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3822" w:rsidRDefault="003F3822" w:rsidP="006750D5">
      <w:pPr>
        <w:pStyle w:val="Tytu"/>
      </w:pPr>
      <w:bookmarkStart w:id="0" w:name="_GoBack"/>
      <w:bookmarkEnd w:id="0"/>
    </w:p>
    <w:p w:rsidR="003F3822" w:rsidRDefault="003F3822" w:rsidP="008842F9">
      <w:pPr>
        <w:tabs>
          <w:tab w:val="left" w:pos="284"/>
          <w:tab w:val="left" w:pos="426"/>
        </w:tabs>
        <w:spacing w:line="276" w:lineRule="auto"/>
        <w:jc w:val="center"/>
        <w:rPr>
          <w:b/>
          <w:sz w:val="52"/>
          <w:szCs w:val="52"/>
        </w:rPr>
      </w:pPr>
    </w:p>
    <w:p w:rsidR="003F3822" w:rsidRDefault="003F3822" w:rsidP="008842F9">
      <w:pPr>
        <w:tabs>
          <w:tab w:val="left" w:pos="284"/>
          <w:tab w:val="left" w:pos="426"/>
        </w:tabs>
        <w:spacing w:line="276" w:lineRule="auto"/>
        <w:jc w:val="center"/>
        <w:rPr>
          <w:b/>
          <w:sz w:val="52"/>
          <w:szCs w:val="52"/>
        </w:rPr>
      </w:pPr>
    </w:p>
    <w:p w:rsidR="00122FBA" w:rsidRPr="003F3822" w:rsidRDefault="00122FBA" w:rsidP="008842F9">
      <w:pPr>
        <w:tabs>
          <w:tab w:val="left" w:pos="284"/>
          <w:tab w:val="left" w:pos="426"/>
        </w:tabs>
        <w:spacing w:line="276" w:lineRule="auto"/>
        <w:jc w:val="center"/>
        <w:rPr>
          <w:b/>
          <w:sz w:val="52"/>
          <w:szCs w:val="52"/>
        </w:rPr>
      </w:pPr>
      <w:r w:rsidRPr="003F3822">
        <w:rPr>
          <w:b/>
          <w:sz w:val="52"/>
          <w:szCs w:val="52"/>
        </w:rPr>
        <w:t xml:space="preserve">STATUT </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sz w:val="44"/>
          <w:szCs w:val="44"/>
        </w:rPr>
      </w:pPr>
    </w:p>
    <w:p w:rsidR="00122FBA" w:rsidRPr="003F3822" w:rsidRDefault="006750D5" w:rsidP="008842F9">
      <w:pPr>
        <w:tabs>
          <w:tab w:val="left" w:pos="284"/>
          <w:tab w:val="left" w:pos="426"/>
        </w:tabs>
        <w:spacing w:line="276" w:lineRule="auto"/>
        <w:jc w:val="center"/>
        <w:rPr>
          <w:b/>
          <w:sz w:val="44"/>
          <w:szCs w:val="44"/>
        </w:rPr>
      </w:pPr>
      <w:r>
        <w:rPr>
          <w:b/>
          <w:sz w:val="44"/>
          <w:szCs w:val="44"/>
        </w:rPr>
        <w:t>Miejskiej Szkoły Podstawowej n</w:t>
      </w:r>
      <w:r w:rsidR="00122FBA" w:rsidRPr="003F3822">
        <w:rPr>
          <w:b/>
          <w:sz w:val="44"/>
          <w:szCs w:val="44"/>
        </w:rPr>
        <w:t xml:space="preserve">r 3 </w:t>
      </w:r>
    </w:p>
    <w:p w:rsidR="00122FBA" w:rsidRPr="003F3822" w:rsidRDefault="00122FBA" w:rsidP="008842F9">
      <w:pPr>
        <w:tabs>
          <w:tab w:val="left" w:pos="284"/>
          <w:tab w:val="left" w:pos="426"/>
        </w:tabs>
        <w:spacing w:line="276" w:lineRule="auto"/>
        <w:jc w:val="center"/>
        <w:rPr>
          <w:b/>
          <w:sz w:val="44"/>
          <w:szCs w:val="44"/>
        </w:rPr>
      </w:pPr>
      <w:r w:rsidRPr="003F3822">
        <w:rPr>
          <w:b/>
          <w:sz w:val="44"/>
          <w:szCs w:val="44"/>
        </w:rPr>
        <w:t>w Knurowie</w:t>
      </w:r>
    </w:p>
    <w:p w:rsidR="00151B7C" w:rsidRPr="003F3822" w:rsidRDefault="00151B7C" w:rsidP="008842F9">
      <w:pPr>
        <w:shd w:val="clear" w:color="auto" w:fill="FFFFFF"/>
        <w:tabs>
          <w:tab w:val="left" w:pos="284"/>
        </w:tabs>
        <w:spacing w:line="276" w:lineRule="auto"/>
        <w:jc w:val="both"/>
        <w:textAlignment w:val="auto"/>
        <w:rPr>
          <w:rFonts w:eastAsia="Times New Roman" w:cs="Times New Roman"/>
          <w:bCs/>
          <w:kern w:val="0"/>
          <w:lang w:eastAsia="ar-SA" w:bidi="ar-SA"/>
        </w:rPr>
      </w:pPr>
      <w:r w:rsidRPr="003F3822">
        <w:rPr>
          <w:bCs/>
          <w:kern w:val="0"/>
        </w:rPr>
        <w:br w:type="page"/>
      </w:r>
    </w:p>
    <w:p w:rsidR="00122FBA" w:rsidRPr="003F3822" w:rsidRDefault="00122FBA" w:rsidP="008842F9">
      <w:pPr>
        <w:tabs>
          <w:tab w:val="left" w:pos="284"/>
          <w:tab w:val="left" w:pos="426"/>
        </w:tabs>
        <w:spacing w:line="276" w:lineRule="auto"/>
        <w:jc w:val="center"/>
        <w:rPr>
          <w:b/>
        </w:rPr>
      </w:pPr>
      <w:r w:rsidRPr="003F3822">
        <w:rPr>
          <w:b/>
        </w:rPr>
        <w:lastRenderedPageBreak/>
        <w:t xml:space="preserve">Rozdział </w:t>
      </w:r>
      <w:r w:rsidR="009D2A14">
        <w:rPr>
          <w:b/>
        </w:rPr>
        <w:t>1</w:t>
      </w:r>
    </w:p>
    <w:p w:rsidR="00122FBA" w:rsidRPr="003F3822" w:rsidRDefault="00D50894" w:rsidP="008842F9">
      <w:pPr>
        <w:tabs>
          <w:tab w:val="left" w:pos="284"/>
          <w:tab w:val="left" w:pos="426"/>
        </w:tabs>
        <w:spacing w:line="276" w:lineRule="auto"/>
        <w:jc w:val="center"/>
        <w:rPr>
          <w:b/>
        </w:rPr>
      </w:pPr>
      <w:r>
        <w:rPr>
          <w:b/>
        </w:rPr>
        <w:t>Informacje o s</w:t>
      </w:r>
      <w:r w:rsidR="00122FBA" w:rsidRPr="003F3822">
        <w:rPr>
          <w:b/>
        </w:rPr>
        <w:t>zkole</w:t>
      </w:r>
    </w:p>
    <w:p w:rsidR="00122FBA" w:rsidRPr="003F3822" w:rsidRDefault="00122FBA" w:rsidP="008842F9">
      <w:pPr>
        <w:tabs>
          <w:tab w:val="left" w:pos="284"/>
          <w:tab w:val="left" w:pos="426"/>
        </w:tabs>
        <w:spacing w:line="276" w:lineRule="auto"/>
        <w:jc w:val="center"/>
        <w:rPr>
          <w:b/>
        </w:rPr>
      </w:pPr>
      <w:r w:rsidRPr="003F3822">
        <w:rPr>
          <w:b/>
        </w:rPr>
        <w:t>§ 1.</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Miejska Szkoła Podstawowa nr 3 w Knurowie jest jednostką publiczną.</w:t>
      </w:r>
    </w:p>
    <w:p w:rsidR="00122FBA" w:rsidRPr="003F3822" w:rsidRDefault="00122FBA" w:rsidP="003F3822">
      <w:pPr>
        <w:tabs>
          <w:tab w:val="left" w:pos="284"/>
          <w:tab w:val="left" w:pos="426"/>
        </w:tabs>
        <w:spacing w:line="276" w:lineRule="auto"/>
        <w:jc w:val="both"/>
      </w:pPr>
      <w:r w:rsidRPr="003F3822">
        <w:t>2.</w:t>
      </w:r>
      <w:r w:rsidRPr="003F3822">
        <w:tab/>
        <w:t xml:space="preserve">Siedzibą </w:t>
      </w:r>
      <w:r w:rsidR="00806BB4">
        <w:t xml:space="preserve">Miejskiej </w:t>
      </w:r>
      <w:r w:rsidRPr="003F3822">
        <w:t>Szkoły</w:t>
      </w:r>
      <w:r w:rsidR="00806BB4">
        <w:t xml:space="preserve"> Podstawowej nr 3 w Knurowie </w:t>
      </w:r>
      <w:r w:rsidRPr="003F3822">
        <w:t>jest obiekt przy ulicy Feliksa Michalskiego nr 27 w Knurowie.</w:t>
      </w:r>
    </w:p>
    <w:p w:rsidR="00122FBA" w:rsidRPr="003F3822" w:rsidRDefault="00122FBA" w:rsidP="003F3822">
      <w:pPr>
        <w:tabs>
          <w:tab w:val="left" w:pos="284"/>
          <w:tab w:val="left" w:pos="426"/>
        </w:tabs>
        <w:spacing w:line="276" w:lineRule="auto"/>
        <w:jc w:val="both"/>
      </w:pPr>
      <w:r w:rsidRPr="003F3822">
        <w:t>4.</w:t>
      </w:r>
      <w:r w:rsidRPr="003F3822">
        <w:tab/>
        <w:t>Miejska Szkoła Podstawowa nr 3 w Knurowie jest jednostką organizacyjną Gminy</w:t>
      </w:r>
      <w:r w:rsidR="003F3822" w:rsidRPr="003F3822">
        <w:t xml:space="preserve"> </w:t>
      </w:r>
      <w:r w:rsidRPr="003F3822">
        <w:t>Knurów.</w:t>
      </w:r>
    </w:p>
    <w:p w:rsidR="00122FBA" w:rsidRPr="003F3822" w:rsidRDefault="00122FBA" w:rsidP="003F3822">
      <w:pPr>
        <w:tabs>
          <w:tab w:val="left" w:pos="284"/>
          <w:tab w:val="left" w:pos="426"/>
        </w:tabs>
        <w:spacing w:line="276" w:lineRule="auto"/>
        <w:jc w:val="both"/>
      </w:pPr>
      <w:r w:rsidRPr="003F3822">
        <w:t>5.</w:t>
      </w:r>
      <w:r w:rsidRPr="003F3822">
        <w:tab/>
        <w:t>Nadzór p</w:t>
      </w:r>
      <w:r w:rsidR="008C73BE">
        <w:t>edagogiczny nad s</w:t>
      </w:r>
      <w:r w:rsidR="00806BB4">
        <w:t xml:space="preserve">zkołą </w:t>
      </w:r>
      <w:r w:rsidRPr="003F3822">
        <w:t>sprawuje Śląski Kurator Oświaty w</w:t>
      </w:r>
      <w:r w:rsidR="003F3822" w:rsidRPr="003F3822">
        <w:t xml:space="preserve"> </w:t>
      </w:r>
      <w:r w:rsidRPr="003F3822">
        <w:t>Katowicach.</w:t>
      </w:r>
    </w:p>
    <w:p w:rsidR="00122FBA" w:rsidRPr="003F3822" w:rsidRDefault="00122FBA" w:rsidP="003F3822">
      <w:pPr>
        <w:tabs>
          <w:tab w:val="left" w:pos="284"/>
          <w:tab w:val="left" w:pos="426"/>
        </w:tabs>
        <w:spacing w:line="276" w:lineRule="auto"/>
        <w:jc w:val="both"/>
      </w:pPr>
      <w:r w:rsidRPr="003F3822">
        <w:t>6. Szkoła jest jednostką budżetową.</w:t>
      </w:r>
    </w:p>
    <w:p w:rsidR="00122FBA" w:rsidRPr="003F3822" w:rsidRDefault="00122FBA" w:rsidP="003F3822">
      <w:pPr>
        <w:tabs>
          <w:tab w:val="left" w:pos="284"/>
          <w:tab w:val="left" w:pos="426"/>
        </w:tabs>
        <w:spacing w:line="276" w:lineRule="auto"/>
        <w:jc w:val="both"/>
      </w:pPr>
      <w:r w:rsidRPr="003F3822">
        <w:t>7. Szczegółowe zasady gospodarki finansowej regulują odrębne przepisy.</w:t>
      </w:r>
    </w:p>
    <w:p w:rsidR="00122FBA" w:rsidRPr="003F3822" w:rsidRDefault="00122FBA" w:rsidP="008842F9">
      <w:pPr>
        <w:tabs>
          <w:tab w:val="left" w:pos="284"/>
          <w:tab w:val="left" w:pos="426"/>
        </w:tabs>
        <w:spacing w:line="276" w:lineRule="auto"/>
        <w:rPr>
          <w:b/>
        </w:rPr>
      </w:pPr>
    </w:p>
    <w:p w:rsidR="00122FBA" w:rsidRPr="003F3822" w:rsidRDefault="00122FBA" w:rsidP="008842F9">
      <w:pPr>
        <w:tabs>
          <w:tab w:val="left" w:pos="284"/>
          <w:tab w:val="left" w:pos="426"/>
        </w:tabs>
        <w:spacing w:line="276" w:lineRule="auto"/>
        <w:jc w:val="center"/>
        <w:rPr>
          <w:b/>
        </w:rPr>
      </w:pPr>
      <w:r w:rsidRPr="003F3822">
        <w:rPr>
          <w:b/>
        </w:rPr>
        <w:t>§ 2.</w:t>
      </w:r>
    </w:p>
    <w:p w:rsidR="00122FBA" w:rsidRPr="003F3822" w:rsidRDefault="00122FBA" w:rsidP="008842F9">
      <w:pPr>
        <w:tabs>
          <w:tab w:val="left" w:pos="284"/>
          <w:tab w:val="left" w:pos="426"/>
        </w:tabs>
        <w:spacing w:line="276" w:lineRule="auto"/>
        <w:jc w:val="center"/>
      </w:pPr>
    </w:p>
    <w:p w:rsidR="00122FBA" w:rsidRPr="003F3822" w:rsidRDefault="00122FBA" w:rsidP="003F3822">
      <w:pPr>
        <w:tabs>
          <w:tab w:val="left" w:pos="284"/>
          <w:tab w:val="left" w:pos="426"/>
        </w:tabs>
        <w:spacing w:line="276" w:lineRule="auto"/>
        <w:jc w:val="both"/>
      </w:pPr>
      <w:r w:rsidRPr="003F3822">
        <w:t>1.</w:t>
      </w:r>
      <w:r w:rsidRPr="003F3822">
        <w:tab/>
      </w:r>
      <w:r w:rsidR="00806BB4">
        <w:t xml:space="preserve"> Miejska </w:t>
      </w:r>
      <w:r w:rsidRPr="003F3822">
        <w:t xml:space="preserve">Szkoła </w:t>
      </w:r>
      <w:r w:rsidR="00806BB4">
        <w:t>Podstawowa nr 3 w Knurowie</w:t>
      </w:r>
      <w:r w:rsidRPr="003F3822">
        <w:t xml:space="preserve"> </w:t>
      </w:r>
      <w:r w:rsidR="00D747A1">
        <w:t xml:space="preserve">jest </w:t>
      </w:r>
      <w:r w:rsidRPr="003F3822">
        <w:t>jednostką oświatowo-wychowawczą, której struktura organizacyjna obejmuje</w:t>
      </w:r>
      <w:r w:rsidR="003F3822" w:rsidRPr="003F3822">
        <w:t xml:space="preserve"> </w:t>
      </w:r>
      <w:r w:rsidRPr="003F3822">
        <w:t>wychowanków od lat 3 do 6 lat oraz klasy I-VIII.</w:t>
      </w:r>
    </w:p>
    <w:p w:rsidR="00122FBA" w:rsidRPr="003F3822" w:rsidRDefault="00122FBA" w:rsidP="003F3822">
      <w:pPr>
        <w:tabs>
          <w:tab w:val="left" w:pos="284"/>
          <w:tab w:val="left" w:pos="426"/>
        </w:tabs>
        <w:spacing w:line="276" w:lineRule="auto"/>
        <w:jc w:val="both"/>
      </w:pPr>
      <w:r w:rsidRPr="003F3822">
        <w:t>2.</w:t>
      </w:r>
      <w:r w:rsidRPr="003F3822">
        <w:tab/>
        <w:t>Granice obwodu Szkoły ustala Gmina Knurów</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3.</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pPr>
      <w:r w:rsidRPr="003F3822">
        <w:t>Nazwa szkoły brzmi następująco:</w:t>
      </w:r>
    </w:p>
    <w:p w:rsidR="00122FBA" w:rsidRPr="003F3822" w:rsidRDefault="00806BB4" w:rsidP="008842F9">
      <w:pPr>
        <w:tabs>
          <w:tab w:val="left" w:pos="284"/>
          <w:tab w:val="left" w:pos="426"/>
        </w:tabs>
        <w:spacing w:line="276" w:lineRule="auto"/>
      </w:pPr>
      <w:r>
        <w:t xml:space="preserve">Miejska </w:t>
      </w:r>
      <w:r w:rsidR="00122FBA" w:rsidRPr="003F3822">
        <w:t>Szkoła Podstawowa nr 3 w Knurowie</w:t>
      </w:r>
    </w:p>
    <w:p w:rsidR="00122FBA" w:rsidRPr="003F3822" w:rsidRDefault="00122FBA" w:rsidP="008842F9">
      <w:pPr>
        <w:tabs>
          <w:tab w:val="left" w:pos="284"/>
          <w:tab w:val="left" w:pos="426"/>
        </w:tabs>
        <w:spacing w:line="276" w:lineRule="auto"/>
        <w:jc w:val="center"/>
        <w:rPr>
          <w:b/>
        </w:rPr>
      </w:pPr>
    </w:p>
    <w:p w:rsidR="00122FBA" w:rsidRPr="003F3822" w:rsidRDefault="00890B72" w:rsidP="008842F9">
      <w:pPr>
        <w:tabs>
          <w:tab w:val="left" w:pos="284"/>
          <w:tab w:val="left" w:pos="426"/>
        </w:tabs>
        <w:spacing w:line="276" w:lineRule="auto"/>
        <w:jc w:val="center"/>
        <w:rPr>
          <w:b/>
        </w:rPr>
      </w:pPr>
      <w:r>
        <w:rPr>
          <w:b/>
        </w:rPr>
        <w:t>§ 4.</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pPr>
      <w:r w:rsidRPr="003F3822">
        <w:t>Ilekroć w dalszych przepisach statutu jest mowa bez bliższego określenia o:</w:t>
      </w:r>
    </w:p>
    <w:p w:rsidR="00122FBA" w:rsidRPr="003F3822" w:rsidRDefault="00122FBA" w:rsidP="008842F9">
      <w:pPr>
        <w:tabs>
          <w:tab w:val="left" w:pos="284"/>
          <w:tab w:val="left" w:pos="426"/>
        </w:tabs>
        <w:spacing w:line="276" w:lineRule="auto"/>
      </w:pPr>
      <w:r w:rsidRPr="003F3822">
        <w:t>1)</w:t>
      </w:r>
      <w:r w:rsidRPr="003F3822">
        <w:tab/>
        <w:t>Szkole, jednostce - należy rozumieć przez to Miejską Szkołę Podstawową nr 3 w Knurowie;</w:t>
      </w:r>
    </w:p>
    <w:p w:rsidR="00122FBA" w:rsidRPr="003F3822" w:rsidRDefault="00122FBA" w:rsidP="008842F9">
      <w:pPr>
        <w:tabs>
          <w:tab w:val="left" w:pos="284"/>
          <w:tab w:val="left" w:pos="426"/>
        </w:tabs>
        <w:spacing w:line="276" w:lineRule="auto"/>
      </w:pPr>
      <w:r w:rsidRPr="003F3822">
        <w:t>2)</w:t>
      </w:r>
      <w:r w:rsidRPr="003F3822">
        <w:tab/>
        <w:t>Statucie - należy rozumieć przez to Statut Miejskiej Szkoły Podstawowej nr 3 w Knurowie;</w:t>
      </w:r>
    </w:p>
    <w:p w:rsidR="00122FBA" w:rsidRPr="003F3822" w:rsidRDefault="00122FBA" w:rsidP="008842F9">
      <w:pPr>
        <w:tabs>
          <w:tab w:val="left" w:pos="284"/>
          <w:tab w:val="left" w:pos="426"/>
        </w:tabs>
        <w:spacing w:line="276" w:lineRule="auto"/>
      </w:pPr>
      <w:r w:rsidRPr="003F3822">
        <w:t>3)</w:t>
      </w:r>
      <w:r w:rsidRPr="003F3822">
        <w:tab/>
        <w:t>Organie prowadzącym - należy przez to rozumieć Gminę Knurów;</w:t>
      </w:r>
    </w:p>
    <w:p w:rsidR="00122FBA" w:rsidRPr="003F3822" w:rsidRDefault="00806BB4" w:rsidP="008842F9">
      <w:pPr>
        <w:pStyle w:val="Standard"/>
        <w:tabs>
          <w:tab w:val="left" w:pos="284"/>
          <w:tab w:val="left" w:pos="426"/>
        </w:tabs>
        <w:spacing w:line="276" w:lineRule="auto"/>
        <w:jc w:val="both"/>
        <w:rPr>
          <w:kern w:val="0"/>
        </w:rPr>
      </w:pPr>
      <w:r>
        <w:rPr>
          <w:kern w:val="0"/>
        </w:rPr>
        <w:t>4) Rodzicu</w:t>
      </w:r>
      <w:r w:rsidR="00122FBA" w:rsidRPr="003F3822">
        <w:rPr>
          <w:kern w:val="0"/>
        </w:rPr>
        <w:t xml:space="preserve"> – należy przez to rozumieć także prawnych opiekunów dziecka oraz osoby (podmioty) sprawujące pieczę zastępczą nad dzieckiem;</w:t>
      </w:r>
    </w:p>
    <w:p w:rsidR="00122FBA" w:rsidRPr="003F3822" w:rsidRDefault="00122FBA" w:rsidP="008842F9">
      <w:pPr>
        <w:pStyle w:val="Standard"/>
        <w:tabs>
          <w:tab w:val="left" w:pos="284"/>
          <w:tab w:val="left" w:pos="426"/>
        </w:tabs>
        <w:spacing w:line="276" w:lineRule="auto"/>
        <w:jc w:val="both"/>
        <w:rPr>
          <w:kern w:val="0"/>
        </w:rPr>
      </w:pPr>
      <w:r w:rsidRPr="003F3822">
        <w:rPr>
          <w:kern w:val="0"/>
        </w:rPr>
        <w:t>5) Uczniowie – należy przez to rozumieć uczniów Miejskiej Szkoły Podstawowej nr 3 w Knurowie.</w:t>
      </w:r>
    </w:p>
    <w:p w:rsidR="00212301" w:rsidRPr="003F3822" w:rsidRDefault="00212301" w:rsidP="008842F9">
      <w:pPr>
        <w:pStyle w:val="Standard"/>
        <w:tabs>
          <w:tab w:val="left" w:pos="284"/>
          <w:tab w:val="left" w:pos="426"/>
        </w:tabs>
        <w:spacing w:line="276" w:lineRule="auto"/>
        <w:jc w:val="center"/>
        <w:rPr>
          <w:b/>
          <w:bCs/>
          <w:kern w:val="0"/>
        </w:rPr>
      </w:pPr>
    </w:p>
    <w:p w:rsidR="00122FBA" w:rsidRPr="003F3822" w:rsidRDefault="00122FBA" w:rsidP="008842F9">
      <w:pPr>
        <w:pStyle w:val="Standard"/>
        <w:tabs>
          <w:tab w:val="left" w:pos="284"/>
          <w:tab w:val="left" w:pos="426"/>
        </w:tabs>
        <w:spacing w:line="276" w:lineRule="auto"/>
        <w:jc w:val="center"/>
        <w:rPr>
          <w:b/>
          <w:bCs/>
          <w:kern w:val="0"/>
        </w:rPr>
      </w:pPr>
      <w:r w:rsidRPr="003F3822">
        <w:rPr>
          <w:b/>
          <w:bCs/>
          <w:kern w:val="0"/>
        </w:rPr>
        <w:t xml:space="preserve">Rozdział </w:t>
      </w:r>
      <w:r w:rsidR="009D2A14">
        <w:rPr>
          <w:b/>
          <w:bCs/>
          <w:kern w:val="0"/>
        </w:rPr>
        <w:t>2</w:t>
      </w:r>
    </w:p>
    <w:p w:rsidR="00607FAB" w:rsidRPr="003F3822" w:rsidRDefault="00607FAB" w:rsidP="008842F9">
      <w:pPr>
        <w:pStyle w:val="Standard"/>
        <w:tabs>
          <w:tab w:val="left" w:pos="284"/>
          <w:tab w:val="left" w:pos="426"/>
        </w:tabs>
        <w:spacing w:line="276" w:lineRule="auto"/>
        <w:jc w:val="center"/>
        <w:rPr>
          <w:b/>
          <w:kern w:val="0"/>
        </w:rPr>
      </w:pPr>
      <w:r w:rsidRPr="003F3822">
        <w:rPr>
          <w:b/>
          <w:bCs/>
          <w:kern w:val="0"/>
        </w:rPr>
        <w:t xml:space="preserve">§ </w:t>
      </w:r>
      <w:r w:rsidR="00890B72">
        <w:rPr>
          <w:b/>
          <w:bCs/>
          <w:kern w:val="0"/>
        </w:rPr>
        <w:t>5.</w:t>
      </w:r>
    </w:p>
    <w:p w:rsidR="00607FAB" w:rsidRPr="003F3822" w:rsidRDefault="00212301" w:rsidP="008842F9">
      <w:pPr>
        <w:pStyle w:val="Standard"/>
        <w:tabs>
          <w:tab w:val="left" w:pos="284"/>
          <w:tab w:val="left" w:pos="426"/>
        </w:tabs>
        <w:spacing w:line="276" w:lineRule="auto"/>
        <w:jc w:val="center"/>
        <w:rPr>
          <w:b/>
          <w:kern w:val="0"/>
        </w:rPr>
      </w:pPr>
      <w:r w:rsidRPr="003F3822">
        <w:rPr>
          <w:b/>
          <w:kern w:val="0"/>
        </w:rPr>
        <w:t>Cele i zadania szkoły</w:t>
      </w:r>
    </w:p>
    <w:p w:rsidR="000934BB" w:rsidRPr="003F3822" w:rsidRDefault="000934BB" w:rsidP="008842F9">
      <w:pPr>
        <w:pStyle w:val="Standard"/>
        <w:shd w:val="clear" w:color="auto" w:fill="FFFFFF"/>
        <w:tabs>
          <w:tab w:val="left" w:pos="284"/>
          <w:tab w:val="left" w:pos="426"/>
          <w:tab w:val="left" w:pos="692"/>
        </w:tabs>
        <w:suppressAutoHyphens w:val="0"/>
        <w:spacing w:line="276" w:lineRule="auto"/>
        <w:jc w:val="both"/>
        <w:rPr>
          <w:kern w:val="0"/>
        </w:rPr>
      </w:pPr>
    </w:p>
    <w:p w:rsidR="00122FBA" w:rsidRPr="003F3822" w:rsidRDefault="00122FBA" w:rsidP="008842F9">
      <w:pPr>
        <w:tabs>
          <w:tab w:val="left" w:pos="284"/>
          <w:tab w:val="left" w:pos="426"/>
        </w:tabs>
        <w:spacing w:line="276" w:lineRule="auto"/>
      </w:pPr>
      <w:bookmarkStart w:id="1" w:name="_Hlk498068288"/>
      <w:r w:rsidRPr="003F3822">
        <w:t>1.</w:t>
      </w:r>
      <w:r w:rsidRPr="003F3822">
        <w:tab/>
        <w:t>Cele funkcjonowania szkoły:</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nauka poprawnego i swobodnego pisania i czytania ze zrozumieniem,</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poznawanie wymaganych pojęć i wiadomości,</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lastRenderedPageBreak/>
        <w:t>zdobywanie wiedzy na poziomie umożliwiającym co najmniej kontynuację nauki na następnym etapie kształcenia,</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prowadzenie w trakcie nauki do rozumienia, a nie tylko do pamięciowego opanowania przekazywanych treści,</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kształtowanie zdolności dostrzegania różnego rodzaju związków i zależności (przyczynowo- skutkowych, funkcjonalnych, czasowych i przestrzennych itp.),</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kształtowanie zdolności myślenia analitycznego i syntetycznego,</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traktowanie wiadomości przedmiotowych stanowiących wartość poznawczą samą w sobie, w sposób integralny prowadzący do lepszego rozumienia ludzi i siebie,</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poznawanie zasad rozwoju osobowego i życia społecznego,</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kształtowanie poszanowania wartości rodzinnych,</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poznawanie dziedzictwa kultury narodowej postrzeganej w perspektywie kultury europejskiej,</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kształtowanie zasad promocji i ochrony zdrowia,</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wdrażanie do zachowania zasad bezpieczeństwa w czasie drogi do i ze szkoły z uwzględnieniem zasad bezpieczeństwa ruchu drogowego,</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bezpieczeństwo podczas pobytu w jednostce i w trakcie zajęć edukacyjnych poza szkołą,</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kształtowanie umiejętności wykorzystywania zdobywanej wiedzy w celu lepszego przygotowania do pracy w warunkach współczesnego świata,</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wdrażanie do planowania, organizowania i oceniania własnej nauki oraz przyjmowania większej za nią odpowiedzialności,</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kształtowanie skutecznego porozumiewania się w różnych sytuacjach; prezentacji własnego punktu widzenia i brania pod uwagę poglądów innych ludzi; poprawnego posługiwania się językiem ojczystym; przygotowania do publicznych wystąpień,</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 xml:space="preserve">nauka efektywnego współdziałania w </w:t>
      </w:r>
      <w:r w:rsidR="003F3822">
        <w:t>szkole</w:t>
      </w:r>
      <w:r w:rsidRPr="003F3822">
        <w:t xml:space="preserve"> i pracy w grupie; budowania więzi międzyludzkich; podejmowania indywidualnych i grupowych decyzji; skutecznego działania na gruncie zachowania obowiązujących norm,</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skłanianie do rozwiązywania problemów w twórczy sposób,</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wdrażanie do poszukiwania, porządkowania i wykorzystywania informacji z różnych źródeł oraz efektywnego posługiwania się technologią informacyjną,</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kształtowanie umiejętności odnoszenia do praktyki zdobywanej wiedzy oraz tworzenia potrzebnych doświadczeń i nawyków,</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rozwój sprawności umysłowych oraz osobistych zainteresowań,</w:t>
      </w:r>
    </w:p>
    <w:p w:rsidR="00122FBA" w:rsidRPr="003F3822" w:rsidRDefault="00122FBA" w:rsidP="00221DDC">
      <w:pPr>
        <w:numPr>
          <w:ilvl w:val="0"/>
          <w:numId w:val="80"/>
        </w:numPr>
        <w:tabs>
          <w:tab w:val="left" w:pos="284"/>
          <w:tab w:val="left" w:pos="426"/>
        </w:tabs>
        <w:suppressAutoHyphens w:val="0"/>
        <w:spacing w:line="276" w:lineRule="auto"/>
        <w:ind w:left="0" w:firstLine="0"/>
        <w:jc w:val="both"/>
        <w:textAlignment w:val="auto"/>
      </w:pPr>
      <w:r w:rsidRPr="003F3822">
        <w:t>pomoc w przyswojeniu metod i technik negocjacyjnego rozwiązywania konfliktów i problemów społecznych.</w:t>
      </w:r>
    </w:p>
    <w:p w:rsidR="00122FBA" w:rsidRPr="003F3822" w:rsidRDefault="003F3822" w:rsidP="003F3822">
      <w:pPr>
        <w:tabs>
          <w:tab w:val="left" w:pos="284"/>
          <w:tab w:val="left" w:pos="426"/>
        </w:tabs>
        <w:spacing w:line="276" w:lineRule="auto"/>
        <w:jc w:val="both"/>
      </w:pPr>
      <w:r w:rsidRPr="003F3822">
        <w:t>2</w:t>
      </w:r>
      <w:r w:rsidR="00122FBA" w:rsidRPr="003F3822">
        <w:t>. Najważniejszym celem kształcenia w szkole jest dbałość o integralny rozwój biologiczny, poznawczy, emocjonalny, społeczny i moralny ucznia.</w:t>
      </w:r>
    </w:p>
    <w:p w:rsidR="00122FBA" w:rsidRPr="003F3822" w:rsidRDefault="003F3822" w:rsidP="003F3822">
      <w:pPr>
        <w:tabs>
          <w:tab w:val="left" w:pos="284"/>
          <w:tab w:val="left" w:pos="426"/>
        </w:tabs>
        <w:spacing w:line="276" w:lineRule="auto"/>
        <w:jc w:val="both"/>
      </w:pPr>
      <w:r w:rsidRPr="003F3822">
        <w:t>3</w:t>
      </w:r>
      <w:r w:rsidR="00122FBA" w:rsidRPr="003F3822">
        <w:t>. Działalność edukacyjna szkoły określona jest przez:</w:t>
      </w:r>
    </w:p>
    <w:p w:rsidR="00122FBA" w:rsidRPr="003F3822" w:rsidRDefault="00122FBA" w:rsidP="003F3822">
      <w:pPr>
        <w:tabs>
          <w:tab w:val="left" w:pos="284"/>
          <w:tab w:val="left" w:pos="426"/>
        </w:tabs>
        <w:spacing w:line="276" w:lineRule="auto"/>
        <w:jc w:val="both"/>
      </w:pPr>
      <w:r w:rsidRPr="003F3822">
        <w:t>1) szkolny zestaw programów nauczania;</w:t>
      </w:r>
    </w:p>
    <w:p w:rsidR="00122FBA" w:rsidRPr="003F3822" w:rsidRDefault="00122FBA" w:rsidP="003F3822">
      <w:pPr>
        <w:tabs>
          <w:tab w:val="left" w:pos="284"/>
          <w:tab w:val="left" w:pos="426"/>
        </w:tabs>
        <w:spacing w:line="276" w:lineRule="auto"/>
        <w:jc w:val="both"/>
      </w:pPr>
      <w:r w:rsidRPr="003F3822">
        <w:t>2) program wychowawczo-profilaktyczny szkoły.</w:t>
      </w:r>
    </w:p>
    <w:p w:rsidR="00122FBA" w:rsidRPr="003F3822" w:rsidRDefault="003F3822" w:rsidP="003F3822">
      <w:pPr>
        <w:tabs>
          <w:tab w:val="left" w:pos="284"/>
          <w:tab w:val="left" w:pos="426"/>
        </w:tabs>
        <w:spacing w:line="276" w:lineRule="auto"/>
        <w:jc w:val="both"/>
      </w:pPr>
      <w:r w:rsidRPr="003F3822">
        <w:t>4</w:t>
      </w:r>
      <w:r w:rsidR="00122FBA" w:rsidRPr="003F3822">
        <w:t>. Szkolny zestaw programów nauczania oraz program wychowawczo-profilaktyczny szkoły tworzą spójną całość i muszą uwzględniać wszystkie wymagania opisane w podstawie programowej.</w:t>
      </w:r>
    </w:p>
    <w:p w:rsidR="00122FBA" w:rsidRPr="003F3822" w:rsidRDefault="003F3822" w:rsidP="003F3822">
      <w:pPr>
        <w:tabs>
          <w:tab w:val="left" w:pos="284"/>
          <w:tab w:val="left" w:pos="426"/>
        </w:tabs>
        <w:spacing w:line="276" w:lineRule="auto"/>
        <w:jc w:val="both"/>
      </w:pPr>
      <w:r w:rsidRPr="003F3822">
        <w:t>5</w:t>
      </w:r>
      <w:r w:rsidR="00122FBA" w:rsidRPr="003F3822">
        <w:t>. Program wychowawczo profilaktyczny obejmuje:</w:t>
      </w:r>
    </w:p>
    <w:p w:rsidR="00122FBA" w:rsidRPr="003F3822" w:rsidRDefault="00122FBA" w:rsidP="003F3822">
      <w:pPr>
        <w:tabs>
          <w:tab w:val="left" w:pos="284"/>
          <w:tab w:val="left" w:pos="426"/>
        </w:tabs>
        <w:spacing w:line="276" w:lineRule="auto"/>
        <w:jc w:val="both"/>
      </w:pPr>
      <w:r w:rsidRPr="003F3822">
        <w:lastRenderedPageBreak/>
        <w:t>1)</w:t>
      </w:r>
      <w:r w:rsidRPr="003F3822">
        <w:tab/>
        <w:t>treści i działania o charakterze wychowawczym skierowane do uczniów, oraz;</w:t>
      </w:r>
    </w:p>
    <w:p w:rsidR="003F3822" w:rsidRPr="003F3822" w:rsidRDefault="00122FBA" w:rsidP="003F3822">
      <w:pPr>
        <w:tabs>
          <w:tab w:val="left" w:pos="284"/>
          <w:tab w:val="left" w:pos="426"/>
        </w:tabs>
        <w:spacing w:line="276" w:lineRule="auto"/>
        <w:jc w:val="both"/>
      </w:pPr>
      <w:r w:rsidRPr="003F3822">
        <w:t>2)</w:t>
      </w:r>
      <w:r w:rsidRPr="003F3822">
        <w:tab/>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0934BB" w:rsidRPr="003F3822" w:rsidRDefault="003F3822" w:rsidP="003F3822">
      <w:pPr>
        <w:tabs>
          <w:tab w:val="left" w:pos="284"/>
          <w:tab w:val="left" w:pos="426"/>
        </w:tabs>
        <w:spacing w:line="276" w:lineRule="auto"/>
        <w:jc w:val="both"/>
      </w:pPr>
      <w:r w:rsidRPr="003F3822">
        <w:t>6</w:t>
      </w:r>
      <w:r w:rsidR="00151B7C" w:rsidRPr="003F3822">
        <w:t xml:space="preserve">. </w:t>
      </w:r>
      <w:bookmarkStart w:id="2" w:name="_Hlk492112796"/>
      <w:r w:rsidR="00151B7C" w:rsidRPr="003F3822">
        <w:t>Najważniejszym celem kształcenia w szkole jest dbałość o integralny rozwój biologiczny, poznawczy, emocjonalny, społeczny i moralny ucznia.</w:t>
      </w:r>
      <w:bookmarkEnd w:id="2"/>
    </w:p>
    <w:bookmarkEnd w:id="1"/>
    <w:p w:rsidR="00151B7C" w:rsidRPr="003F3822" w:rsidRDefault="00151B7C" w:rsidP="008842F9">
      <w:pPr>
        <w:pStyle w:val="Standard"/>
        <w:tabs>
          <w:tab w:val="left" w:pos="284"/>
          <w:tab w:val="left" w:pos="426"/>
        </w:tabs>
        <w:spacing w:line="276" w:lineRule="auto"/>
        <w:jc w:val="both"/>
        <w:rPr>
          <w:b/>
          <w:bCs/>
          <w:kern w:val="0"/>
        </w:rPr>
      </w:pPr>
    </w:p>
    <w:p w:rsidR="00607FAB" w:rsidRPr="003F3822" w:rsidRDefault="00607FAB" w:rsidP="008842F9">
      <w:pPr>
        <w:pStyle w:val="Standard"/>
        <w:tabs>
          <w:tab w:val="left" w:pos="284"/>
          <w:tab w:val="left" w:pos="426"/>
        </w:tabs>
        <w:spacing w:line="276" w:lineRule="auto"/>
        <w:jc w:val="center"/>
        <w:rPr>
          <w:b/>
          <w:bCs/>
          <w:kern w:val="0"/>
        </w:rPr>
      </w:pPr>
      <w:r w:rsidRPr="003F3822">
        <w:rPr>
          <w:b/>
          <w:bCs/>
          <w:kern w:val="0"/>
        </w:rPr>
        <w:t>§</w:t>
      </w:r>
      <w:r w:rsidR="00890B72">
        <w:rPr>
          <w:b/>
          <w:bCs/>
          <w:kern w:val="0"/>
        </w:rPr>
        <w:t xml:space="preserve"> 6.</w:t>
      </w:r>
    </w:p>
    <w:p w:rsidR="000934BB" w:rsidRPr="003F3822" w:rsidRDefault="000934BB" w:rsidP="008842F9">
      <w:pPr>
        <w:pStyle w:val="Standard"/>
        <w:tabs>
          <w:tab w:val="left" w:pos="284"/>
          <w:tab w:val="left" w:pos="426"/>
        </w:tabs>
        <w:spacing w:line="276" w:lineRule="auto"/>
        <w:jc w:val="center"/>
        <w:rPr>
          <w:b/>
          <w:kern w:val="0"/>
        </w:rPr>
      </w:pPr>
      <w:r w:rsidRPr="003F3822">
        <w:rPr>
          <w:b/>
          <w:bCs/>
          <w:kern w:val="0"/>
        </w:rPr>
        <w:t>Sposób wykonywania zadań szkoły</w:t>
      </w:r>
    </w:p>
    <w:p w:rsidR="00607FAB" w:rsidRPr="003F3822" w:rsidRDefault="00607FAB" w:rsidP="008842F9">
      <w:pPr>
        <w:pStyle w:val="Standard"/>
        <w:tabs>
          <w:tab w:val="left" w:pos="284"/>
          <w:tab w:val="left" w:pos="426"/>
        </w:tabs>
        <w:spacing w:line="276" w:lineRule="auto"/>
        <w:jc w:val="both"/>
        <w:rPr>
          <w:kern w:val="0"/>
        </w:rPr>
      </w:pPr>
    </w:p>
    <w:p w:rsidR="00122FBA" w:rsidRPr="003F3822" w:rsidRDefault="003F3822" w:rsidP="008842F9">
      <w:pPr>
        <w:tabs>
          <w:tab w:val="left" w:pos="284"/>
          <w:tab w:val="left" w:pos="426"/>
        </w:tabs>
        <w:spacing w:line="276" w:lineRule="auto"/>
      </w:pPr>
      <w:bookmarkStart w:id="3" w:name="_Hlk492108298"/>
      <w:r w:rsidRPr="003F3822">
        <w:t>1</w:t>
      </w:r>
      <w:r w:rsidR="00122FBA" w:rsidRPr="003F3822">
        <w:t>.</w:t>
      </w:r>
      <w:r w:rsidR="00122FBA" w:rsidRPr="003F3822">
        <w:tab/>
        <w:t>Szkoła realizuje swoje zadania poprzez:</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zapewnienie prawa każdego ucznia do kształcenia się, wychowania i opieki, odpowiednich do wieku i osiągniętego rozwoju,</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wspomaganie wychowawczej roli rodziny,</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dostosowanie treści, metod i organizacji nauczania do możliwości psychofizycznych uczniów,</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podtrzymywanie poczucia tożsamości narodowej, etnicznej, językowej i religijnej,</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zapewnienie możliwości korzystania z opieki psychologicznej i specjalnych form pracy dydaktycznej,</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umożliwienie pobierania nauki przez dzieci niepełnosprawne i niedostosowane społecznie zgodnie z indywidualnymi potrzebami rozwojowymi i edukacyjnymi oraz predyspozycjami,</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opiekę nad uczniami z dysfunkcjami poprzez realizowanie indywidualnych form i programów nauczania,</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opiekę nad uczniami szczególnie uzdolnionymi,</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utrzymywanie bezpiecznych i higienicznych warunków nauki, wychowania i opieki,</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upowszechnianie wiedzy ekologicznej wśród dzieci i młodzieży oraz kształtowanie właściwych postaw wobec problemów ochrony środowiska,</w:t>
      </w:r>
    </w:p>
    <w:p w:rsidR="00122FBA" w:rsidRPr="003F3822" w:rsidRDefault="00122FBA" w:rsidP="00221DDC">
      <w:pPr>
        <w:numPr>
          <w:ilvl w:val="0"/>
          <w:numId w:val="81"/>
        </w:numPr>
        <w:tabs>
          <w:tab w:val="left" w:pos="284"/>
          <w:tab w:val="left" w:pos="426"/>
        </w:tabs>
        <w:suppressAutoHyphens w:val="0"/>
        <w:spacing w:line="276" w:lineRule="auto"/>
        <w:ind w:left="0" w:firstLine="0"/>
        <w:jc w:val="both"/>
        <w:textAlignment w:val="auto"/>
      </w:pPr>
      <w:r w:rsidRPr="003F3822">
        <w:t>zapewnienie pomocy dzieciom osieroconym, pozbawionym opieki rodzicielskiej, a także uczniom pozostającym w trudnej sytuacji materialnej i życiowej.</w:t>
      </w:r>
    </w:p>
    <w:p w:rsidR="00151B7C" w:rsidRPr="003F3822" w:rsidRDefault="003F3822" w:rsidP="003F3822">
      <w:pPr>
        <w:pStyle w:val="Standard"/>
        <w:tabs>
          <w:tab w:val="left" w:pos="284"/>
          <w:tab w:val="left" w:pos="426"/>
        </w:tabs>
        <w:spacing w:line="276" w:lineRule="auto"/>
        <w:jc w:val="both"/>
        <w:rPr>
          <w:bCs/>
          <w:kern w:val="0"/>
        </w:rPr>
      </w:pPr>
      <w:r w:rsidRPr="003F3822">
        <w:rPr>
          <w:bCs/>
          <w:kern w:val="0"/>
        </w:rPr>
        <w:t>2. D</w:t>
      </w:r>
      <w:r w:rsidR="00151B7C" w:rsidRPr="003F3822">
        <w:rPr>
          <w:bCs/>
          <w:kern w:val="0"/>
        </w:rPr>
        <w:t>ziałalność innowacyjna szkoły jest integralnym elementem nauczania i obejmuje swym zakresem:</w:t>
      </w:r>
    </w:p>
    <w:p w:rsidR="00151B7C" w:rsidRPr="003F3822" w:rsidRDefault="00151B7C" w:rsidP="008842F9">
      <w:pPr>
        <w:pStyle w:val="Standard"/>
        <w:tabs>
          <w:tab w:val="left" w:pos="284"/>
          <w:tab w:val="left" w:pos="426"/>
        </w:tabs>
        <w:spacing w:line="276" w:lineRule="auto"/>
        <w:jc w:val="both"/>
        <w:rPr>
          <w:bCs/>
          <w:kern w:val="0"/>
        </w:rPr>
      </w:pPr>
      <w:r w:rsidRPr="003F3822">
        <w:rPr>
          <w:bCs/>
          <w:kern w:val="0"/>
        </w:rPr>
        <w:t xml:space="preserve">1) </w:t>
      </w:r>
      <w:bookmarkStart w:id="4" w:name="_Hlk492027292"/>
      <w:r w:rsidR="009C277E" w:rsidRPr="003F3822">
        <w:rPr>
          <w:bCs/>
          <w:kern w:val="0"/>
        </w:rPr>
        <w:t>kształtowanie</w:t>
      </w:r>
      <w:r w:rsidRPr="003F3822">
        <w:rPr>
          <w:bCs/>
          <w:kern w:val="0"/>
        </w:rPr>
        <w:t xml:space="preserve"> u uczniów postaw przedsiębiorczości i kreatywności, sprzyjających aktywnemu uczestnictwu w życiu gospodarczym;</w:t>
      </w:r>
    </w:p>
    <w:p w:rsidR="00151B7C" w:rsidRPr="003F3822" w:rsidRDefault="00151B7C" w:rsidP="008842F9">
      <w:pPr>
        <w:pStyle w:val="Standard"/>
        <w:tabs>
          <w:tab w:val="left" w:pos="284"/>
          <w:tab w:val="left" w:pos="426"/>
        </w:tabs>
        <w:spacing w:line="276" w:lineRule="auto"/>
        <w:jc w:val="both"/>
        <w:rPr>
          <w:bCs/>
          <w:kern w:val="0"/>
        </w:rPr>
      </w:pPr>
      <w:r w:rsidRPr="003F3822">
        <w:rPr>
          <w:bCs/>
          <w:kern w:val="0"/>
        </w:rPr>
        <w:t>2) tworzenie warunków do rozwoju aktywności, w tym kreatywności uczniów;</w:t>
      </w:r>
    </w:p>
    <w:p w:rsidR="00151B7C" w:rsidRPr="003F3822" w:rsidRDefault="00151B7C" w:rsidP="008842F9">
      <w:pPr>
        <w:pStyle w:val="Standard"/>
        <w:tabs>
          <w:tab w:val="left" w:pos="284"/>
          <w:tab w:val="left" w:pos="426"/>
        </w:tabs>
        <w:spacing w:line="276" w:lineRule="auto"/>
        <w:jc w:val="both"/>
        <w:rPr>
          <w:bCs/>
          <w:kern w:val="0"/>
        </w:rPr>
      </w:pPr>
      <w:r w:rsidRPr="003F3822">
        <w:rPr>
          <w:bCs/>
          <w:kern w:val="0"/>
        </w:rPr>
        <w:t>3) realizację zadań służących poprawie istniejących lub wdrożenie nowych rozwiązań w procesie kształcenia, przy zastosowaniu nowatorskich działań programowych, organizacyjnych lub metodycznych, których celem jest rozwijanie kompetencji uczniów oraz nauczycieli;</w:t>
      </w:r>
    </w:p>
    <w:bookmarkEnd w:id="4"/>
    <w:p w:rsidR="00151B7C" w:rsidRPr="003F3822" w:rsidRDefault="004C6324" w:rsidP="008842F9">
      <w:pPr>
        <w:pStyle w:val="Standard"/>
        <w:tabs>
          <w:tab w:val="left" w:pos="284"/>
          <w:tab w:val="left" w:pos="426"/>
        </w:tabs>
        <w:spacing w:line="276" w:lineRule="auto"/>
        <w:jc w:val="both"/>
        <w:rPr>
          <w:bCs/>
          <w:kern w:val="0"/>
        </w:rPr>
      </w:pPr>
      <w:r>
        <w:rPr>
          <w:bCs/>
          <w:kern w:val="0"/>
        </w:rPr>
        <w:t>4) stworzenie przez Dy</w:t>
      </w:r>
      <w:r w:rsidR="00151B7C" w:rsidRPr="003F3822">
        <w:rPr>
          <w:bCs/>
          <w:kern w:val="0"/>
        </w:rPr>
        <w:t xml:space="preserve">rektora </w:t>
      </w:r>
      <w:bookmarkStart w:id="5" w:name="_Hlk492027246"/>
      <w:r w:rsidR="00151B7C" w:rsidRPr="003F3822">
        <w:rPr>
          <w:bCs/>
          <w:kern w:val="0"/>
        </w:rPr>
        <w:t>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5"/>
    </w:p>
    <w:bookmarkEnd w:id="3"/>
    <w:p w:rsidR="000934BB" w:rsidRPr="003F3822" w:rsidRDefault="000934BB" w:rsidP="008842F9">
      <w:pPr>
        <w:pStyle w:val="Standard"/>
        <w:tabs>
          <w:tab w:val="left" w:pos="284"/>
          <w:tab w:val="left" w:pos="426"/>
        </w:tabs>
        <w:spacing w:line="276" w:lineRule="auto"/>
        <w:jc w:val="center"/>
        <w:rPr>
          <w:bCs/>
          <w:kern w:val="0"/>
        </w:rPr>
      </w:pPr>
    </w:p>
    <w:p w:rsidR="00607FAB" w:rsidRPr="003F3822" w:rsidRDefault="00764C87" w:rsidP="008842F9">
      <w:pPr>
        <w:pStyle w:val="Standard"/>
        <w:tabs>
          <w:tab w:val="left" w:pos="284"/>
          <w:tab w:val="left" w:pos="426"/>
        </w:tabs>
        <w:spacing w:line="276" w:lineRule="auto"/>
        <w:jc w:val="center"/>
        <w:rPr>
          <w:b/>
          <w:bCs/>
          <w:kern w:val="0"/>
        </w:rPr>
      </w:pPr>
      <w:r w:rsidRPr="003F3822">
        <w:rPr>
          <w:b/>
          <w:bCs/>
          <w:kern w:val="0"/>
        </w:rPr>
        <w:t xml:space="preserve">§ </w:t>
      </w:r>
      <w:r w:rsidR="00890B72">
        <w:rPr>
          <w:b/>
          <w:bCs/>
          <w:kern w:val="0"/>
        </w:rPr>
        <w:t>7</w:t>
      </w:r>
      <w:r w:rsidR="003F3822" w:rsidRPr="003F3822">
        <w:rPr>
          <w:b/>
          <w:bCs/>
          <w:kern w:val="0"/>
        </w:rPr>
        <w:t>.</w:t>
      </w:r>
    </w:p>
    <w:p w:rsidR="004B3CBD" w:rsidRPr="003F3822" w:rsidRDefault="004B3CBD" w:rsidP="008842F9">
      <w:pPr>
        <w:pStyle w:val="Standard"/>
        <w:tabs>
          <w:tab w:val="left" w:pos="284"/>
          <w:tab w:val="left" w:pos="426"/>
        </w:tabs>
        <w:spacing w:line="276" w:lineRule="auto"/>
        <w:jc w:val="center"/>
        <w:rPr>
          <w:b/>
          <w:bCs/>
          <w:kern w:val="0"/>
        </w:rPr>
      </w:pPr>
      <w:r w:rsidRPr="003F3822">
        <w:rPr>
          <w:b/>
          <w:bCs/>
          <w:kern w:val="0"/>
        </w:rPr>
        <w:t>Formy pomocy dla uczniów</w:t>
      </w:r>
    </w:p>
    <w:p w:rsidR="004B3CBD" w:rsidRPr="003F3822" w:rsidRDefault="004B3CBD" w:rsidP="008842F9">
      <w:pPr>
        <w:pStyle w:val="Standard"/>
        <w:tabs>
          <w:tab w:val="left" w:pos="284"/>
          <w:tab w:val="left" w:pos="426"/>
        </w:tabs>
        <w:spacing w:line="276" w:lineRule="auto"/>
        <w:jc w:val="center"/>
        <w:rPr>
          <w:bCs/>
          <w:kern w:val="0"/>
        </w:rPr>
      </w:pPr>
    </w:p>
    <w:p w:rsidR="004B3CBD" w:rsidRPr="003F3822" w:rsidRDefault="004B3CBD" w:rsidP="00123A31">
      <w:pPr>
        <w:pStyle w:val="Standard"/>
        <w:numPr>
          <w:ilvl w:val="0"/>
          <w:numId w:val="96"/>
        </w:numPr>
        <w:tabs>
          <w:tab w:val="left" w:pos="284"/>
          <w:tab w:val="left" w:pos="426"/>
        </w:tabs>
        <w:spacing w:line="276" w:lineRule="auto"/>
        <w:jc w:val="both"/>
        <w:rPr>
          <w:bCs/>
          <w:kern w:val="0"/>
        </w:rPr>
      </w:pPr>
      <w:r w:rsidRPr="003F3822">
        <w:rPr>
          <w:bCs/>
          <w:kern w:val="0"/>
        </w:rPr>
        <w:t>Uczniowi z przyczyn rodzinnych, rozwojowych lub losowych jest potrzebna pomoc i wsparcie</w:t>
      </w:r>
      <w:r w:rsidR="00D50894">
        <w:rPr>
          <w:bCs/>
          <w:kern w:val="0"/>
        </w:rPr>
        <w:t>.</w:t>
      </w:r>
      <w:r w:rsidRPr="003F3822">
        <w:rPr>
          <w:bCs/>
          <w:kern w:val="0"/>
        </w:rPr>
        <w:t xml:space="preserve"> Szkoła zobligowana jest świadczyć </w:t>
      </w:r>
      <w:r w:rsidR="00D50894">
        <w:rPr>
          <w:bCs/>
          <w:kern w:val="0"/>
        </w:rPr>
        <w:t xml:space="preserve">następujące </w:t>
      </w:r>
      <w:r w:rsidRPr="003F3822">
        <w:rPr>
          <w:bCs/>
          <w:kern w:val="0"/>
        </w:rPr>
        <w:t xml:space="preserve">formy opieki i pomocy </w:t>
      </w:r>
      <w:r w:rsidR="00095C62" w:rsidRPr="003F3822">
        <w:rPr>
          <w:bCs/>
          <w:kern w:val="0"/>
        </w:rPr>
        <w:t>uczniom:</w:t>
      </w:r>
    </w:p>
    <w:p w:rsidR="004B3CBD" w:rsidRPr="003F3822" w:rsidRDefault="00095C62" w:rsidP="00221DDC">
      <w:pPr>
        <w:pStyle w:val="Standard"/>
        <w:numPr>
          <w:ilvl w:val="1"/>
          <w:numId w:val="2"/>
        </w:numPr>
        <w:tabs>
          <w:tab w:val="left" w:pos="284"/>
          <w:tab w:val="left" w:pos="426"/>
        </w:tabs>
        <w:spacing w:line="276" w:lineRule="auto"/>
        <w:ind w:left="0" w:firstLine="0"/>
        <w:jc w:val="both"/>
        <w:rPr>
          <w:bCs/>
          <w:kern w:val="0"/>
        </w:rPr>
      </w:pPr>
      <w:r w:rsidRPr="003F3822">
        <w:rPr>
          <w:bCs/>
          <w:kern w:val="0"/>
        </w:rPr>
        <w:t>p</w:t>
      </w:r>
      <w:r w:rsidR="004B3CBD" w:rsidRPr="003F3822">
        <w:rPr>
          <w:bCs/>
          <w:kern w:val="0"/>
        </w:rPr>
        <w:t>omoc materialna;</w:t>
      </w:r>
    </w:p>
    <w:p w:rsidR="00095C62" w:rsidRPr="009C7192" w:rsidRDefault="00095C62" w:rsidP="009C7192">
      <w:pPr>
        <w:pStyle w:val="Standard"/>
        <w:numPr>
          <w:ilvl w:val="1"/>
          <w:numId w:val="2"/>
        </w:numPr>
        <w:tabs>
          <w:tab w:val="left" w:pos="284"/>
          <w:tab w:val="left" w:pos="426"/>
        </w:tabs>
        <w:spacing w:line="276" w:lineRule="auto"/>
        <w:ind w:left="0" w:firstLine="0"/>
        <w:jc w:val="both"/>
        <w:rPr>
          <w:bCs/>
          <w:kern w:val="0"/>
        </w:rPr>
      </w:pPr>
      <w:r w:rsidRPr="003F3822">
        <w:rPr>
          <w:bCs/>
          <w:kern w:val="0"/>
        </w:rPr>
        <w:t>dodatkowe zajęcia edu</w:t>
      </w:r>
      <w:r w:rsidR="009C7192">
        <w:rPr>
          <w:bCs/>
          <w:kern w:val="0"/>
        </w:rPr>
        <w:t xml:space="preserve">kacyjne, </w:t>
      </w:r>
      <w:r w:rsidRPr="009C7192">
        <w:rPr>
          <w:kern w:val="0"/>
        </w:rPr>
        <w:t xml:space="preserve">dla których nie została ustalona podstawa programowa, lecz program nauczania tych zajęć został włączony do szkolnego zestawu programów nauczania; </w:t>
      </w:r>
    </w:p>
    <w:p w:rsidR="00095C62" w:rsidRPr="003F3822" w:rsidRDefault="00095C62" w:rsidP="00221DDC">
      <w:pPr>
        <w:pStyle w:val="Standard"/>
        <w:numPr>
          <w:ilvl w:val="1"/>
          <w:numId w:val="2"/>
        </w:numPr>
        <w:tabs>
          <w:tab w:val="left" w:pos="284"/>
          <w:tab w:val="left" w:pos="426"/>
        </w:tabs>
        <w:spacing w:line="276" w:lineRule="auto"/>
        <w:ind w:left="0" w:firstLine="0"/>
        <w:jc w:val="both"/>
        <w:rPr>
          <w:bCs/>
          <w:kern w:val="0"/>
        </w:rPr>
      </w:pPr>
      <w:r w:rsidRPr="003F3822">
        <w:rPr>
          <w:kern w:val="0"/>
        </w:rPr>
        <w:t>zajęcia rewalidacyjne dla uczniów niepełnosprawnych;</w:t>
      </w:r>
    </w:p>
    <w:p w:rsidR="0076491C" w:rsidRPr="003F3822" w:rsidRDefault="00095C62" w:rsidP="00221DDC">
      <w:pPr>
        <w:pStyle w:val="Standard"/>
        <w:numPr>
          <w:ilvl w:val="1"/>
          <w:numId w:val="2"/>
        </w:numPr>
        <w:tabs>
          <w:tab w:val="left" w:pos="284"/>
          <w:tab w:val="left" w:pos="426"/>
        </w:tabs>
        <w:spacing w:line="276" w:lineRule="auto"/>
        <w:ind w:left="0" w:firstLine="0"/>
        <w:jc w:val="both"/>
        <w:rPr>
          <w:bCs/>
          <w:kern w:val="0"/>
        </w:rPr>
      </w:pPr>
      <w:r w:rsidRPr="003F3822">
        <w:rPr>
          <w:kern w:val="0"/>
        </w:rPr>
        <w:t>zajęcia prowadzone w ramach pomocy psychologiczno-pedagogicznej;</w:t>
      </w:r>
    </w:p>
    <w:p w:rsidR="00123A31" w:rsidRPr="00123A31" w:rsidRDefault="00095C62" w:rsidP="00123A31">
      <w:pPr>
        <w:pStyle w:val="Standard"/>
        <w:numPr>
          <w:ilvl w:val="1"/>
          <w:numId w:val="2"/>
        </w:numPr>
        <w:tabs>
          <w:tab w:val="left" w:pos="284"/>
          <w:tab w:val="left" w:pos="426"/>
        </w:tabs>
        <w:spacing w:line="276" w:lineRule="auto"/>
        <w:ind w:left="0" w:firstLine="0"/>
        <w:jc w:val="both"/>
        <w:rPr>
          <w:bCs/>
          <w:kern w:val="0"/>
        </w:rPr>
      </w:pPr>
      <w:r w:rsidRPr="003F3822">
        <w:rPr>
          <w:kern w:val="0"/>
        </w:rPr>
        <w:t>zajęcia rozwijające zainteresowania i uzdolnienia uczniów, w szczególności w celu kształtowania ich aktywności i kreatywności.</w:t>
      </w:r>
    </w:p>
    <w:p w:rsidR="00123A31" w:rsidRPr="00123A31" w:rsidRDefault="00123A31" w:rsidP="00123A31">
      <w:pPr>
        <w:pStyle w:val="Akapitzlist"/>
        <w:ind w:hanging="720"/>
        <w:jc w:val="both"/>
        <w:rPr>
          <w:rFonts w:ascii="Times New Roman" w:hAnsi="Times New Roman"/>
          <w:sz w:val="24"/>
          <w:szCs w:val="24"/>
        </w:rPr>
      </w:pPr>
      <w:r>
        <w:rPr>
          <w:rFonts w:ascii="Times New Roman" w:hAnsi="Times New Roman"/>
          <w:bCs/>
          <w:sz w:val="24"/>
          <w:szCs w:val="24"/>
        </w:rPr>
        <w:t xml:space="preserve">2. </w:t>
      </w:r>
      <w:r w:rsidRPr="00123A31">
        <w:rPr>
          <w:rFonts w:ascii="Times New Roman" w:hAnsi="Times New Roman"/>
          <w:bCs/>
          <w:sz w:val="24"/>
          <w:szCs w:val="24"/>
        </w:rPr>
        <w:t>Zajęcia pomocy psychologiczno – pedagogicznej realizowane są:</w:t>
      </w:r>
    </w:p>
    <w:p w:rsidR="00123A31" w:rsidRPr="00123A31" w:rsidRDefault="00123A31" w:rsidP="00123A31">
      <w:pPr>
        <w:pStyle w:val="Akapitzlist"/>
        <w:numPr>
          <w:ilvl w:val="1"/>
          <w:numId w:val="97"/>
        </w:numPr>
        <w:contextualSpacing/>
        <w:jc w:val="both"/>
        <w:textAlignment w:val="auto"/>
        <w:rPr>
          <w:rFonts w:ascii="Times New Roman" w:hAnsi="Times New Roman"/>
          <w:sz w:val="24"/>
          <w:szCs w:val="24"/>
        </w:rPr>
      </w:pPr>
      <w:r w:rsidRPr="00123A31">
        <w:rPr>
          <w:rFonts w:ascii="Times New Roman" w:hAnsi="Times New Roman"/>
          <w:bCs/>
          <w:sz w:val="24"/>
          <w:szCs w:val="24"/>
        </w:rPr>
        <w:t xml:space="preserve">w </w:t>
      </w:r>
      <w:r w:rsidR="00E3340D">
        <w:rPr>
          <w:rFonts w:ascii="Times New Roman" w:hAnsi="Times New Roman"/>
          <w:bCs/>
          <w:sz w:val="24"/>
          <w:szCs w:val="24"/>
        </w:rPr>
        <w:t>ramach czasu pracy nauczyciela</w:t>
      </w:r>
      <w:r w:rsidRPr="00123A31">
        <w:rPr>
          <w:rFonts w:ascii="Times New Roman" w:hAnsi="Times New Roman"/>
          <w:bCs/>
          <w:sz w:val="24"/>
          <w:szCs w:val="24"/>
        </w:rPr>
        <w:t>(</w:t>
      </w:r>
      <w:r w:rsidR="00E3340D">
        <w:rPr>
          <w:rFonts w:ascii="Times New Roman" w:hAnsi="Times New Roman"/>
          <w:bCs/>
          <w:sz w:val="24"/>
          <w:szCs w:val="24"/>
        </w:rPr>
        <w:t xml:space="preserve"> </w:t>
      </w:r>
      <w:r w:rsidRPr="00123A31">
        <w:rPr>
          <w:rFonts w:ascii="Times New Roman" w:hAnsi="Times New Roman"/>
          <w:bCs/>
          <w:sz w:val="24"/>
          <w:szCs w:val="24"/>
        </w:rPr>
        <w:t>bieżąca praca z uczniem, warsztaty, porady, konsultacje);</w:t>
      </w:r>
    </w:p>
    <w:p w:rsidR="00123A31" w:rsidRPr="00123A31" w:rsidRDefault="00123A31" w:rsidP="00123A31">
      <w:pPr>
        <w:pStyle w:val="Akapitzlist"/>
        <w:numPr>
          <w:ilvl w:val="1"/>
          <w:numId w:val="97"/>
        </w:numPr>
        <w:contextualSpacing/>
        <w:jc w:val="both"/>
        <w:textAlignment w:val="auto"/>
        <w:rPr>
          <w:rFonts w:ascii="Times New Roman" w:hAnsi="Times New Roman"/>
          <w:sz w:val="24"/>
          <w:szCs w:val="24"/>
        </w:rPr>
      </w:pPr>
      <w:r w:rsidRPr="00123A31">
        <w:rPr>
          <w:rFonts w:ascii="Times New Roman" w:hAnsi="Times New Roman"/>
          <w:bCs/>
          <w:sz w:val="24"/>
          <w:szCs w:val="24"/>
        </w:rPr>
        <w:t>w ramach godzin dyrektorskich lub godzin jst (zajęcia</w:t>
      </w:r>
      <w:r w:rsidR="00471791">
        <w:rPr>
          <w:rFonts w:ascii="Times New Roman" w:hAnsi="Times New Roman"/>
          <w:bCs/>
          <w:sz w:val="24"/>
          <w:szCs w:val="24"/>
        </w:rPr>
        <w:t xml:space="preserve"> rozwijające uzdolnienia, zdw, </w:t>
      </w:r>
      <w:r w:rsidRPr="00123A31">
        <w:rPr>
          <w:rFonts w:ascii="Times New Roman" w:hAnsi="Times New Roman"/>
          <w:bCs/>
          <w:sz w:val="24"/>
          <w:szCs w:val="24"/>
        </w:rPr>
        <w:t>zajęcia rozwijające umiejętności uczenia się);</w:t>
      </w:r>
    </w:p>
    <w:p w:rsidR="00123A31" w:rsidRPr="00123A31" w:rsidRDefault="00123A31" w:rsidP="00123A31">
      <w:pPr>
        <w:pStyle w:val="Akapitzlist"/>
        <w:numPr>
          <w:ilvl w:val="1"/>
          <w:numId w:val="97"/>
        </w:numPr>
        <w:contextualSpacing/>
        <w:jc w:val="both"/>
        <w:textAlignment w:val="auto"/>
        <w:rPr>
          <w:rFonts w:ascii="Times New Roman" w:hAnsi="Times New Roman"/>
          <w:sz w:val="24"/>
          <w:szCs w:val="24"/>
        </w:rPr>
      </w:pPr>
      <w:r w:rsidRPr="00123A31">
        <w:rPr>
          <w:rFonts w:ascii="Times New Roman" w:hAnsi="Times New Roman"/>
          <w:bCs/>
          <w:sz w:val="24"/>
          <w:szCs w:val="24"/>
        </w:rPr>
        <w:t>w ramach pensum specjalistów (logopeda, pedagog, psycholog – zajęcia specj</w:t>
      </w:r>
      <w:r w:rsidR="00471791">
        <w:rPr>
          <w:rFonts w:ascii="Times New Roman" w:hAnsi="Times New Roman"/>
          <w:bCs/>
          <w:sz w:val="24"/>
          <w:szCs w:val="24"/>
        </w:rPr>
        <w:t xml:space="preserve">alistyczne, zdw, </w:t>
      </w:r>
      <w:r w:rsidRPr="00123A31">
        <w:rPr>
          <w:rFonts w:ascii="Times New Roman" w:hAnsi="Times New Roman"/>
          <w:bCs/>
          <w:sz w:val="24"/>
          <w:szCs w:val="24"/>
        </w:rPr>
        <w:t>zajęcia rozwijające umiejętności uczenia się) ;</w:t>
      </w:r>
    </w:p>
    <w:p w:rsidR="00123A31" w:rsidRPr="00123A31" w:rsidRDefault="00123A31" w:rsidP="00123A31">
      <w:pPr>
        <w:pStyle w:val="Akapitzlist"/>
        <w:numPr>
          <w:ilvl w:val="1"/>
          <w:numId w:val="97"/>
        </w:numPr>
        <w:contextualSpacing/>
        <w:jc w:val="both"/>
        <w:textAlignment w:val="auto"/>
        <w:rPr>
          <w:rFonts w:ascii="Times New Roman" w:hAnsi="Times New Roman"/>
          <w:sz w:val="24"/>
          <w:szCs w:val="24"/>
        </w:rPr>
      </w:pPr>
      <w:r w:rsidRPr="00123A31">
        <w:rPr>
          <w:rFonts w:ascii="Times New Roman" w:hAnsi="Times New Roman"/>
          <w:bCs/>
          <w:sz w:val="24"/>
          <w:szCs w:val="24"/>
        </w:rPr>
        <w:t xml:space="preserve">w ramach zwiększonego pensum (zajęcia rewalidacyjne, zindywidualizowana ścieżka kształcenia). </w:t>
      </w:r>
    </w:p>
    <w:p w:rsidR="00123A31" w:rsidRPr="00123A31" w:rsidRDefault="00123A31" w:rsidP="00123A31">
      <w:pPr>
        <w:pStyle w:val="Akapitzlist"/>
        <w:ind w:left="0"/>
        <w:jc w:val="both"/>
        <w:rPr>
          <w:rFonts w:ascii="Times New Roman" w:hAnsi="Times New Roman"/>
          <w:sz w:val="24"/>
          <w:szCs w:val="24"/>
        </w:rPr>
      </w:pPr>
      <w:r w:rsidRPr="00123A31">
        <w:rPr>
          <w:rFonts w:ascii="Times New Roman" w:hAnsi="Times New Roman"/>
          <w:bCs/>
          <w:sz w:val="24"/>
          <w:szCs w:val="24"/>
        </w:rPr>
        <w:t>3. Zajęcia realizowane poza formami psychologiczno – pedagogicznymi, prowadzone w ramach innych zajęć i czynności, a uwzględniające potrzeby i zaintere</w:t>
      </w:r>
      <w:r w:rsidR="00890B72">
        <w:rPr>
          <w:rFonts w:ascii="Times New Roman" w:hAnsi="Times New Roman"/>
          <w:bCs/>
          <w:sz w:val="24"/>
          <w:szCs w:val="24"/>
        </w:rPr>
        <w:t xml:space="preserve">sowania uczniów – prowadzone są </w:t>
      </w:r>
      <w:r w:rsidRPr="00123A31">
        <w:rPr>
          <w:rFonts w:ascii="Times New Roman" w:hAnsi="Times New Roman"/>
          <w:bCs/>
          <w:sz w:val="24"/>
          <w:szCs w:val="24"/>
        </w:rPr>
        <w:t>w ramach czasu pracy nauczyciela (koła przedmiotowe, artystyczne, sportowe itp.)</w:t>
      </w:r>
    </w:p>
    <w:p w:rsidR="00095C62" w:rsidRPr="00123A31" w:rsidRDefault="00095C62" w:rsidP="00123A31">
      <w:pPr>
        <w:pStyle w:val="Standard"/>
        <w:tabs>
          <w:tab w:val="left" w:pos="284"/>
          <w:tab w:val="left" w:pos="426"/>
        </w:tabs>
        <w:spacing w:line="276" w:lineRule="auto"/>
        <w:jc w:val="both"/>
        <w:rPr>
          <w:kern w:val="0"/>
        </w:rPr>
      </w:pPr>
    </w:p>
    <w:p w:rsidR="00095C62" w:rsidRPr="003F3822" w:rsidRDefault="00095C62" w:rsidP="008842F9">
      <w:pPr>
        <w:pStyle w:val="Standard"/>
        <w:tabs>
          <w:tab w:val="left" w:pos="284"/>
          <w:tab w:val="left" w:pos="426"/>
        </w:tabs>
        <w:spacing w:line="276" w:lineRule="auto"/>
        <w:jc w:val="center"/>
        <w:rPr>
          <w:b/>
          <w:bCs/>
          <w:kern w:val="0"/>
        </w:rPr>
      </w:pPr>
      <w:r w:rsidRPr="003F3822">
        <w:rPr>
          <w:b/>
          <w:bCs/>
          <w:kern w:val="0"/>
        </w:rPr>
        <w:t xml:space="preserve">§ </w:t>
      </w:r>
      <w:r w:rsidR="00890B72">
        <w:rPr>
          <w:b/>
          <w:bCs/>
          <w:kern w:val="0"/>
        </w:rPr>
        <w:t>8</w:t>
      </w:r>
      <w:r w:rsidRPr="003F3822">
        <w:rPr>
          <w:b/>
          <w:bCs/>
          <w:kern w:val="0"/>
        </w:rPr>
        <w:t>.</w:t>
      </w:r>
    </w:p>
    <w:p w:rsidR="00095C62" w:rsidRPr="003F3822" w:rsidRDefault="00095C62" w:rsidP="008842F9">
      <w:pPr>
        <w:pStyle w:val="Standard"/>
        <w:tabs>
          <w:tab w:val="left" w:pos="284"/>
          <w:tab w:val="left" w:pos="426"/>
        </w:tabs>
        <w:spacing w:line="276" w:lineRule="auto"/>
        <w:jc w:val="center"/>
        <w:rPr>
          <w:b/>
          <w:bCs/>
          <w:kern w:val="0"/>
        </w:rPr>
      </w:pPr>
      <w:r w:rsidRPr="003F3822">
        <w:rPr>
          <w:b/>
          <w:bCs/>
          <w:kern w:val="0"/>
        </w:rPr>
        <w:t>Pomoc materialna</w:t>
      </w:r>
    </w:p>
    <w:p w:rsidR="000934BB" w:rsidRPr="003F3822" w:rsidRDefault="000934BB" w:rsidP="008842F9">
      <w:pPr>
        <w:pStyle w:val="Standard"/>
        <w:shd w:val="clear" w:color="auto" w:fill="FFFFFF"/>
        <w:tabs>
          <w:tab w:val="left" w:pos="284"/>
          <w:tab w:val="left" w:pos="426"/>
        </w:tabs>
        <w:spacing w:line="276" w:lineRule="auto"/>
        <w:rPr>
          <w:kern w:val="0"/>
        </w:rPr>
      </w:pPr>
    </w:p>
    <w:p w:rsidR="001E047C" w:rsidRPr="003F3822" w:rsidRDefault="00095C62" w:rsidP="00221DDC">
      <w:pPr>
        <w:pStyle w:val="Standard"/>
        <w:numPr>
          <w:ilvl w:val="0"/>
          <w:numId w:val="8"/>
        </w:numPr>
        <w:shd w:val="clear" w:color="auto" w:fill="FFFFFF"/>
        <w:tabs>
          <w:tab w:val="left" w:pos="284"/>
          <w:tab w:val="left" w:pos="426"/>
        </w:tabs>
        <w:spacing w:line="276" w:lineRule="auto"/>
        <w:ind w:left="0" w:firstLine="0"/>
        <w:jc w:val="both"/>
        <w:rPr>
          <w:kern w:val="0"/>
        </w:rPr>
      </w:pPr>
      <w:r w:rsidRPr="003F3822">
        <w:rPr>
          <w:kern w:val="0"/>
        </w:rPr>
        <w:t>Uczniowi przysługuje prawo do pomocy materialnej ze środków przeznaczonych na ten cel.</w:t>
      </w:r>
    </w:p>
    <w:p w:rsidR="001E047C" w:rsidRPr="003F3822" w:rsidRDefault="00095C62" w:rsidP="00221DDC">
      <w:pPr>
        <w:pStyle w:val="Standard"/>
        <w:numPr>
          <w:ilvl w:val="0"/>
          <w:numId w:val="8"/>
        </w:numPr>
        <w:shd w:val="clear" w:color="auto" w:fill="FFFFFF"/>
        <w:tabs>
          <w:tab w:val="left" w:pos="284"/>
          <w:tab w:val="left" w:pos="426"/>
        </w:tabs>
        <w:spacing w:line="276" w:lineRule="auto"/>
        <w:ind w:left="0" w:firstLine="0"/>
        <w:jc w:val="both"/>
        <w:rPr>
          <w:kern w:val="0"/>
        </w:rPr>
      </w:pPr>
      <w:r w:rsidRPr="003F3822">
        <w:rPr>
          <w:kern w:val="0"/>
        </w:rPr>
        <w:t>Pomoc ma</w:t>
      </w:r>
      <w:r w:rsidR="00145189" w:rsidRPr="003F3822">
        <w:rPr>
          <w:kern w:val="0"/>
        </w:rPr>
        <w:t xml:space="preserve">terialna udzielana jest uczniom, </w:t>
      </w:r>
      <w:r w:rsidRPr="003F3822">
        <w:rPr>
          <w:kern w:val="0"/>
        </w:rPr>
        <w:t>aby zmniejszyć różnice w dostępie do edukacji, umożliwić pokonywanie barier dostępu do edukacji wynikających z trudnej sytuacji materialnej ucznia oraz aby wspierać edukację zdolnych uczniów.</w:t>
      </w:r>
    </w:p>
    <w:p w:rsidR="001E047C" w:rsidRPr="003F3822" w:rsidRDefault="00095C62" w:rsidP="00221DDC">
      <w:pPr>
        <w:pStyle w:val="Standard"/>
        <w:numPr>
          <w:ilvl w:val="0"/>
          <w:numId w:val="8"/>
        </w:numPr>
        <w:shd w:val="clear" w:color="auto" w:fill="FFFFFF"/>
        <w:tabs>
          <w:tab w:val="left" w:pos="284"/>
          <w:tab w:val="left" w:pos="426"/>
        </w:tabs>
        <w:spacing w:line="276" w:lineRule="auto"/>
        <w:ind w:left="0" w:firstLine="0"/>
        <w:jc w:val="both"/>
        <w:rPr>
          <w:kern w:val="0"/>
        </w:rPr>
      </w:pPr>
      <w:r w:rsidRPr="003F3822">
        <w:rPr>
          <w:kern w:val="0"/>
        </w:rPr>
        <w:t>Pomoc materialna ma charakter socjalny (stypendium szkolne, zasiłek szkolny) lub motywacyjny (stypendium za wyniki w nauce lub za osiągnięcia sportowe).</w:t>
      </w:r>
    </w:p>
    <w:p w:rsidR="001E047C" w:rsidRPr="003F3822" w:rsidRDefault="00095C62" w:rsidP="00221DDC">
      <w:pPr>
        <w:pStyle w:val="Standard"/>
        <w:numPr>
          <w:ilvl w:val="0"/>
          <w:numId w:val="8"/>
        </w:numPr>
        <w:shd w:val="clear" w:color="auto" w:fill="FFFFFF"/>
        <w:tabs>
          <w:tab w:val="left" w:pos="284"/>
          <w:tab w:val="left" w:pos="426"/>
        </w:tabs>
        <w:spacing w:line="276" w:lineRule="auto"/>
        <w:ind w:left="0" w:firstLine="0"/>
        <w:jc w:val="both"/>
        <w:rPr>
          <w:kern w:val="0"/>
        </w:rPr>
      </w:pPr>
      <w:r w:rsidRPr="003F3822">
        <w:rPr>
          <w:kern w:val="0"/>
        </w:rPr>
        <w:t xml:space="preserve">Uczeń może otrzymywać jednocześnie pomoc materialną o charakterze socjalnym jak </w:t>
      </w:r>
      <w:r w:rsidR="007E7C52" w:rsidRPr="003F3822">
        <w:rPr>
          <w:kern w:val="0"/>
        </w:rPr>
        <w:br/>
      </w:r>
      <w:r w:rsidRPr="003F3822">
        <w:rPr>
          <w:kern w:val="0"/>
        </w:rPr>
        <w:t>i motywacyjnym.</w:t>
      </w:r>
    </w:p>
    <w:p w:rsidR="003F3822" w:rsidRPr="003F3822" w:rsidRDefault="003F3822" w:rsidP="008842F9">
      <w:pPr>
        <w:pStyle w:val="Standard"/>
        <w:tabs>
          <w:tab w:val="left" w:pos="284"/>
          <w:tab w:val="left" w:pos="426"/>
        </w:tabs>
        <w:spacing w:line="276" w:lineRule="auto"/>
        <w:jc w:val="center"/>
        <w:rPr>
          <w:b/>
          <w:bCs/>
          <w:kern w:val="0"/>
        </w:rPr>
      </w:pPr>
    </w:p>
    <w:p w:rsidR="001E047C" w:rsidRPr="003F3822" w:rsidRDefault="00890B72" w:rsidP="008842F9">
      <w:pPr>
        <w:pStyle w:val="Akapitzlist"/>
        <w:tabs>
          <w:tab w:val="left" w:pos="284"/>
          <w:tab w:val="left" w:pos="426"/>
        </w:tabs>
        <w:spacing w:after="0"/>
        <w:ind w:left="0"/>
        <w:jc w:val="center"/>
        <w:rPr>
          <w:rFonts w:ascii="Times New Roman" w:hAnsi="Times New Roman" w:cs="Times New Roman"/>
          <w:b/>
          <w:bCs/>
          <w:kern w:val="0"/>
          <w:sz w:val="24"/>
          <w:szCs w:val="24"/>
        </w:rPr>
      </w:pPr>
      <w:r>
        <w:rPr>
          <w:rFonts w:ascii="Times New Roman" w:hAnsi="Times New Roman" w:cs="Times New Roman"/>
          <w:b/>
          <w:bCs/>
          <w:kern w:val="0"/>
          <w:sz w:val="24"/>
          <w:szCs w:val="24"/>
        </w:rPr>
        <w:lastRenderedPageBreak/>
        <w:t>§ 9</w:t>
      </w:r>
      <w:r w:rsidR="001E047C" w:rsidRPr="003F3822">
        <w:rPr>
          <w:rFonts w:ascii="Times New Roman" w:hAnsi="Times New Roman" w:cs="Times New Roman"/>
          <w:b/>
          <w:bCs/>
          <w:kern w:val="0"/>
          <w:sz w:val="24"/>
          <w:szCs w:val="24"/>
        </w:rPr>
        <w:t>.</w:t>
      </w:r>
    </w:p>
    <w:p w:rsidR="00607FAB" w:rsidRPr="003F3822" w:rsidRDefault="001E047C" w:rsidP="008842F9">
      <w:pPr>
        <w:pStyle w:val="Standard"/>
        <w:shd w:val="clear" w:color="auto" w:fill="FFFFFF"/>
        <w:tabs>
          <w:tab w:val="left" w:pos="284"/>
          <w:tab w:val="left" w:pos="426"/>
        </w:tabs>
        <w:spacing w:line="276" w:lineRule="auto"/>
        <w:jc w:val="center"/>
        <w:rPr>
          <w:b/>
          <w:bCs/>
          <w:kern w:val="0"/>
          <w:shd w:val="clear" w:color="auto" w:fill="FFFFFF"/>
        </w:rPr>
      </w:pPr>
      <w:bookmarkStart w:id="6" w:name="_Hlk492101309"/>
      <w:r w:rsidRPr="003F3822">
        <w:rPr>
          <w:b/>
          <w:bCs/>
          <w:kern w:val="0"/>
          <w:shd w:val="clear" w:color="auto" w:fill="FFFFFF"/>
        </w:rPr>
        <w:t>Organizacja</w:t>
      </w:r>
      <w:r w:rsidR="00607FAB" w:rsidRPr="003F3822">
        <w:rPr>
          <w:rFonts w:eastAsia="Arial"/>
          <w:b/>
          <w:bCs/>
          <w:kern w:val="0"/>
          <w:shd w:val="clear" w:color="auto" w:fill="FFFFFF"/>
        </w:rPr>
        <w:t xml:space="preserve"> </w:t>
      </w:r>
      <w:r w:rsidRPr="003F3822">
        <w:rPr>
          <w:b/>
          <w:bCs/>
          <w:kern w:val="0"/>
          <w:shd w:val="clear" w:color="auto" w:fill="FFFFFF"/>
        </w:rPr>
        <w:t>pomocy</w:t>
      </w:r>
      <w:r w:rsidR="00607FAB" w:rsidRPr="003F3822">
        <w:rPr>
          <w:rFonts w:eastAsia="Arial"/>
          <w:b/>
          <w:bCs/>
          <w:kern w:val="0"/>
          <w:shd w:val="clear" w:color="auto" w:fill="FFFFFF"/>
        </w:rPr>
        <w:t xml:space="preserve"> </w:t>
      </w:r>
      <w:r w:rsidRPr="003F3822">
        <w:rPr>
          <w:b/>
          <w:bCs/>
          <w:kern w:val="0"/>
          <w:shd w:val="clear" w:color="auto" w:fill="FFFFFF"/>
        </w:rPr>
        <w:t>psychologiczno-pedagogicznej</w:t>
      </w:r>
    </w:p>
    <w:p w:rsidR="00607FAB" w:rsidRPr="003F3822" w:rsidRDefault="00607FAB" w:rsidP="008842F9">
      <w:pPr>
        <w:pStyle w:val="Standard"/>
        <w:shd w:val="clear" w:color="auto" w:fill="FFFFFF"/>
        <w:tabs>
          <w:tab w:val="left" w:pos="284"/>
          <w:tab w:val="left" w:pos="426"/>
        </w:tabs>
        <w:spacing w:line="276" w:lineRule="auto"/>
        <w:jc w:val="both"/>
        <w:rPr>
          <w:bCs/>
          <w:kern w:val="0"/>
          <w:shd w:val="clear" w:color="auto" w:fill="FFFFFF"/>
        </w:rPr>
      </w:pPr>
    </w:p>
    <w:p w:rsidR="00151B7C" w:rsidRPr="003F3822" w:rsidRDefault="00151B7C" w:rsidP="00221DDC">
      <w:pPr>
        <w:numPr>
          <w:ilvl w:val="1"/>
          <w:numId w:val="66"/>
        </w:numPr>
        <w:shd w:val="clear" w:color="auto" w:fill="FFFFFF"/>
        <w:tabs>
          <w:tab w:val="left" w:pos="284"/>
          <w:tab w:val="left" w:pos="426"/>
          <w:tab w:val="left" w:pos="758"/>
        </w:tabs>
        <w:suppressAutoHyphens w:val="0"/>
        <w:spacing w:line="276" w:lineRule="auto"/>
        <w:ind w:left="0" w:firstLine="0"/>
        <w:jc w:val="both"/>
        <w:rPr>
          <w:rFonts w:cs="Times New Roman"/>
        </w:rPr>
      </w:pPr>
      <w:bookmarkStart w:id="7" w:name="_Hlk490653493"/>
      <w:r w:rsidRPr="003F3822">
        <w:rPr>
          <w:rFonts w:cs="Times New Roman"/>
          <w:iCs/>
          <w:shd w:val="clear" w:color="auto" w:fill="FFFFFF"/>
        </w:rPr>
        <w:t>Szkoła</w:t>
      </w:r>
      <w:r w:rsidRPr="003F3822">
        <w:rPr>
          <w:rFonts w:eastAsia="Arial" w:cs="Times New Roman"/>
          <w:iCs/>
          <w:shd w:val="clear" w:color="auto" w:fill="FFFFFF"/>
        </w:rPr>
        <w:t xml:space="preserve"> </w:t>
      </w:r>
      <w:r w:rsidRPr="003F3822">
        <w:rPr>
          <w:rFonts w:cs="Times New Roman"/>
          <w:iCs/>
          <w:shd w:val="clear" w:color="auto" w:fill="FFFFFF"/>
        </w:rPr>
        <w:t>organizuje</w:t>
      </w:r>
      <w:r w:rsidRPr="003F3822">
        <w:rPr>
          <w:rFonts w:eastAsia="Arial" w:cs="Times New Roman"/>
          <w:iCs/>
          <w:shd w:val="clear" w:color="auto" w:fill="FFFFFF"/>
        </w:rPr>
        <w:t xml:space="preserve"> </w:t>
      </w:r>
      <w:r w:rsidRPr="003F3822">
        <w:rPr>
          <w:rFonts w:cs="Times New Roman"/>
          <w:iCs/>
          <w:shd w:val="clear" w:color="auto" w:fill="FFFFFF"/>
        </w:rPr>
        <w:t>i</w:t>
      </w:r>
      <w:r w:rsidRPr="003F3822">
        <w:rPr>
          <w:rFonts w:eastAsia="Arial" w:cs="Times New Roman"/>
          <w:iCs/>
          <w:shd w:val="clear" w:color="auto" w:fill="FFFFFF"/>
        </w:rPr>
        <w:t xml:space="preserve"> </w:t>
      </w:r>
      <w:r w:rsidRPr="003F3822">
        <w:rPr>
          <w:rFonts w:cs="Times New Roman"/>
          <w:iCs/>
          <w:shd w:val="clear" w:color="auto" w:fill="FFFFFF"/>
        </w:rPr>
        <w:t>udziela</w:t>
      </w:r>
      <w:r w:rsidRPr="003F3822">
        <w:rPr>
          <w:rFonts w:eastAsia="Arial" w:cs="Times New Roman"/>
          <w:iCs/>
          <w:shd w:val="clear" w:color="auto" w:fill="FFFFFF"/>
        </w:rPr>
        <w:t xml:space="preserve"> </w:t>
      </w:r>
      <w:r w:rsidRPr="003F3822">
        <w:rPr>
          <w:rFonts w:cs="Times New Roman"/>
          <w:iCs/>
          <w:shd w:val="clear" w:color="auto" w:fill="FFFFFF"/>
        </w:rPr>
        <w:t>pomocy</w:t>
      </w:r>
      <w:r w:rsidRPr="003F3822">
        <w:rPr>
          <w:rFonts w:eastAsia="Arial" w:cs="Times New Roman"/>
          <w:iCs/>
          <w:shd w:val="clear" w:color="auto" w:fill="FFFFFF"/>
        </w:rPr>
        <w:t xml:space="preserve"> </w:t>
      </w:r>
      <w:r w:rsidRPr="003F3822">
        <w:rPr>
          <w:rFonts w:cs="Times New Roman"/>
          <w:iCs/>
          <w:shd w:val="clear" w:color="auto" w:fill="FFFFFF"/>
        </w:rPr>
        <w:t>psychologiczno-pedagogicznej</w:t>
      </w:r>
      <w:r w:rsidRPr="003F3822">
        <w:rPr>
          <w:rFonts w:eastAsia="Arial" w:cs="Times New Roman"/>
          <w:iCs/>
          <w:shd w:val="clear" w:color="auto" w:fill="FFFFFF"/>
        </w:rPr>
        <w:t xml:space="preserve"> </w:t>
      </w:r>
      <w:r w:rsidRPr="003F3822">
        <w:rPr>
          <w:rFonts w:cs="Times New Roman"/>
          <w:iCs/>
          <w:shd w:val="clear" w:color="auto" w:fill="FFFFFF"/>
        </w:rPr>
        <w:t>uczniom,</w:t>
      </w:r>
      <w:r w:rsidRPr="003F3822">
        <w:rPr>
          <w:rFonts w:eastAsia="Arial" w:cs="Times New Roman"/>
          <w:iCs/>
          <w:shd w:val="clear" w:color="auto" w:fill="FFFFFF"/>
        </w:rPr>
        <w:t xml:space="preserve"> </w:t>
      </w:r>
      <w:r w:rsidRPr="003F3822">
        <w:rPr>
          <w:rFonts w:cs="Times New Roman"/>
          <w:iCs/>
          <w:shd w:val="clear" w:color="auto" w:fill="FFFFFF"/>
        </w:rPr>
        <w:t>ich</w:t>
      </w:r>
      <w:r w:rsidRPr="003F3822">
        <w:rPr>
          <w:rFonts w:eastAsia="Arial" w:cs="Times New Roman"/>
          <w:iCs/>
          <w:shd w:val="clear" w:color="auto" w:fill="FFFFFF"/>
        </w:rPr>
        <w:t xml:space="preserve"> </w:t>
      </w:r>
      <w:r w:rsidRPr="003F3822">
        <w:rPr>
          <w:rFonts w:cs="Times New Roman"/>
          <w:iCs/>
          <w:shd w:val="clear" w:color="auto" w:fill="FFFFFF"/>
        </w:rPr>
        <w:t>rodzicom</w:t>
      </w:r>
      <w:r w:rsidRPr="003F3822">
        <w:rPr>
          <w:rFonts w:eastAsia="Arial" w:cs="Times New Roman"/>
          <w:iCs/>
          <w:shd w:val="clear" w:color="auto" w:fill="FFFFFF"/>
        </w:rPr>
        <w:t xml:space="preserve"> </w:t>
      </w:r>
      <w:r w:rsidRPr="003F3822">
        <w:rPr>
          <w:rFonts w:cs="Times New Roman"/>
          <w:iCs/>
          <w:shd w:val="clear" w:color="auto" w:fill="FFFFFF"/>
        </w:rPr>
        <w:t>oraz</w:t>
      </w:r>
      <w:r w:rsidRPr="003F3822">
        <w:rPr>
          <w:rFonts w:eastAsia="Arial" w:cs="Times New Roman"/>
          <w:iCs/>
          <w:shd w:val="clear" w:color="auto" w:fill="FFFFFF"/>
        </w:rPr>
        <w:t xml:space="preserve"> </w:t>
      </w:r>
      <w:r w:rsidRPr="003F3822">
        <w:rPr>
          <w:rFonts w:cs="Times New Roman"/>
          <w:iCs/>
          <w:shd w:val="clear" w:color="auto" w:fill="FFFFFF"/>
        </w:rPr>
        <w:t>nauczycielom.</w:t>
      </w:r>
      <w:r w:rsidRPr="003F3822">
        <w:rPr>
          <w:rFonts w:eastAsia="Arial" w:cs="Times New Roman"/>
          <w:iCs/>
          <w:shd w:val="clear" w:color="auto" w:fill="FFFFFF"/>
        </w:rPr>
        <w:t xml:space="preserve"> </w:t>
      </w:r>
      <w:r w:rsidRPr="003F3822">
        <w:rPr>
          <w:rFonts w:cs="Times New Roman"/>
          <w:iCs/>
          <w:shd w:val="clear" w:color="auto" w:fill="FFFFFF"/>
        </w:rPr>
        <w:t>Korzystanie</w:t>
      </w:r>
      <w:r w:rsidRPr="003F3822">
        <w:rPr>
          <w:rFonts w:eastAsia="Arial" w:cs="Times New Roman"/>
          <w:iCs/>
          <w:shd w:val="clear" w:color="auto" w:fill="FFFFFF"/>
        </w:rPr>
        <w:t xml:space="preserve"> </w:t>
      </w:r>
      <w:r w:rsidRPr="003F3822">
        <w:rPr>
          <w:rFonts w:cs="Times New Roman"/>
          <w:iCs/>
          <w:shd w:val="clear" w:color="auto" w:fill="FFFFFF"/>
        </w:rPr>
        <w:t>z</w:t>
      </w:r>
      <w:r w:rsidRPr="003F3822">
        <w:rPr>
          <w:rFonts w:eastAsia="Arial" w:cs="Times New Roman"/>
          <w:iCs/>
          <w:shd w:val="clear" w:color="auto" w:fill="FFFFFF"/>
        </w:rPr>
        <w:t xml:space="preserve"> </w:t>
      </w:r>
      <w:r w:rsidRPr="003F3822">
        <w:rPr>
          <w:rFonts w:cs="Times New Roman"/>
          <w:iCs/>
          <w:shd w:val="clear" w:color="auto" w:fill="FFFFFF"/>
        </w:rPr>
        <w:t>pomocy</w:t>
      </w:r>
      <w:r w:rsidRPr="003F3822">
        <w:rPr>
          <w:rFonts w:eastAsia="Arial" w:cs="Times New Roman"/>
          <w:iCs/>
          <w:shd w:val="clear" w:color="auto" w:fill="FFFFFF"/>
        </w:rPr>
        <w:t xml:space="preserve"> </w:t>
      </w:r>
      <w:r w:rsidRPr="003F3822">
        <w:rPr>
          <w:rFonts w:cs="Times New Roman"/>
          <w:iCs/>
          <w:shd w:val="clear" w:color="auto" w:fill="FFFFFF"/>
        </w:rPr>
        <w:t>psychologiczno-pedagogicznej</w:t>
      </w:r>
      <w:r w:rsidRPr="003F3822">
        <w:rPr>
          <w:rFonts w:eastAsia="Arial" w:cs="Times New Roman"/>
          <w:iCs/>
          <w:shd w:val="clear" w:color="auto" w:fill="FFFFFF"/>
        </w:rPr>
        <w:t xml:space="preserve"> </w:t>
      </w:r>
      <w:r w:rsidRPr="003F3822">
        <w:rPr>
          <w:rFonts w:cs="Times New Roman"/>
          <w:iCs/>
          <w:shd w:val="clear" w:color="auto" w:fill="FFFFFF"/>
        </w:rPr>
        <w:t>jest</w:t>
      </w:r>
      <w:r w:rsidRPr="003F3822">
        <w:rPr>
          <w:rFonts w:eastAsia="Arial" w:cs="Times New Roman"/>
          <w:iCs/>
          <w:shd w:val="clear" w:color="auto" w:fill="FFFFFF"/>
        </w:rPr>
        <w:t xml:space="preserve"> </w:t>
      </w:r>
      <w:r w:rsidRPr="003F3822">
        <w:rPr>
          <w:rFonts w:cs="Times New Roman"/>
          <w:iCs/>
          <w:shd w:val="clear" w:color="auto" w:fill="FFFFFF"/>
        </w:rPr>
        <w:t>dobrowolne</w:t>
      </w:r>
      <w:r w:rsidRPr="003F3822">
        <w:rPr>
          <w:rFonts w:eastAsia="Arial" w:cs="Times New Roman"/>
          <w:iCs/>
          <w:shd w:val="clear" w:color="auto" w:fill="FFFFFF"/>
        </w:rPr>
        <w:t xml:space="preserve"> </w:t>
      </w:r>
      <w:r w:rsidRPr="003F3822">
        <w:rPr>
          <w:rFonts w:cs="Times New Roman"/>
          <w:iCs/>
          <w:shd w:val="clear" w:color="auto" w:fill="FFFFFF"/>
        </w:rPr>
        <w:t>i</w:t>
      </w:r>
      <w:r w:rsidRPr="003F3822">
        <w:rPr>
          <w:rFonts w:eastAsia="Arial" w:cs="Times New Roman"/>
          <w:iCs/>
          <w:shd w:val="clear" w:color="auto" w:fill="FFFFFF"/>
        </w:rPr>
        <w:t xml:space="preserve"> </w:t>
      </w:r>
      <w:r w:rsidRPr="003F3822">
        <w:rPr>
          <w:rFonts w:cs="Times New Roman"/>
          <w:iCs/>
          <w:shd w:val="clear" w:color="auto" w:fill="FFFFFF"/>
        </w:rPr>
        <w:t>nieodpłatne.</w:t>
      </w:r>
      <w:r w:rsidRPr="003F3822">
        <w:rPr>
          <w:rFonts w:eastAsia="Arial" w:cs="Times New Roman"/>
          <w:iCs/>
          <w:shd w:val="clear" w:color="auto" w:fill="FFFFFF"/>
        </w:rPr>
        <w:t xml:space="preserve"> </w:t>
      </w:r>
      <w:r w:rsidRPr="003F3822">
        <w:rPr>
          <w:rFonts w:cs="Times New Roman"/>
          <w:iCs/>
          <w:shd w:val="clear" w:color="auto" w:fill="FFFFFF"/>
        </w:rPr>
        <w:t>Organizacja</w:t>
      </w:r>
      <w:r w:rsidRPr="003F3822">
        <w:rPr>
          <w:rFonts w:eastAsia="Arial" w:cs="Times New Roman"/>
          <w:iCs/>
          <w:shd w:val="clear" w:color="auto" w:fill="FFFFFF"/>
        </w:rPr>
        <w:t xml:space="preserve"> </w:t>
      </w:r>
      <w:r w:rsidRPr="003F3822">
        <w:rPr>
          <w:rFonts w:cs="Times New Roman"/>
          <w:iCs/>
          <w:shd w:val="clear" w:color="auto" w:fill="FFFFFF"/>
        </w:rPr>
        <w:t>pomocy</w:t>
      </w:r>
      <w:r w:rsidRPr="003F3822">
        <w:rPr>
          <w:rFonts w:eastAsia="Arial" w:cs="Times New Roman"/>
          <w:iCs/>
          <w:shd w:val="clear" w:color="auto" w:fill="FFFFFF"/>
        </w:rPr>
        <w:t xml:space="preserve"> </w:t>
      </w:r>
      <w:r w:rsidRPr="003F3822">
        <w:rPr>
          <w:rFonts w:cs="Times New Roman"/>
          <w:iCs/>
          <w:shd w:val="clear" w:color="auto" w:fill="FFFFFF"/>
        </w:rPr>
        <w:t>psychologiczno-pedagogicznej</w:t>
      </w:r>
      <w:r w:rsidRPr="003F3822">
        <w:rPr>
          <w:rFonts w:eastAsia="Arial" w:cs="Times New Roman"/>
          <w:iCs/>
          <w:shd w:val="clear" w:color="auto" w:fill="FFFFFF"/>
        </w:rPr>
        <w:t xml:space="preserve"> </w:t>
      </w:r>
      <w:r w:rsidRPr="003F3822">
        <w:rPr>
          <w:rFonts w:cs="Times New Roman"/>
          <w:iCs/>
          <w:shd w:val="clear" w:color="auto" w:fill="FFFFFF"/>
        </w:rPr>
        <w:t>jest</w:t>
      </w:r>
      <w:r w:rsidRPr="003F3822">
        <w:rPr>
          <w:rFonts w:eastAsia="Arial" w:cs="Times New Roman"/>
          <w:iCs/>
          <w:shd w:val="clear" w:color="auto" w:fill="FFFFFF"/>
        </w:rPr>
        <w:t xml:space="preserve"> </w:t>
      </w:r>
      <w:r w:rsidRPr="003F3822">
        <w:rPr>
          <w:rFonts w:cs="Times New Roman"/>
          <w:iCs/>
          <w:shd w:val="clear" w:color="auto" w:fill="FFFFFF"/>
        </w:rPr>
        <w:t>zadaniem</w:t>
      </w:r>
      <w:r w:rsidRPr="003F3822">
        <w:rPr>
          <w:rFonts w:eastAsia="Arial" w:cs="Times New Roman"/>
          <w:iCs/>
          <w:shd w:val="clear" w:color="auto" w:fill="FFFFFF"/>
        </w:rPr>
        <w:t xml:space="preserve"> </w:t>
      </w:r>
      <w:r w:rsidR="00630792">
        <w:rPr>
          <w:rFonts w:cs="Times New Roman"/>
          <w:iCs/>
          <w:shd w:val="clear" w:color="auto" w:fill="FFFFFF"/>
        </w:rPr>
        <w:t>D</w:t>
      </w:r>
      <w:r w:rsidRPr="003F3822">
        <w:rPr>
          <w:rFonts w:cs="Times New Roman"/>
          <w:iCs/>
          <w:shd w:val="clear" w:color="auto" w:fill="FFFFFF"/>
        </w:rPr>
        <w:t>yrektora.</w:t>
      </w:r>
      <w:bookmarkStart w:id="8" w:name="_Hlk481050325"/>
      <w:bookmarkStart w:id="9" w:name="_Hlk490217012"/>
    </w:p>
    <w:p w:rsidR="00151B7C" w:rsidRPr="003F3822" w:rsidRDefault="00151B7C" w:rsidP="00221DDC">
      <w:pPr>
        <w:numPr>
          <w:ilvl w:val="1"/>
          <w:numId w:val="66"/>
        </w:numPr>
        <w:shd w:val="clear" w:color="auto" w:fill="FFFFFF"/>
        <w:tabs>
          <w:tab w:val="left" w:pos="284"/>
          <w:tab w:val="left" w:pos="426"/>
          <w:tab w:val="left" w:pos="758"/>
        </w:tabs>
        <w:suppressAutoHyphens w:val="0"/>
        <w:spacing w:line="276" w:lineRule="auto"/>
        <w:ind w:left="0" w:firstLine="0"/>
        <w:jc w:val="both"/>
        <w:rPr>
          <w:rFonts w:cs="Times New Roman"/>
        </w:rPr>
      </w:pPr>
      <w:r w:rsidRPr="003F3822">
        <w:rPr>
          <w:rFonts w:cs="Times New Roman"/>
        </w:rPr>
        <w:t>Dyrektor szkoły organizuje wspomaganie szkoły w zakresie realizacji zadań z zakresu pomocy psychologiczno-pedagogicznej polegające na zaplanowaniu i przeprowadzeniu działań mających na celu poprawę jakości udzielanej pomocy psychologiczno-pedagogicznej</w:t>
      </w:r>
      <w:bookmarkEnd w:id="8"/>
    </w:p>
    <w:bookmarkEnd w:id="9"/>
    <w:p w:rsidR="00151B7C" w:rsidRPr="003F3822" w:rsidRDefault="00151B7C" w:rsidP="00221DDC">
      <w:pPr>
        <w:numPr>
          <w:ilvl w:val="1"/>
          <w:numId w:val="66"/>
        </w:numPr>
        <w:shd w:val="clear" w:color="auto" w:fill="FFFFFF"/>
        <w:tabs>
          <w:tab w:val="left" w:pos="284"/>
          <w:tab w:val="left" w:pos="426"/>
          <w:tab w:val="left" w:pos="742"/>
        </w:tabs>
        <w:suppressAutoHyphens w:val="0"/>
        <w:spacing w:line="276" w:lineRule="auto"/>
        <w:ind w:left="0" w:firstLine="0"/>
        <w:jc w:val="both"/>
        <w:rPr>
          <w:rFonts w:cs="Times New Roman"/>
        </w:rPr>
      </w:pPr>
      <w:r w:rsidRPr="003F3822">
        <w:rPr>
          <w:rFonts w:cs="Times New Roman"/>
          <w:iCs/>
          <w:shd w:val="clear" w:color="auto" w:fill="FFFFFF"/>
        </w:rPr>
        <w:t>Pomoc</w:t>
      </w:r>
      <w:r w:rsidRPr="003F3822">
        <w:rPr>
          <w:rFonts w:eastAsia="Arial" w:cs="Times New Roman"/>
          <w:iCs/>
          <w:shd w:val="clear" w:color="auto" w:fill="FFFFFF"/>
        </w:rPr>
        <w:t xml:space="preserve"> </w:t>
      </w:r>
      <w:r w:rsidRPr="003F3822">
        <w:rPr>
          <w:rFonts w:cs="Times New Roman"/>
          <w:iCs/>
          <w:shd w:val="clear" w:color="auto" w:fill="FFFFFF"/>
        </w:rPr>
        <w:t>psychologiczno-pedagogiczna</w:t>
      </w:r>
      <w:r w:rsidRPr="003F3822">
        <w:rPr>
          <w:rFonts w:eastAsia="Arial" w:cs="Times New Roman"/>
          <w:iCs/>
          <w:shd w:val="clear" w:color="auto" w:fill="FFFFFF"/>
        </w:rPr>
        <w:t xml:space="preserve"> </w:t>
      </w:r>
      <w:r w:rsidRPr="003F3822">
        <w:rPr>
          <w:rFonts w:cs="Times New Roman"/>
          <w:iCs/>
          <w:shd w:val="clear" w:color="auto" w:fill="FFFFFF"/>
        </w:rPr>
        <w:t>udzielana</w:t>
      </w:r>
      <w:r w:rsidRPr="003F3822">
        <w:rPr>
          <w:rFonts w:eastAsia="Arial" w:cs="Times New Roman"/>
          <w:iCs/>
          <w:shd w:val="clear" w:color="auto" w:fill="FFFFFF"/>
        </w:rPr>
        <w:t xml:space="preserve"> </w:t>
      </w:r>
      <w:r w:rsidRPr="003F3822">
        <w:rPr>
          <w:rFonts w:cs="Times New Roman"/>
          <w:iCs/>
          <w:shd w:val="clear" w:color="auto" w:fill="FFFFFF"/>
        </w:rPr>
        <w:t>rodzicom</w:t>
      </w:r>
      <w:r w:rsidRPr="003F3822">
        <w:rPr>
          <w:rFonts w:eastAsia="Arial" w:cs="Times New Roman"/>
          <w:iCs/>
          <w:shd w:val="clear" w:color="auto" w:fill="FFFFFF"/>
        </w:rPr>
        <w:t xml:space="preserve"> </w:t>
      </w:r>
      <w:r w:rsidRPr="003F3822">
        <w:rPr>
          <w:rFonts w:cs="Times New Roman"/>
          <w:iCs/>
          <w:shd w:val="clear" w:color="auto" w:fill="FFFFFF"/>
        </w:rPr>
        <w:t>uczniów</w:t>
      </w:r>
      <w:r w:rsidRPr="003F3822">
        <w:rPr>
          <w:rFonts w:eastAsia="Arial" w:cs="Times New Roman"/>
          <w:iCs/>
          <w:shd w:val="clear" w:color="auto" w:fill="FFFFFF"/>
        </w:rPr>
        <w:t xml:space="preserve"> </w:t>
      </w:r>
      <w:r w:rsidRPr="003F3822">
        <w:rPr>
          <w:rFonts w:cs="Times New Roman"/>
          <w:iCs/>
          <w:shd w:val="clear" w:color="auto" w:fill="FFFFFF"/>
        </w:rPr>
        <w:t>i</w:t>
      </w:r>
      <w:r w:rsidRPr="003F3822">
        <w:rPr>
          <w:rFonts w:eastAsia="Arial" w:cs="Times New Roman"/>
          <w:iCs/>
          <w:shd w:val="clear" w:color="auto" w:fill="FFFFFF"/>
        </w:rPr>
        <w:t xml:space="preserve"> </w:t>
      </w:r>
      <w:r w:rsidRPr="003F3822">
        <w:rPr>
          <w:rFonts w:cs="Times New Roman"/>
          <w:iCs/>
          <w:shd w:val="clear" w:color="auto" w:fill="FFFFFF"/>
        </w:rPr>
        <w:t>nauczycielom</w:t>
      </w:r>
      <w:r w:rsidRPr="003F3822">
        <w:rPr>
          <w:rFonts w:eastAsia="Arial" w:cs="Times New Roman"/>
          <w:iCs/>
          <w:shd w:val="clear" w:color="auto" w:fill="FFFFFF"/>
        </w:rPr>
        <w:t xml:space="preserve"> </w:t>
      </w:r>
      <w:r w:rsidRPr="003F3822">
        <w:rPr>
          <w:rFonts w:cs="Times New Roman"/>
          <w:iCs/>
          <w:shd w:val="clear" w:color="auto" w:fill="FFFFFF"/>
        </w:rPr>
        <w:t>polega</w:t>
      </w:r>
      <w:r w:rsidRPr="003F3822">
        <w:rPr>
          <w:rFonts w:eastAsia="Arial" w:cs="Times New Roman"/>
          <w:iCs/>
          <w:shd w:val="clear" w:color="auto" w:fill="FFFFFF"/>
        </w:rPr>
        <w:t xml:space="preserve"> </w:t>
      </w:r>
      <w:r w:rsidRPr="003F3822">
        <w:rPr>
          <w:rFonts w:cs="Times New Roman"/>
          <w:iCs/>
          <w:shd w:val="clear" w:color="auto" w:fill="FFFFFF"/>
        </w:rPr>
        <w:t>na</w:t>
      </w:r>
      <w:r w:rsidRPr="003F3822">
        <w:rPr>
          <w:rFonts w:eastAsia="Arial" w:cs="Times New Roman"/>
          <w:iCs/>
          <w:shd w:val="clear" w:color="auto" w:fill="FFFFFF"/>
        </w:rPr>
        <w:t xml:space="preserve"> </w:t>
      </w:r>
      <w:r w:rsidRPr="003F3822">
        <w:rPr>
          <w:rFonts w:cs="Times New Roman"/>
          <w:iCs/>
          <w:shd w:val="clear" w:color="auto" w:fill="FFFFFF"/>
        </w:rPr>
        <w:t>wspieraniu</w:t>
      </w:r>
      <w:r w:rsidRPr="003F3822">
        <w:rPr>
          <w:rFonts w:eastAsia="Arial" w:cs="Times New Roman"/>
          <w:iCs/>
          <w:shd w:val="clear" w:color="auto" w:fill="FFFFFF"/>
        </w:rPr>
        <w:t xml:space="preserve"> </w:t>
      </w:r>
      <w:r w:rsidRPr="003F3822">
        <w:rPr>
          <w:rFonts w:cs="Times New Roman"/>
          <w:iCs/>
          <w:shd w:val="clear" w:color="auto" w:fill="FFFFFF"/>
        </w:rPr>
        <w:t>rodziców</w:t>
      </w:r>
      <w:r w:rsidRPr="003F3822">
        <w:rPr>
          <w:rFonts w:eastAsia="Arial" w:cs="Times New Roman"/>
          <w:iCs/>
          <w:shd w:val="clear" w:color="auto" w:fill="FFFFFF"/>
        </w:rPr>
        <w:t xml:space="preserve"> </w:t>
      </w:r>
      <w:r w:rsidRPr="003F3822">
        <w:rPr>
          <w:rFonts w:cs="Times New Roman"/>
          <w:iCs/>
          <w:shd w:val="clear" w:color="auto" w:fill="FFFFFF"/>
        </w:rPr>
        <w:t>oraz</w:t>
      </w:r>
      <w:r w:rsidRPr="003F3822">
        <w:rPr>
          <w:rFonts w:eastAsia="Arial" w:cs="Times New Roman"/>
          <w:iCs/>
          <w:shd w:val="clear" w:color="auto" w:fill="FFFFFF"/>
        </w:rPr>
        <w:t xml:space="preserve"> </w:t>
      </w:r>
      <w:r w:rsidRPr="003F3822">
        <w:rPr>
          <w:rFonts w:cs="Times New Roman"/>
          <w:iCs/>
          <w:shd w:val="clear" w:color="auto" w:fill="FFFFFF"/>
        </w:rPr>
        <w:t>nauczycieli</w:t>
      </w:r>
      <w:r w:rsidRPr="003F3822">
        <w:rPr>
          <w:rFonts w:eastAsia="Arial" w:cs="Times New Roman"/>
          <w:iCs/>
          <w:shd w:val="clear" w:color="auto" w:fill="FFFFFF"/>
        </w:rPr>
        <w:t xml:space="preserve"> </w:t>
      </w:r>
      <w:r w:rsidRPr="003F3822">
        <w:rPr>
          <w:rFonts w:cs="Times New Roman"/>
          <w:iCs/>
          <w:shd w:val="clear" w:color="auto" w:fill="FFFFFF"/>
        </w:rPr>
        <w:t>w</w:t>
      </w:r>
      <w:r w:rsidRPr="003F3822">
        <w:rPr>
          <w:rFonts w:eastAsia="Arial" w:cs="Times New Roman"/>
          <w:iCs/>
          <w:shd w:val="clear" w:color="auto" w:fill="FFFFFF"/>
        </w:rPr>
        <w:t xml:space="preserve"> </w:t>
      </w:r>
      <w:r w:rsidRPr="003F3822">
        <w:rPr>
          <w:rFonts w:cs="Times New Roman"/>
          <w:iCs/>
          <w:shd w:val="clear" w:color="auto" w:fill="FFFFFF"/>
        </w:rPr>
        <w:t>rozwiązywaniu</w:t>
      </w:r>
      <w:r w:rsidRPr="003F3822">
        <w:rPr>
          <w:rFonts w:eastAsia="Arial" w:cs="Times New Roman"/>
          <w:iCs/>
          <w:shd w:val="clear" w:color="auto" w:fill="FFFFFF"/>
        </w:rPr>
        <w:t xml:space="preserve"> </w:t>
      </w:r>
      <w:r w:rsidRPr="003F3822">
        <w:rPr>
          <w:rFonts w:cs="Times New Roman"/>
          <w:iCs/>
          <w:shd w:val="clear" w:color="auto" w:fill="FFFFFF"/>
        </w:rPr>
        <w:t>problemów</w:t>
      </w:r>
      <w:r w:rsidRPr="003F3822">
        <w:rPr>
          <w:rFonts w:eastAsia="Arial" w:cs="Times New Roman"/>
          <w:iCs/>
          <w:shd w:val="clear" w:color="auto" w:fill="FFFFFF"/>
        </w:rPr>
        <w:t xml:space="preserve"> </w:t>
      </w:r>
      <w:r w:rsidRPr="003F3822">
        <w:rPr>
          <w:rFonts w:cs="Times New Roman"/>
          <w:iCs/>
          <w:shd w:val="clear" w:color="auto" w:fill="FFFFFF"/>
        </w:rPr>
        <w:t>wychowawczych</w:t>
      </w:r>
      <w:r w:rsidRPr="003F3822">
        <w:rPr>
          <w:rFonts w:eastAsia="Arial" w:cs="Times New Roman"/>
          <w:iCs/>
          <w:shd w:val="clear" w:color="auto" w:fill="FFFFFF"/>
        </w:rPr>
        <w:t xml:space="preserve"> </w:t>
      </w:r>
      <w:r w:rsidRPr="003F3822">
        <w:rPr>
          <w:rFonts w:cs="Times New Roman"/>
          <w:iCs/>
          <w:shd w:val="clear" w:color="auto" w:fill="FFFFFF"/>
        </w:rPr>
        <w:t>i dydaktycznych</w:t>
      </w:r>
      <w:r w:rsidRPr="003F3822">
        <w:rPr>
          <w:rFonts w:eastAsia="Arial" w:cs="Times New Roman"/>
          <w:iCs/>
          <w:shd w:val="clear" w:color="auto" w:fill="FFFFFF"/>
        </w:rPr>
        <w:t xml:space="preserve"> </w:t>
      </w:r>
      <w:r w:rsidRPr="003F3822">
        <w:rPr>
          <w:rFonts w:cs="Times New Roman"/>
          <w:iCs/>
          <w:shd w:val="clear" w:color="auto" w:fill="FFFFFF"/>
        </w:rPr>
        <w:t>oraz</w:t>
      </w:r>
      <w:r w:rsidRPr="003F3822">
        <w:rPr>
          <w:rFonts w:eastAsia="Arial" w:cs="Times New Roman"/>
          <w:iCs/>
          <w:shd w:val="clear" w:color="auto" w:fill="FFFFFF"/>
        </w:rPr>
        <w:t xml:space="preserve"> </w:t>
      </w:r>
      <w:r w:rsidRPr="003F3822">
        <w:rPr>
          <w:rFonts w:cs="Times New Roman"/>
          <w:iCs/>
          <w:shd w:val="clear" w:color="auto" w:fill="FFFFFF"/>
        </w:rPr>
        <w:t>rozwijaniu</w:t>
      </w:r>
      <w:r w:rsidRPr="003F3822">
        <w:rPr>
          <w:rFonts w:eastAsia="Arial" w:cs="Times New Roman"/>
          <w:iCs/>
          <w:shd w:val="clear" w:color="auto" w:fill="FFFFFF"/>
        </w:rPr>
        <w:t xml:space="preserve"> </w:t>
      </w:r>
      <w:r w:rsidRPr="003F3822">
        <w:rPr>
          <w:rFonts w:cs="Times New Roman"/>
          <w:iCs/>
          <w:shd w:val="clear" w:color="auto" w:fill="FFFFFF"/>
        </w:rPr>
        <w:t>ich</w:t>
      </w:r>
      <w:r w:rsidRPr="003F3822">
        <w:rPr>
          <w:rFonts w:eastAsia="Arial" w:cs="Times New Roman"/>
          <w:iCs/>
          <w:shd w:val="clear" w:color="auto" w:fill="FFFFFF"/>
        </w:rPr>
        <w:t xml:space="preserve"> </w:t>
      </w:r>
      <w:r w:rsidRPr="003F3822">
        <w:rPr>
          <w:rFonts w:cs="Times New Roman"/>
          <w:iCs/>
          <w:shd w:val="clear" w:color="auto" w:fill="FFFFFF"/>
        </w:rPr>
        <w:t>umiejętności</w:t>
      </w:r>
      <w:r w:rsidRPr="003F3822">
        <w:rPr>
          <w:rFonts w:eastAsia="Arial" w:cs="Times New Roman"/>
          <w:iCs/>
          <w:shd w:val="clear" w:color="auto" w:fill="FFFFFF"/>
        </w:rPr>
        <w:t xml:space="preserve"> </w:t>
      </w:r>
      <w:r w:rsidRPr="003F3822">
        <w:rPr>
          <w:rFonts w:cs="Times New Roman"/>
          <w:iCs/>
          <w:shd w:val="clear" w:color="auto" w:fill="FFFFFF"/>
        </w:rPr>
        <w:t>wychowawczych</w:t>
      </w:r>
      <w:r w:rsidRPr="003F3822">
        <w:rPr>
          <w:rFonts w:eastAsia="Arial" w:cs="Times New Roman"/>
          <w:iCs/>
          <w:shd w:val="clear" w:color="auto" w:fill="FFFFFF"/>
        </w:rPr>
        <w:t xml:space="preserve"> </w:t>
      </w:r>
      <w:r w:rsidRPr="003F3822">
        <w:rPr>
          <w:rFonts w:cs="Times New Roman"/>
          <w:iCs/>
          <w:shd w:val="clear" w:color="auto" w:fill="FFFFFF"/>
        </w:rPr>
        <w:t>w</w:t>
      </w:r>
      <w:r w:rsidRPr="003F3822">
        <w:rPr>
          <w:rFonts w:eastAsia="Arial" w:cs="Times New Roman"/>
          <w:iCs/>
          <w:shd w:val="clear" w:color="auto" w:fill="FFFFFF"/>
        </w:rPr>
        <w:t xml:space="preserve"> </w:t>
      </w:r>
      <w:r w:rsidRPr="003F3822">
        <w:rPr>
          <w:rFonts w:cs="Times New Roman"/>
          <w:iCs/>
          <w:shd w:val="clear" w:color="auto" w:fill="FFFFFF"/>
        </w:rPr>
        <w:t>celu</w:t>
      </w:r>
      <w:r w:rsidRPr="003F3822">
        <w:rPr>
          <w:rFonts w:eastAsia="Arial" w:cs="Times New Roman"/>
          <w:iCs/>
          <w:shd w:val="clear" w:color="auto" w:fill="FFFFFF"/>
        </w:rPr>
        <w:t xml:space="preserve"> </w:t>
      </w:r>
      <w:r w:rsidRPr="003F3822">
        <w:rPr>
          <w:rFonts w:cs="Times New Roman"/>
          <w:iCs/>
          <w:shd w:val="clear" w:color="auto" w:fill="FFFFFF"/>
        </w:rPr>
        <w:t>zwiększania</w:t>
      </w:r>
      <w:r w:rsidRPr="003F3822">
        <w:rPr>
          <w:rFonts w:eastAsia="Arial" w:cs="Times New Roman"/>
          <w:iCs/>
          <w:shd w:val="clear" w:color="auto" w:fill="FFFFFF"/>
        </w:rPr>
        <w:t xml:space="preserve"> </w:t>
      </w:r>
      <w:r w:rsidRPr="003F3822">
        <w:rPr>
          <w:rFonts w:cs="Times New Roman"/>
          <w:iCs/>
          <w:shd w:val="clear" w:color="auto" w:fill="FFFFFF"/>
        </w:rPr>
        <w:t>efektywności</w:t>
      </w:r>
      <w:r w:rsidRPr="003F3822">
        <w:rPr>
          <w:rFonts w:eastAsia="Arial" w:cs="Times New Roman"/>
          <w:iCs/>
          <w:shd w:val="clear" w:color="auto" w:fill="FFFFFF"/>
        </w:rPr>
        <w:t xml:space="preserve"> </w:t>
      </w:r>
      <w:r w:rsidRPr="003F3822">
        <w:rPr>
          <w:rFonts w:cs="Times New Roman"/>
          <w:iCs/>
          <w:shd w:val="clear" w:color="auto" w:fill="FFFFFF"/>
        </w:rPr>
        <w:t>pomocy</w:t>
      </w:r>
      <w:r w:rsidRPr="003F3822">
        <w:rPr>
          <w:rFonts w:eastAsia="Arial" w:cs="Times New Roman"/>
          <w:iCs/>
          <w:shd w:val="clear" w:color="auto" w:fill="FFFFFF"/>
        </w:rPr>
        <w:t xml:space="preserve"> </w:t>
      </w:r>
      <w:r w:rsidRPr="003F3822">
        <w:rPr>
          <w:rFonts w:cs="Times New Roman"/>
          <w:iCs/>
          <w:shd w:val="clear" w:color="auto" w:fill="FFFFFF"/>
        </w:rPr>
        <w:t>psychologiczno-pedagogicznej.</w:t>
      </w:r>
      <w:r w:rsidRPr="003F3822">
        <w:rPr>
          <w:rFonts w:eastAsia="Arial" w:cs="Times New Roman"/>
          <w:iCs/>
          <w:shd w:val="clear" w:color="auto" w:fill="FFFFFF"/>
        </w:rPr>
        <w:t xml:space="preserve"> </w:t>
      </w:r>
      <w:r w:rsidRPr="003F3822">
        <w:rPr>
          <w:rFonts w:cs="Times New Roman"/>
          <w:iCs/>
          <w:shd w:val="clear" w:color="auto" w:fill="FFFFFF"/>
        </w:rPr>
        <w:t>Jest</w:t>
      </w:r>
      <w:r w:rsidRPr="003F3822">
        <w:rPr>
          <w:rFonts w:eastAsia="Arial" w:cs="Times New Roman"/>
          <w:iCs/>
          <w:shd w:val="clear" w:color="auto" w:fill="FFFFFF"/>
        </w:rPr>
        <w:t xml:space="preserve"> </w:t>
      </w:r>
      <w:r w:rsidRPr="003F3822">
        <w:rPr>
          <w:rFonts w:cs="Times New Roman"/>
          <w:iCs/>
          <w:shd w:val="clear" w:color="auto" w:fill="FFFFFF"/>
        </w:rPr>
        <w:t>udzielana</w:t>
      </w:r>
      <w:r w:rsidRPr="003F3822">
        <w:rPr>
          <w:rFonts w:eastAsia="Arial" w:cs="Times New Roman"/>
          <w:iCs/>
          <w:shd w:val="clear" w:color="auto" w:fill="FFFFFF"/>
        </w:rPr>
        <w:t xml:space="preserve"> </w:t>
      </w:r>
      <w:r w:rsidRPr="003F3822">
        <w:rPr>
          <w:rFonts w:cs="Times New Roman"/>
          <w:iCs/>
          <w:shd w:val="clear" w:color="auto" w:fill="FFFFFF"/>
        </w:rPr>
        <w:t>w formie</w:t>
      </w:r>
      <w:r w:rsidRPr="003F3822">
        <w:rPr>
          <w:rFonts w:eastAsia="Arial" w:cs="Times New Roman"/>
          <w:iCs/>
          <w:shd w:val="clear" w:color="auto" w:fill="FFFFFF"/>
        </w:rPr>
        <w:t xml:space="preserve"> </w:t>
      </w:r>
      <w:r w:rsidRPr="003F3822">
        <w:rPr>
          <w:rFonts w:cs="Times New Roman"/>
          <w:iCs/>
          <w:shd w:val="clear" w:color="auto" w:fill="FFFFFF"/>
        </w:rPr>
        <w:t>porad,</w:t>
      </w:r>
      <w:r w:rsidRPr="003F3822">
        <w:rPr>
          <w:rFonts w:eastAsia="Arial" w:cs="Times New Roman"/>
          <w:iCs/>
          <w:shd w:val="clear" w:color="auto" w:fill="FFFFFF"/>
        </w:rPr>
        <w:t xml:space="preserve"> </w:t>
      </w:r>
      <w:r w:rsidRPr="003F3822">
        <w:rPr>
          <w:rFonts w:cs="Times New Roman"/>
          <w:iCs/>
          <w:shd w:val="clear" w:color="auto" w:fill="FFFFFF"/>
        </w:rPr>
        <w:t>konsultacji,</w:t>
      </w:r>
      <w:r w:rsidRPr="003F3822">
        <w:rPr>
          <w:rFonts w:eastAsia="Arial" w:cs="Times New Roman"/>
          <w:iCs/>
          <w:shd w:val="clear" w:color="auto" w:fill="FFFFFF"/>
        </w:rPr>
        <w:t xml:space="preserve"> </w:t>
      </w:r>
      <w:r w:rsidRPr="003F3822">
        <w:rPr>
          <w:rFonts w:cs="Times New Roman"/>
          <w:iCs/>
          <w:shd w:val="clear" w:color="auto" w:fill="FFFFFF"/>
        </w:rPr>
        <w:t>warsztatów</w:t>
      </w:r>
      <w:r w:rsidRPr="003F3822">
        <w:rPr>
          <w:rFonts w:eastAsia="Arial" w:cs="Times New Roman"/>
          <w:iCs/>
          <w:shd w:val="clear" w:color="auto" w:fill="FFFFFF"/>
        </w:rPr>
        <w:t xml:space="preserve"> </w:t>
      </w:r>
      <w:r w:rsidRPr="003F3822">
        <w:rPr>
          <w:rFonts w:cs="Times New Roman"/>
          <w:iCs/>
          <w:shd w:val="clear" w:color="auto" w:fill="FFFFFF"/>
        </w:rPr>
        <w:t>i</w:t>
      </w:r>
      <w:r w:rsidRPr="003F3822">
        <w:rPr>
          <w:rFonts w:eastAsia="Arial" w:cs="Times New Roman"/>
          <w:iCs/>
          <w:shd w:val="clear" w:color="auto" w:fill="FFFFFF"/>
        </w:rPr>
        <w:t xml:space="preserve"> </w:t>
      </w:r>
      <w:r w:rsidRPr="003F3822">
        <w:rPr>
          <w:rFonts w:cs="Times New Roman"/>
          <w:iCs/>
          <w:shd w:val="clear" w:color="auto" w:fill="FFFFFF"/>
        </w:rPr>
        <w:t>szkoleń.</w:t>
      </w:r>
      <w:bookmarkStart w:id="10" w:name="luc_hili_6"/>
      <w:bookmarkEnd w:id="10"/>
    </w:p>
    <w:p w:rsidR="00151B7C" w:rsidRPr="003F3822" w:rsidRDefault="00151B7C" w:rsidP="00221DDC">
      <w:pPr>
        <w:numPr>
          <w:ilvl w:val="1"/>
          <w:numId w:val="66"/>
        </w:numPr>
        <w:shd w:val="clear" w:color="auto" w:fill="FFFFFF"/>
        <w:tabs>
          <w:tab w:val="left" w:pos="284"/>
          <w:tab w:val="left" w:pos="426"/>
          <w:tab w:val="left" w:pos="742"/>
        </w:tabs>
        <w:suppressAutoHyphens w:val="0"/>
        <w:spacing w:line="276" w:lineRule="auto"/>
        <w:ind w:left="0" w:firstLine="0"/>
        <w:jc w:val="both"/>
        <w:rPr>
          <w:rFonts w:cs="Times New Roman"/>
        </w:rPr>
      </w:pPr>
      <w:r w:rsidRPr="003F3822">
        <w:rPr>
          <w:rFonts w:cs="Times New Roman"/>
          <w:shd w:val="clear" w:color="auto" w:fill="FFFFFF"/>
        </w:rPr>
        <w:t>Pomoc</w:t>
      </w:r>
      <w:bookmarkStart w:id="11" w:name="luc_hili_7"/>
      <w:bookmarkEnd w:id="11"/>
      <w:r w:rsidRPr="003F3822">
        <w:rPr>
          <w:rFonts w:cs="Times New Roman"/>
          <w:shd w:val="clear" w:color="auto" w:fill="FFFFFF"/>
        </w:rPr>
        <w:t xml:space="preserve"> psychologiczno-pedagogiczna udzielana</w:t>
      </w:r>
      <w:r w:rsidRPr="003F3822">
        <w:rPr>
          <w:rFonts w:cs="Times New Roman"/>
        </w:rPr>
        <w:t xml:space="preserve"> uczniowi w szkole polega na rozpoznawaniu i zaspokajaniu indywidualnych potrzeb rozwojowych i edukacyjnych ucznia oraz rozpoznawaniu indywidualnych możliwości psychofizycznych ucznia </w:t>
      </w:r>
      <w:bookmarkStart w:id="12" w:name="_Hlk486932058"/>
      <w:bookmarkStart w:id="13" w:name="_Hlk490216983"/>
      <w:bookmarkStart w:id="14" w:name="_Hlk492027457"/>
      <w:r w:rsidRPr="003F3822">
        <w:rPr>
          <w:rFonts w:cs="Times New Roman"/>
        </w:rPr>
        <w:t>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w:t>
      </w:r>
      <w:bookmarkEnd w:id="12"/>
      <w:r w:rsidRPr="003F3822">
        <w:rPr>
          <w:rFonts w:cs="Times New Roman"/>
        </w:rPr>
        <w:t xml:space="preserve">, </w:t>
      </w:r>
      <w:bookmarkEnd w:id="13"/>
      <w:r w:rsidR="00801DA4">
        <w:rPr>
          <w:rFonts w:cs="Times New Roman"/>
        </w:rPr>
        <w:t xml:space="preserve">wynika </w:t>
      </w:r>
      <w:r w:rsidRPr="003F3822">
        <w:rPr>
          <w:rFonts w:cs="Times New Roman"/>
        </w:rPr>
        <w:t>w szczególności;</w:t>
      </w:r>
      <w:bookmarkEnd w:id="14"/>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1) z niepełnosprawności;</w:t>
      </w:r>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2) z niedostosowania społecznego;</w:t>
      </w:r>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3) z zagrożen</w:t>
      </w:r>
      <w:bookmarkStart w:id="15" w:name="_Hlk486932067"/>
      <w:r w:rsidRPr="003F3822">
        <w:rPr>
          <w:rFonts w:cs="Times New Roman"/>
        </w:rPr>
        <w:t>ia niedostosowaniem społecznym;</w:t>
      </w:r>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4)</w:t>
      </w:r>
      <w:r w:rsidRPr="003F3822">
        <w:rPr>
          <w:rFonts w:cs="Times New Roman"/>
          <w:lang w:eastAsia="zh-CN"/>
        </w:rPr>
        <w:t xml:space="preserve"> </w:t>
      </w:r>
      <w:bookmarkStart w:id="16" w:name="_Hlk490216992"/>
      <w:r w:rsidRPr="003F3822">
        <w:rPr>
          <w:rFonts w:cs="Times New Roman"/>
        </w:rPr>
        <w:t>z zaburzeń zachowania i emocji;</w:t>
      </w:r>
      <w:bookmarkEnd w:id="16"/>
    </w:p>
    <w:bookmarkEnd w:id="15"/>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5) ze szczególnych uzdolnień;</w:t>
      </w:r>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6) ze specyficznych trudności w uczeniu się;</w:t>
      </w:r>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7) z</w:t>
      </w:r>
      <w:bookmarkStart w:id="17" w:name="_Hlk489965692"/>
      <w:bookmarkStart w:id="18" w:name="_Hlk486932075"/>
      <w:r w:rsidRPr="003F3822">
        <w:rPr>
          <w:rFonts w:cs="Times New Roman"/>
        </w:rPr>
        <w:t xml:space="preserve"> </w:t>
      </w:r>
      <w:bookmarkStart w:id="19" w:name="_Hlk492027515"/>
      <w:r w:rsidRPr="003F3822">
        <w:rPr>
          <w:rFonts w:cs="Times New Roman"/>
        </w:rPr>
        <w:t>deficytów kompetencji i zaburzeń sprawności językowych</w:t>
      </w:r>
      <w:bookmarkEnd w:id="19"/>
      <w:r w:rsidRPr="003F3822">
        <w:rPr>
          <w:rFonts w:cs="Times New Roman"/>
        </w:rPr>
        <w:t>;</w:t>
      </w:r>
      <w:bookmarkEnd w:id="17"/>
    </w:p>
    <w:bookmarkEnd w:id="18"/>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8) z choroby przewlekłej;</w:t>
      </w:r>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9) z sytuacji kryzysowych lub traumatycznych;</w:t>
      </w:r>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10) z niepowodzeń edukacyjnych;</w:t>
      </w:r>
    </w:p>
    <w:p w:rsidR="00151B7C" w:rsidRPr="003F3822" w:rsidRDefault="00151B7C" w:rsidP="008842F9">
      <w:pPr>
        <w:tabs>
          <w:tab w:val="num" w:pos="0"/>
          <w:tab w:val="left" w:pos="284"/>
          <w:tab w:val="left" w:pos="426"/>
        </w:tabs>
        <w:spacing w:line="276" w:lineRule="auto"/>
        <w:jc w:val="both"/>
        <w:rPr>
          <w:rFonts w:cs="Times New Roman"/>
        </w:rPr>
      </w:pPr>
      <w:r w:rsidRPr="003F3822">
        <w:rPr>
          <w:rFonts w:cs="Times New Roman"/>
        </w:rPr>
        <w:t>11) z zaniedbań środowiskowych związanych z sytuacją bytową ucznia i jego rodziny, sposobem spędzania czasu wolnego i kontaktami środowiskowymi;</w:t>
      </w:r>
    </w:p>
    <w:p w:rsidR="00151B7C" w:rsidRPr="003F3822" w:rsidRDefault="00151B7C" w:rsidP="008842F9">
      <w:pPr>
        <w:tabs>
          <w:tab w:val="num" w:pos="0"/>
          <w:tab w:val="left" w:pos="284"/>
          <w:tab w:val="left" w:pos="426"/>
        </w:tabs>
        <w:spacing w:line="276" w:lineRule="auto"/>
        <w:jc w:val="both"/>
        <w:rPr>
          <w:rFonts w:cs="Times New Roman"/>
          <w:iCs/>
          <w:shd w:val="clear" w:color="auto" w:fill="FFFFFF"/>
        </w:rPr>
      </w:pPr>
      <w:r w:rsidRPr="003F3822">
        <w:rPr>
          <w:rFonts w:cs="Times New Roman"/>
        </w:rPr>
        <w:t>12) z trudności adaptacyjnych związanych z różnicami kulturowymi lub ze zmianą środowiska edukacyjnego, w tym związanych z wcześniejszym kształceniem za granicą.</w:t>
      </w:r>
    </w:p>
    <w:p w:rsidR="00151B7C" w:rsidRPr="003F3822" w:rsidRDefault="00151B7C" w:rsidP="008842F9">
      <w:pPr>
        <w:shd w:val="clear" w:color="auto" w:fill="FFFFFF"/>
        <w:tabs>
          <w:tab w:val="num" w:pos="0"/>
          <w:tab w:val="left" w:pos="284"/>
          <w:tab w:val="left" w:pos="426"/>
        </w:tabs>
        <w:spacing w:line="276" w:lineRule="auto"/>
        <w:jc w:val="both"/>
        <w:rPr>
          <w:rFonts w:cs="Times New Roman"/>
          <w:shd w:val="clear" w:color="auto" w:fill="FFFFFF"/>
        </w:rPr>
      </w:pPr>
      <w:r w:rsidRPr="003F3822">
        <w:rPr>
          <w:rFonts w:cs="Times New Roman"/>
          <w:iCs/>
          <w:shd w:val="clear" w:color="auto" w:fill="FFFFFF"/>
        </w:rPr>
        <w:t>5. Pomoc</w:t>
      </w:r>
      <w:bookmarkStart w:id="20" w:name="luc_hili_71"/>
      <w:bookmarkEnd w:id="20"/>
      <w:r w:rsidRPr="003F3822">
        <w:rPr>
          <w:rFonts w:cs="Times New Roman"/>
          <w:iCs/>
          <w:shd w:val="clear" w:color="auto" w:fill="FFFFFF"/>
        </w:rPr>
        <w:t xml:space="preserve"> psychologiczno-pedagogiczna jest</w:t>
      </w:r>
      <w:r w:rsidRPr="003F3822">
        <w:rPr>
          <w:rFonts w:eastAsia="Arial" w:cs="Times New Roman"/>
          <w:iCs/>
          <w:shd w:val="clear" w:color="auto" w:fill="FFFFFF"/>
        </w:rPr>
        <w:t xml:space="preserve"> </w:t>
      </w:r>
      <w:r w:rsidRPr="003F3822">
        <w:rPr>
          <w:rFonts w:cs="Times New Roman"/>
          <w:iCs/>
          <w:shd w:val="clear" w:color="auto" w:fill="FFFFFF"/>
        </w:rPr>
        <w:t>udzielana</w:t>
      </w:r>
      <w:r w:rsidRPr="003F3822">
        <w:rPr>
          <w:rFonts w:eastAsia="Arial" w:cs="Times New Roman"/>
          <w:iCs/>
          <w:shd w:val="clear" w:color="auto" w:fill="FFFFFF"/>
        </w:rPr>
        <w:t xml:space="preserve"> </w:t>
      </w:r>
      <w:r w:rsidRPr="003F3822">
        <w:rPr>
          <w:rFonts w:cs="Times New Roman"/>
          <w:iCs/>
          <w:shd w:val="clear" w:color="auto" w:fill="FFFFFF"/>
        </w:rPr>
        <w:t>w</w:t>
      </w:r>
      <w:r w:rsidRPr="003F3822">
        <w:rPr>
          <w:rFonts w:eastAsia="Arial" w:cs="Times New Roman"/>
          <w:iCs/>
          <w:shd w:val="clear" w:color="auto" w:fill="FFFFFF"/>
        </w:rPr>
        <w:t xml:space="preserve"> </w:t>
      </w:r>
      <w:r w:rsidRPr="003F3822">
        <w:rPr>
          <w:rFonts w:cs="Times New Roman"/>
          <w:iCs/>
          <w:shd w:val="clear" w:color="auto" w:fill="FFFFFF"/>
        </w:rPr>
        <w:t>formie:</w:t>
      </w:r>
    </w:p>
    <w:p w:rsidR="00151B7C" w:rsidRPr="003F3822" w:rsidRDefault="00151B7C" w:rsidP="008842F9">
      <w:pPr>
        <w:tabs>
          <w:tab w:val="left" w:pos="284"/>
          <w:tab w:val="left" w:pos="426"/>
          <w:tab w:val="left" w:pos="1788"/>
        </w:tabs>
        <w:spacing w:line="276" w:lineRule="auto"/>
        <w:jc w:val="both"/>
        <w:rPr>
          <w:rFonts w:cs="Times New Roman"/>
          <w:iCs/>
          <w:shd w:val="clear" w:color="auto" w:fill="FFFFFF"/>
        </w:rPr>
      </w:pPr>
      <w:bookmarkStart w:id="21" w:name="_Hlk492020615"/>
      <w:r w:rsidRPr="003F3822">
        <w:rPr>
          <w:rFonts w:cs="Times New Roman"/>
          <w:shd w:val="clear" w:color="auto" w:fill="FFFFFF"/>
        </w:rPr>
        <w:t xml:space="preserve">1) </w:t>
      </w:r>
      <w:bookmarkStart w:id="22" w:name="_Hlk492027792"/>
      <w:r w:rsidRPr="003F3822">
        <w:rPr>
          <w:rFonts w:cs="Times New Roman"/>
          <w:shd w:val="clear" w:color="auto" w:fill="FFFFFF"/>
        </w:rPr>
        <w:t>zajęć</w:t>
      </w:r>
      <w:r w:rsidRPr="003F3822">
        <w:rPr>
          <w:rFonts w:eastAsia="Arial" w:cs="Times New Roman"/>
          <w:shd w:val="clear" w:color="auto" w:fill="FFFFFF"/>
        </w:rPr>
        <w:t xml:space="preserve"> </w:t>
      </w:r>
      <w:r w:rsidRPr="003F3822">
        <w:rPr>
          <w:rFonts w:cs="Times New Roman"/>
          <w:shd w:val="clear" w:color="auto" w:fill="FFFFFF"/>
        </w:rPr>
        <w:t>rozwijających</w:t>
      </w:r>
      <w:r w:rsidRPr="003F3822">
        <w:rPr>
          <w:rFonts w:eastAsia="Arial" w:cs="Times New Roman"/>
          <w:shd w:val="clear" w:color="auto" w:fill="FFFFFF"/>
        </w:rPr>
        <w:t xml:space="preserve"> </w:t>
      </w:r>
      <w:r w:rsidRPr="003F3822">
        <w:rPr>
          <w:rFonts w:cs="Times New Roman"/>
          <w:shd w:val="clear" w:color="auto" w:fill="FFFFFF"/>
        </w:rPr>
        <w:t>uzdolnienia:</w:t>
      </w:r>
    </w:p>
    <w:p w:rsidR="00151B7C" w:rsidRPr="003F3822" w:rsidRDefault="00151B7C" w:rsidP="00221DDC">
      <w:pPr>
        <w:numPr>
          <w:ilvl w:val="0"/>
          <w:numId w:val="67"/>
        </w:numPr>
        <w:tabs>
          <w:tab w:val="left" w:pos="284"/>
          <w:tab w:val="left" w:pos="426"/>
          <w:tab w:val="left" w:pos="615"/>
          <w:tab w:val="left" w:pos="1323"/>
        </w:tabs>
        <w:spacing w:line="276" w:lineRule="auto"/>
        <w:ind w:left="0" w:firstLine="0"/>
        <w:jc w:val="both"/>
        <w:rPr>
          <w:rFonts w:cs="Times New Roman"/>
          <w:iCs/>
          <w:shd w:val="clear" w:color="auto" w:fill="FFFFFF"/>
        </w:rPr>
      </w:pPr>
      <w:r w:rsidRPr="003F3822">
        <w:rPr>
          <w:rFonts w:cs="Times New Roman"/>
          <w:iCs/>
          <w:shd w:val="clear" w:color="auto" w:fill="FFFFFF"/>
        </w:rPr>
        <w:t>dla</w:t>
      </w:r>
      <w:r w:rsidRPr="003F3822">
        <w:rPr>
          <w:rFonts w:eastAsia="Arial" w:cs="Times New Roman"/>
          <w:iCs/>
          <w:shd w:val="clear" w:color="auto" w:fill="FFFFFF"/>
        </w:rPr>
        <w:t xml:space="preserve"> </w:t>
      </w:r>
      <w:r w:rsidRPr="003F3822">
        <w:rPr>
          <w:rFonts w:cs="Times New Roman"/>
          <w:iCs/>
          <w:shd w:val="clear" w:color="auto" w:fill="FFFFFF"/>
        </w:rPr>
        <w:t>uczniów</w:t>
      </w:r>
      <w:r w:rsidRPr="003F3822">
        <w:rPr>
          <w:rFonts w:eastAsia="Arial" w:cs="Times New Roman"/>
          <w:iCs/>
          <w:shd w:val="clear" w:color="auto" w:fill="FFFFFF"/>
        </w:rPr>
        <w:t xml:space="preserve"> </w:t>
      </w:r>
      <w:r w:rsidRPr="003F3822">
        <w:rPr>
          <w:rFonts w:cs="Times New Roman"/>
          <w:iCs/>
          <w:shd w:val="clear" w:color="auto" w:fill="FFFFFF"/>
        </w:rPr>
        <w:t>szczególnie</w:t>
      </w:r>
      <w:r w:rsidRPr="003F3822">
        <w:rPr>
          <w:rFonts w:eastAsia="Arial" w:cs="Times New Roman"/>
          <w:iCs/>
          <w:shd w:val="clear" w:color="auto" w:fill="FFFFFF"/>
        </w:rPr>
        <w:t xml:space="preserve"> </w:t>
      </w:r>
      <w:r w:rsidRPr="003F3822">
        <w:rPr>
          <w:rFonts w:cs="Times New Roman"/>
          <w:iCs/>
          <w:shd w:val="clear" w:color="auto" w:fill="FFFFFF"/>
        </w:rPr>
        <w:t>uzdolnionych,</w:t>
      </w:r>
    </w:p>
    <w:p w:rsidR="00151B7C" w:rsidRPr="003F3822" w:rsidRDefault="00151B7C" w:rsidP="00221DDC">
      <w:pPr>
        <w:numPr>
          <w:ilvl w:val="0"/>
          <w:numId w:val="67"/>
        </w:numPr>
        <w:tabs>
          <w:tab w:val="left" w:pos="284"/>
          <w:tab w:val="left" w:pos="426"/>
          <w:tab w:val="left" w:pos="615"/>
          <w:tab w:val="left" w:pos="1323"/>
        </w:tabs>
        <w:spacing w:line="276" w:lineRule="auto"/>
        <w:ind w:left="0" w:firstLine="0"/>
        <w:jc w:val="both"/>
        <w:rPr>
          <w:rFonts w:cs="Times New Roman"/>
          <w:iCs/>
          <w:shd w:val="clear" w:color="auto" w:fill="FFFFFF"/>
        </w:rPr>
      </w:pPr>
      <w:r w:rsidRPr="003F3822">
        <w:rPr>
          <w:rFonts w:cs="Times New Roman"/>
          <w:iCs/>
          <w:shd w:val="clear" w:color="auto" w:fill="FFFFFF"/>
        </w:rPr>
        <w:t>prowadzi</w:t>
      </w:r>
      <w:r w:rsidRPr="003F3822">
        <w:rPr>
          <w:rFonts w:eastAsia="Arial" w:cs="Times New Roman"/>
          <w:iCs/>
          <w:shd w:val="clear" w:color="auto" w:fill="FFFFFF"/>
        </w:rPr>
        <w:t xml:space="preserve"> </w:t>
      </w:r>
      <w:r w:rsidRPr="003F3822">
        <w:rPr>
          <w:rFonts w:cs="Times New Roman"/>
          <w:iCs/>
          <w:shd w:val="clear" w:color="auto" w:fill="FFFFFF"/>
        </w:rPr>
        <w:t>się</w:t>
      </w:r>
      <w:r w:rsidRPr="003F3822">
        <w:rPr>
          <w:rFonts w:eastAsia="Arial" w:cs="Times New Roman"/>
          <w:iCs/>
          <w:shd w:val="clear" w:color="auto" w:fill="FFFFFF"/>
        </w:rPr>
        <w:t xml:space="preserve"> </w:t>
      </w:r>
      <w:r w:rsidRPr="003F3822">
        <w:rPr>
          <w:rFonts w:cs="Times New Roman"/>
          <w:iCs/>
          <w:shd w:val="clear" w:color="auto" w:fill="FFFFFF"/>
        </w:rPr>
        <w:t>je</w:t>
      </w:r>
      <w:r w:rsidRPr="003F3822">
        <w:rPr>
          <w:rFonts w:eastAsia="Arial" w:cs="Times New Roman"/>
          <w:iCs/>
          <w:shd w:val="clear" w:color="auto" w:fill="FFFFFF"/>
        </w:rPr>
        <w:t xml:space="preserve"> </w:t>
      </w:r>
      <w:r w:rsidRPr="003F3822">
        <w:rPr>
          <w:rFonts w:cs="Times New Roman"/>
          <w:iCs/>
          <w:shd w:val="clear" w:color="auto" w:fill="FFFFFF"/>
        </w:rPr>
        <w:t>przy</w:t>
      </w:r>
      <w:r w:rsidRPr="003F3822">
        <w:rPr>
          <w:rFonts w:eastAsia="Arial" w:cs="Times New Roman"/>
          <w:iCs/>
          <w:shd w:val="clear" w:color="auto" w:fill="FFFFFF"/>
        </w:rPr>
        <w:t xml:space="preserve"> </w:t>
      </w:r>
      <w:r w:rsidRPr="003F3822">
        <w:rPr>
          <w:rFonts w:cs="Times New Roman"/>
          <w:iCs/>
          <w:shd w:val="clear" w:color="auto" w:fill="FFFFFF"/>
        </w:rPr>
        <w:t>wykorzystaniu</w:t>
      </w:r>
      <w:r w:rsidRPr="003F3822">
        <w:rPr>
          <w:rFonts w:eastAsia="Arial" w:cs="Times New Roman"/>
          <w:iCs/>
          <w:shd w:val="clear" w:color="auto" w:fill="FFFFFF"/>
        </w:rPr>
        <w:t xml:space="preserve"> </w:t>
      </w:r>
      <w:r w:rsidRPr="003F3822">
        <w:rPr>
          <w:rFonts w:cs="Times New Roman"/>
          <w:iCs/>
          <w:shd w:val="clear" w:color="auto" w:fill="FFFFFF"/>
        </w:rPr>
        <w:t>aktywnych</w:t>
      </w:r>
      <w:r w:rsidRPr="003F3822">
        <w:rPr>
          <w:rFonts w:eastAsia="Arial" w:cs="Times New Roman"/>
          <w:iCs/>
          <w:shd w:val="clear" w:color="auto" w:fill="FFFFFF"/>
        </w:rPr>
        <w:t xml:space="preserve"> </w:t>
      </w:r>
      <w:r w:rsidRPr="003F3822">
        <w:rPr>
          <w:rFonts w:cs="Times New Roman"/>
          <w:iCs/>
          <w:shd w:val="clear" w:color="auto" w:fill="FFFFFF"/>
        </w:rPr>
        <w:t>metod</w:t>
      </w:r>
      <w:r w:rsidRPr="003F3822">
        <w:rPr>
          <w:rFonts w:eastAsia="Arial" w:cs="Times New Roman"/>
          <w:iCs/>
          <w:shd w:val="clear" w:color="auto" w:fill="FFFFFF"/>
        </w:rPr>
        <w:t xml:space="preserve"> </w:t>
      </w:r>
      <w:r w:rsidRPr="003F3822">
        <w:rPr>
          <w:rFonts w:cs="Times New Roman"/>
          <w:iCs/>
          <w:shd w:val="clear" w:color="auto" w:fill="FFFFFF"/>
        </w:rPr>
        <w:t>pracy,</w:t>
      </w:r>
    </w:p>
    <w:p w:rsidR="00151B7C" w:rsidRPr="003F3822" w:rsidRDefault="00151B7C" w:rsidP="00221DDC">
      <w:pPr>
        <w:numPr>
          <w:ilvl w:val="0"/>
          <w:numId w:val="67"/>
        </w:numPr>
        <w:tabs>
          <w:tab w:val="left" w:pos="284"/>
          <w:tab w:val="left" w:pos="426"/>
          <w:tab w:val="left" w:pos="615"/>
          <w:tab w:val="left" w:pos="1323"/>
        </w:tabs>
        <w:spacing w:line="276" w:lineRule="auto"/>
        <w:ind w:left="0" w:firstLine="0"/>
        <w:jc w:val="both"/>
        <w:rPr>
          <w:rFonts w:cs="Times New Roman"/>
          <w:shd w:val="clear" w:color="auto" w:fill="FFFFFF"/>
        </w:rPr>
      </w:pPr>
      <w:r w:rsidRPr="003F3822">
        <w:rPr>
          <w:rFonts w:cs="Times New Roman"/>
          <w:iCs/>
          <w:shd w:val="clear" w:color="auto" w:fill="FFFFFF"/>
        </w:rPr>
        <w:t>liczba</w:t>
      </w:r>
      <w:r w:rsidRPr="003F3822">
        <w:rPr>
          <w:rFonts w:eastAsia="Arial" w:cs="Times New Roman"/>
          <w:iCs/>
          <w:shd w:val="clear" w:color="auto" w:fill="FFFFFF"/>
        </w:rPr>
        <w:t xml:space="preserve"> </w:t>
      </w:r>
      <w:r w:rsidRPr="003F3822">
        <w:rPr>
          <w:rFonts w:cs="Times New Roman"/>
          <w:iCs/>
          <w:shd w:val="clear" w:color="auto" w:fill="FFFFFF"/>
        </w:rPr>
        <w:t>uczestników</w:t>
      </w:r>
      <w:r w:rsidRPr="003F3822">
        <w:rPr>
          <w:rFonts w:eastAsia="Arial" w:cs="Times New Roman"/>
          <w:iCs/>
          <w:shd w:val="clear" w:color="auto" w:fill="FFFFFF"/>
        </w:rPr>
        <w:t xml:space="preserve"> </w:t>
      </w:r>
      <w:r w:rsidRPr="003F3822">
        <w:rPr>
          <w:rFonts w:cs="Times New Roman"/>
          <w:iCs/>
          <w:shd w:val="clear" w:color="auto" w:fill="FFFFFF"/>
        </w:rPr>
        <w:t>zajęć</w:t>
      </w:r>
      <w:r w:rsidRPr="003F3822">
        <w:rPr>
          <w:rFonts w:eastAsia="Arial" w:cs="Times New Roman"/>
          <w:iCs/>
          <w:shd w:val="clear" w:color="auto" w:fill="FFFFFF"/>
        </w:rPr>
        <w:t xml:space="preserve"> </w:t>
      </w:r>
      <w:r w:rsidRPr="003F3822">
        <w:rPr>
          <w:rFonts w:cs="Times New Roman"/>
          <w:iCs/>
          <w:shd w:val="clear" w:color="auto" w:fill="FFFFFF"/>
        </w:rPr>
        <w:t>nie</w:t>
      </w:r>
      <w:r w:rsidRPr="003F3822">
        <w:rPr>
          <w:rFonts w:eastAsia="Arial" w:cs="Times New Roman"/>
          <w:iCs/>
          <w:shd w:val="clear" w:color="auto" w:fill="FFFFFF"/>
        </w:rPr>
        <w:t xml:space="preserve"> </w:t>
      </w:r>
      <w:r w:rsidRPr="003F3822">
        <w:rPr>
          <w:rFonts w:cs="Times New Roman"/>
          <w:iCs/>
          <w:shd w:val="clear" w:color="auto" w:fill="FFFFFF"/>
        </w:rPr>
        <w:t>może</w:t>
      </w:r>
      <w:r w:rsidRPr="003F3822">
        <w:rPr>
          <w:rFonts w:eastAsia="Arial" w:cs="Times New Roman"/>
          <w:iCs/>
          <w:shd w:val="clear" w:color="auto" w:fill="FFFFFF"/>
        </w:rPr>
        <w:t xml:space="preserve"> </w:t>
      </w:r>
      <w:r w:rsidRPr="003F3822">
        <w:rPr>
          <w:rFonts w:cs="Times New Roman"/>
          <w:iCs/>
          <w:shd w:val="clear" w:color="auto" w:fill="FFFFFF"/>
        </w:rPr>
        <w:t>przekroczyć</w:t>
      </w:r>
      <w:r w:rsidRPr="003F3822">
        <w:rPr>
          <w:rFonts w:eastAsia="Arial" w:cs="Times New Roman"/>
          <w:iCs/>
          <w:shd w:val="clear" w:color="auto" w:fill="FFFFFF"/>
        </w:rPr>
        <w:t xml:space="preserve"> </w:t>
      </w:r>
      <w:r w:rsidRPr="003F3822">
        <w:rPr>
          <w:rFonts w:cs="Times New Roman"/>
          <w:iCs/>
          <w:shd w:val="clear" w:color="auto" w:fill="FFFFFF"/>
        </w:rPr>
        <w:t>8</w:t>
      </w:r>
      <w:r w:rsidRPr="003F3822">
        <w:rPr>
          <w:rFonts w:eastAsia="Arial" w:cs="Times New Roman"/>
          <w:iCs/>
          <w:shd w:val="clear" w:color="auto" w:fill="FFFFFF"/>
        </w:rPr>
        <w:t xml:space="preserve"> </w:t>
      </w:r>
      <w:r w:rsidRPr="003F3822">
        <w:rPr>
          <w:rFonts w:cs="Times New Roman"/>
          <w:iCs/>
          <w:shd w:val="clear" w:color="auto" w:fill="FFFFFF"/>
        </w:rPr>
        <w:t>osób;</w:t>
      </w:r>
    </w:p>
    <w:bookmarkEnd w:id="22"/>
    <w:p w:rsidR="00151B7C" w:rsidRPr="003F3822" w:rsidRDefault="00151B7C" w:rsidP="008842F9">
      <w:pPr>
        <w:tabs>
          <w:tab w:val="left" w:pos="284"/>
          <w:tab w:val="left" w:pos="426"/>
          <w:tab w:val="left" w:pos="1803"/>
        </w:tabs>
        <w:spacing w:line="276" w:lineRule="auto"/>
        <w:jc w:val="both"/>
        <w:rPr>
          <w:rFonts w:cs="Times New Roman"/>
          <w:shd w:val="clear" w:color="auto" w:fill="FFFFFF"/>
        </w:rPr>
      </w:pPr>
      <w:r w:rsidRPr="003F3822">
        <w:rPr>
          <w:rFonts w:cs="Times New Roman"/>
          <w:shd w:val="clear" w:color="auto" w:fill="FFFFFF"/>
        </w:rPr>
        <w:t xml:space="preserve">2) </w:t>
      </w:r>
      <w:bookmarkStart w:id="23" w:name="_Hlk490217337"/>
      <w:r w:rsidRPr="003F3822">
        <w:rPr>
          <w:rFonts w:cs="Times New Roman"/>
          <w:shd w:val="clear" w:color="auto" w:fill="FFFFFF"/>
        </w:rPr>
        <w:t xml:space="preserve">zajęć rozwijających </w:t>
      </w:r>
      <w:r w:rsidR="001636F4">
        <w:rPr>
          <w:rFonts w:cs="Times New Roman"/>
          <w:shd w:val="clear" w:color="auto" w:fill="FFFFFF"/>
        </w:rPr>
        <w:t>umiejętności uczenia się</w:t>
      </w:r>
      <w:r w:rsidRPr="003F3822">
        <w:rPr>
          <w:rFonts w:cs="Times New Roman"/>
          <w:shd w:val="clear" w:color="auto" w:fill="FFFFFF"/>
        </w:rPr>
        <w:t>– organizuje się dla uczniów w celu podnoszenia efektywności uczenia się;</w:t>
      </w:r>
      <w:bookmarkEnd w:id="23"/>
    </w:p>
    <w:p w:rsidR="00151B7C" w:rsidRPr="003F3822" w:rsidRDefault="00151B7C" w:rsidP="008842F9">
      <w:pPr>
        <w:tabs>
          <w:tab w:val="left" w:pos="284"/>
          <w:tab w:val="left" w:pos="426"/>
          <w:tab w:val="left" w:pos="1803"/>
        </w:tabs>
        <w:spacing w:line="276" w:lineRule="auto"/>
        <w:jc w:val="both"/>
        <w:rPr>
          <w:rFonts w:cs="Times New Roman"/>
          <w:iCs/>
          <w:shd w:val="clear" w:color="auto" w:fill="FFFFFF"/>
        </w:rPr>
      </w:pPr>
      <w:r w:rsidRPr="003F3822">
        <w:rPr>
          <w:rFonts w:cs="Times New Roman"/>
          <w:shd w:val="clear" w:color="auto" w:fill="FFFFFF"/>
        </w:rPr>
        <w:t>3) zajęć</w:t>
      </w:r>
      <w:r w:rsidRPr="003F3822">
        <w:rPr>
          <w:rFonts w:eastAsia="Arial" w:cs="Times New Roman"/>
          <w:shd w:val="clear" w:color="auto" w:fill="FFFFFF"/>
        </w:rPr>
        <w:t xml:space="preserve"> </w:t>
      </w:r>
      <w:r w:rsidRPr="003F3822">
        <w:rPr>
          <w:rFonts w:cs="Times New Roman"/>
          <w:shd w:val="clear" w:color="auto" w:fill="FFFFFF"/>
        </w:rPr>
        <w:t>dydaktyczno-wyrównawczych</w:t>
      </w:r>
    </w:p>
    <w:p w:rsidR="00151B7C" w:rsidRPr="003F3822" w:rsidRDefault="00FE0EDD" w:rsidP="00221DDC">
      <w:pPr>
        <w:numPr>
          <w:ilvl w:val="0"/>
          <w:numId w:val="65"/>
        </w:numPr>
        <w:tabs>
          <w:tab w:val="left" w:pos="284"/>
          <w:tab w:val="left" w:pos="426"/>
          <w:tab w:val="left" w:pos="2028"/>
        </w:tabs>
        <w:spacing w:line="276" w:lineRule="auto"/>
        <w:ind w:left="0" w:firstLine="0"/>
        <w:jc w:val="both"/>
        <w:rPr>
          <w:rFonts w:cs="Times New Roman"/>
          <w:iCs/>
          <w:shd w:val="clear" w:color="auto" w:fill="FFFFFF"/>
        </w:rPr>
      </w:pPr>
      <w:r w:rsidRPr="003F3822">
        <w:rPr>
          <w:rFonts w:cs="Times New Roman"/>
          <w:iCs/>
          <w:shd w:val="clear" w:color="auto" w:fill="FFFFFF"/>
        </w:rPr>
        <w:t xml:space="preserve">dla uczniów </w:t>
      </w:r>
      <w:r w:rsidR="00151B7C" w:rsidRPr="003F3822">
        <w:rPr>
          <w:rFonts w:cs="Times New Roman"/>
          <w:iCs/>
          <w:shd w:val="clear" w:color="auto" w:fill="FFFFFF"/>
        </w:rPr>
        <w:t xml:space="preserve">mających trudności w nauce w szczególności w spełnianiu wymagań </w:t>
      </w:r>
      <w:r w:rsidR="00151B7C" w:rsidRPr="003F3822">
        <w:rPr>
          <w:rFonts w:cs="Times New Roman"/>
          <w:iCs/>
          <w:shd w:val="clear" w:color="auto" w:fill="FFFFFF"/>
        </w:rPr>
        <w:lastRenderedPageBreak/>
        <w:t>edukacyjnych wynikających z podstawy programowej kształcenia ogólnego dla danego typu edukacyjnego,</w:t>
      </w:r>
    </w:p>
    <w:p w:rsidR="00151B7C" w:rsidRPr="003F3822" w:rsidRDefault="00151B7C" w:rsidP="00221DDC">
      <w:pPr>
        <w:numPr>
          <w:ilvl w:val="0"/>
          <w:numId w:val="65"/>
        </w:numPr>
        <w:tabs>
          <w:tab w:val="left" w:pos="284"/>
          <w:tab w:val="left" w:pos="426"/>
          <w:tab w:val="left" w:pos="2028"/>
        </w:tabs>
        <w:spacing w:line="276" w:lineRule="auto"/>
        <w:ind w:left="0" w:firstLine="0"/>
        <w:jc w:val="both"/>
        <w:rPr>
          <w:rFonts w:cs="Times New Roman"/>
          <w:shd w:val="clear" w:color="auto" w:fill="FFFFFF"/>
        </w:rPr>
      </w:pPr>
      <w:r w:rsidRPr="003F3822">
        <w:rPr>
          <w:rFonts w:cs="Times New Roman"/>
          <w:iCs/>
          <w:shd w:val="clear" w:color="auto" w:fill="FFFFFF"/>
        </w:rPr>
        <w:t>liczba</w:t>
      </w:r>
      <w:r w:rsidRPr="003F3822">
        <w:rPr>
          <w:rFonts w:eastAsia="Arial" w:cs="Times New Roman"/>
          <w:iCs/>
          <w:shd w:val="clear" w:color="auto" w:fill="FFFFFF"/>
        </w:rPr>
        <w:t xml:space="preserve"> </w:t>
      </w:r>
      <w:r w:rsidRPr="003F3822">
        <w:rPr>
          <w:rFonts w:cs="Times New Roman"/>
          <w:iCs/>
          <w:shd w:val="clear" w:color="auto" w:fill="FFFFFF"/>
        </w:rPr>
        <w:t>uczestników</w:t>
      </w:r>
      <w:r w:rsidRPr="003F3822">
        <w:rPr>
          <w:rFonts w:eastAsia="Arial" w:cs="Times New Roman"/>
          <w:iCs/>
          <w:shd w:val="clear" w:color="auto" w:fill="FFFFFF"/>
        </w:rPr>
        <w:t xml:space="preserve"> </w:t>
      </w:r>
      <w:r w:rsidRPr="003F3822">
        <w:rPr>
          <w:rFonts w:cs="Times New Roman"/>
          <w:iCs/>
          <w:shd w:val="clear" w:color="auto" w:fill="FFFFFF"/>
        </w:rPr>
        <w:t>zajęć</w:t>
      </w:r>
      <w:r w:rsidRPr="003F3822">
        <w:rPr>
          <w:rFonts w:eastAsia="Arial" w:cs="Times New Roman"/>
          <w:iCs/>
          <w:shd w:val="clear" w:color="auto" w:fill="FFFFFF"/>
        </w:rPr>
        <w:t xml:space="preserve"> </w:t>
      </w:r>
      <w:r w:rsidRPr="003F3822">
        <w:rPr>
          <w:rFonts w:cs="Times New Roman"/>
          <w:iCs/>
          <w:shd w:val="clear" w:color="auto" w:fill="FFFFFF"/>
        </w:rPr>
        <w:t>nie</w:t>
      </w:r>
      <w:r w:rsidRPr="003F3822">
        <w:rPr>
          <w:rFonts w:eastAsia="Arial" w:cs="Times New Roman"/>
          <w:iCs/>
          <w:shd w:val="clear" w:color="auto" w:fill="FFFFFF"/>
        </w:rPr>
        <w:t xml:space="preserve"> </w:t>
      </w:r>
      <w:r w:rsidRPr="003F3822">
        <w:rPr>
          <w:rFonts w:cs="Times New Roman"/>
          <w:iCs/>
          <w:shd w:val="clear" w:color="auto" w:fill="FFFFFF"/>
        </w:rPr>
        <w:t>może</w:t>
      </w:r>
      <w:r w:rsidRPr="003F3822">
        <w:rPr>
          <w:rFonts w:eastAsia="Arial" w:cs="Times New Roman"/>
          <w:iCs/>
          <w:shd w:val="clear" w:color="auto" w:fill="FFFFFF"/>
        </w:rPr>
        <w:t xml:space="preserve"> </w:t>
      </w:r>
      <w:r w:rsidRPr="003F3822">
        <w:rPr>
          <w:rFonts w:cs="Times New Roman"/>
          <w:iCs/>
          <w:shd w:val="clear" w:color="auto" w:fill="FFFFFF"/>
        </w:rPr>
        <w:t>przekroczyć</w:t>
      </w:r>
      <w:r w:rsidRPr="003F3822">
        <w:rPr>
          <w:rFonts w:eastAsia="Arial" w:cs="Times New Roman"/>
          <w:iCs/>
          <w:shd w:val="clear" w:color="auto" w:fill="FFFFFF"/>
        </w:rPr>
        <w:t xml:space="preserve"> 8 </w:t>
      </w:r>
      <w:r w:rsidRPr="003F3822">
        <w:rPr>
          <w:rFonts w:cs="Times New Roman"/>
          <w:iCs/>
          <w:shd w:val="clear" w:color="auto" w:fill="FFFFFF"/>
        </w:rPr>
        <w:t>osób;</w:t>
      </w:r>
    </w:p>
    <w:p w:rsidR="00151B7C" w:rsidRPr="003F3822" w:rsidRDefault="00151B7C" w:rsidP="008842F9">
      <w:pPr>
        <w:tabs>
          <w:tab w:val="left" w:pos="284"/>
          <w:tab w:val="left" w:pos="426"/>
          <w:tab w:val="left" w:pos="1788"/>
        </w:tabs>
        <w:spacing w:line="276" w:lineRule="auto"/>
        <w:jc w:val="both"/>
        <w:rPr>
          <w:rFonts w:cs="Times New Roman"/>
          <w:iCs/>
          <w:shd w:val="clear" w:color="auto" w:fill="FFFFFF"/>
        </w:rPr>
      </w:pPr>
      <w:r w:rsidRPr="003F3822">
        <w:rPr>
          <w:rFonts w:cs="Times New Roman"/>
          <w:shd w:val="clear" w:color="auto" w:fill="FFFFFF"/>
        </w:rPr>
        <w:t>4) zajęć</w:t>
      </w:r>
      <w:r w:rsidRPr="003F3822">
        <w:rPr>
          <w:rFonts w:eastAsia="Arial" w:cs="Times New Roman"/>
          <w:shd w:val="clear" w:color="auto" w:fill="FFFFFF"/>
        </w:rPr>
        <w:t xml:space="preserve"> </w:t>
      </w:r>
      <w:r w:rsidRPr="003F3822">
        <w:rPr>
          <w:rFonts w:cs="Times New Roman"/>
          <w:shd w:val="clear" w:color="auto" w:fill="FFFFFF"/>
        </w:rPr>
        <w:t>specjalistycznych:</w:t>
      </w:r>
    </w:p>
    <w:p w:rsidR="00151B7C" w:rsidRPr="003F3822" w:rsidRDefault="00151B7C" w:rsidP="00221DDC">
      <w:pPr>
        <w:numPr>
          <w:ilvl w:val="0"/>
          <w:numId w:val="68"/>
        </w:numPr>
        <w:tabs>
          <w:tab w:val="left" w:pos="284"/>
          <w:tab w:val="left" w:pos="426"/>
          <w:tab w:val="left" w:pos="1290"/>
        </w:tabs>
        <w:spacing w:line="276" w:lineRule="auto"/>
        <w:ind w:left="0" w:firstLine="0"/>
        <w:jc w:val="both"/>
        <w:rPr>
          <w:rFonts w:cs="Times New Roman"/>
          <w:iCs/>
          <w:shd w:val="clear" w:color="auto" w:fill="FFFFFF"/>
        </w:rPr>
      </w:pPr>
      <w:bookmarkStart w:id="24" w:name="_Hlk492839233"/>
      <w:r w:rsidRPr="003F3822">
        <w:rPr>
          <w:rFonts w:cs="Times New Roman"/>
          <w:iCs/>
          <w:shd w:val="clear" w:color="auto" w:fill="FFFFFF"/>
        </w:rPr>
        <w:t>korekcyjno-kompensacyjnych</w:t>
      </w:r>
      <w:r w:rsidRPr="003F3822">
        <w:rPr>
          <w:rFonts w:eastAsia="Arial" w:cs="Times New Roman"/>
          <w:iCs/>
          <w:shd w:val="clear" w:color="auto" w:fill="FFFFFF"/>
        </w:rPr>
        <w:t xml:space="preserve"> </w:t>
      </w:r>
      <w:r w:rsidRPr="003F3822">
        <w:rPr>
          <w:rFonts w:cs="Times New Roman"/>
          <w:iCs/>
          <w:shd w:val="clear" w:color="auto" w:fill="FFFFFF"/>
        </w:rPr>
        <w:t>-</w:t>
      </w:r>
      <w:r w:rsidRPr="003F3822">
        <w:rPr>
          <w:rFonts w:eastAsia="Arial" w:cs="Times New Roman"/>
          <w:iCs/>
          <w:shd w:val="clear" w:color="auto" w:fill="FFFFFF"/>
        </w:rPr>
        <w:t xml:space="preserve"> </w:t>
      </w:r>
      <w:r w:rsidRPr="003F3822">
        <w:rPr>
          <w:rFonts w:cs="Times New Roman"/>
          <w:iCs/>
          <w:shd w:val="clear" w:color="auto" w:fill="FFFFFF"/>
        </w:rPr>
        <w:t>dla</w:t>
      </w:r>
      <w:r w:rsidRPr="003F3822">
        <w:rPr>
          <w:rFonts w:eastAsia="Arial" w:cs="Times New Roman"/>
          <w:iCs/>
          <w:shd w:val="clear" w:color="auto" w:fill="FFFFFF"/>
        </w:rPr>
        <w:t xml:space="preserve"> </w:t>
      </w:r>
      <w:r w:rsidRPr="003F3822">
        <w:rPr>
          <w:rFonts w:cs="Times New Roman"/>
          <w:iCs/>
          <w:shd w:val="clear" w:color="auto" w:fill="FFFFFF"/>
        </w:rPr>
        <w:t>uczniów</w:t>
      </w:r>
      <w:r w:rsidRPr="003F3822">
        <w:rPr>
          <w:rFonts w:eastAsia="Arial" w:cs="Times New Roman"/>
          <w:iCs/>
          <w:shd w:val="clear" w:color="auto" w:fill="FFFFFF"/>
        </w:rPr>
        <w:t xml:space="preserve"> </w:t>
      </w:r>
      <w:r w:rsidRPr="003F3822">
        <w:rPr>
          <w:rFonts w:cs="Times New Roman"/>
          <w:iCs/>
          <w:shd w:val="clear" w:color="auto" w:fill="FFFFFF"/>
        </w:rPr>
        <w:t>z</w:t>
      </w:r>
      <w:r w:rsidRPr="003F3822">
        <w:rPr>
          <w:rFonts w:eastAsia="Arial" w:cs="Times New Roman"/>
          <w:iCs/>
          <w:shd w:val="clear" w:color="auto" w:fill="FFFFFF"/>
        </w:rPr>
        <w:t xml:space="preserve"> </w:t>
      </w:r>
      <w:r w:rsidRPr="003F3822">
        <w:rPr>
          <w:rFonts w:cs="Times New Roman"/>
          <w:iCs/>
          <w:shd w:val="clear" w:color="auto" w:fill="FFFFFF"/>
        </w:rPr>
        <w:t>zaburzeniami</w:t>
      </w:r>
      <w:r w:rsidRPr="003F3822">
        <w:rPr>
          <w:rFonts w:eastAsia="Arial" w:cs="Times New Roman"/>
          <w:iCs/>
          <w:shd w:val="clear" w:color="auto" w:fill="FFFFFF"/>
        </w:rPr>
        <w:t xml:space="preserve"> </w:t>
      </w:r>
      <w:r w:rsidRPr="003F3822">
        <w:rPr>
          <w:rFonts w:cs="Times New Roman"/>
          <w:iCs/>
          <w:shd w:val="clear" w:color="auto" w:fill="FFFFFF"/>
        </w:rPr>
        <w:t>i odchyleniami</w:t>
      </w:r>
      <w:r w:rsidRPr="003F3822">
        <w:rPr>
          <w:rFonts w:eastAsia="Arial" w:cs="Times New Roman"/>
          <w:iCs/>
          <w:shd w:val="clear" w:color="auto" w:fill="FFFFFF"/>
        </w:rPr>
        <w:t xml:space="preserve"> </w:t>
      </w:r>
      <w:r w:rsidRPr="003F3822">
        <w:rPr>
          <w:rFonts w:cs="Times New Roman"/>
          <w:iCs/>
          <w:shd w:val="clear" w:color="auto" w:fill="FFFFFF"/>
        </w:rPr>
        <w:t>rozwojowymi</w:t>
      </w:r>
      <w:r w:rsidRPr="003F3822">
        <w:rPr>
          <w:rFonts w:eastAsia="Arial" w:cs="Times New Roman"/>
          <w:iCs/>
          <w:shd w:val="clear" w:color="auto" w:fill="FFFFFF"/>
        </w:rPr>
        <w:t xml:space="preserve"> </w:t>
      </w:r>
      <w:r w:rsidRPr="003F3822">
        <w:rPr>
          <w:rFonts w:cs="Times New Roman"/>
          <w:iCs/>
          <w:shd w:val="clear" w:color="auto" w:fill="FFFFFF"/>
        </w:rPr>
        <w:t>lub</w:t>
      </w:r>
      <w:r w:rsidRPr="003F3822">
        <w:rPr>
          <w:rFonts w:eastAsia="Arial" w:cs="Times New Roman"/>
          <w:iCs/>
          <w:shd w:val="clear" w:color="auto" w:fill="FFFFFF"/>
        </w:rPr>
        <w:t xml:space="preserve"> </w:t>
      </w:r>
      <w:r w:rsidRPr="003F3822">
        <w:rPr>
          <w:rFonts w:cs="Times New Roman"/>
          <w:iCs/>
          <w:shd w:val="clear" w:color="auto" w:fill="FFFFFF"/>
        </w:rPr>
        <w:t>specyficznymi</w:t>
      </w:r>
      <w:r w:rsidRPr="003F3822">
        <w:rPr>
          <w:rFonts w:eastAsia="Arial" w:cs="Times New Roman"/>
          <w:iCs/>
          <w:shd w:val="clear" w:color="auto" w:fill="FFFFFF"/>
        </w:rPr>
        <w:t xml:space="preserve"> </w:t>
      </w:r>
      <w:r w:rsidRPr="003F3822">
        <w:rPr>
          <w:rFonts w:cs="Times New Roman"/>
          <w:iCs/>
          <w:shd w:val="clear" w:color="auto" w:fill="FFFFFF"/>
        </w:rPr>
        <w:t>trudnościami</w:t>
      </w:r>
      <w:r w:rsidRPr="003F3822">
        <w:rPr>
          <w:rFonts w:eastAsia="Arial" w:cs="Times New Roman"/>
          <w:iCs/>
          <w:shd w:val="clear" w:color="auto" w:fill="FFFFFF"/>
        </w:rPr>
        <w:t xml:space="preserve"> </w:t>
      </w:r>
      <w:r w:rsidRPr="003F3822">
        <w:rPr>
          <w:rFonts w:cs="Times New Roman"/>
          <w:iCs/>
          <w:shd w:val="clear" w:color="auto" w:fill="FFFFFF"/>
        </w:rPr>
        <w:t>w</w:t>
      </w:r>
      <w:r w:rsidRPr="003F3822">
        <w:rPr>
          <w:rFonts w:eastAsia="Arial" w:cs="Times New Roman"/>
          <w:iCs/>
          <w:shd w:val="clear" w:color="auto" w:fill="FFFFFF"/>
        </w:rPr>
        <w:t xml:space="preserve"> </w:t>
      </w:r>
      <w:r w:rsidRPr="003F3822">
        <w:rPr>
          <w:rFonts w:cs="Times New Roman"/>
          <w:iCs/>
          <w:shd w:val="clear" w:color="auto" w:fill="FFFFFF"/>
        </w:rPr>
        <w:t>uczeniu</w:t>
      </w:r>
      <w:r w:rsidRPr="003F3822">
        <w:rPr>
          <w:rFonts w:eastAsia="Arial" w:cs="Times New Roman"/>
          <w:iCs/>
          <w:shd w:val="clear" w:color="auto" w:fill="FFFFFF"/>
        </w:rPr>
        <w:t xml:space="preserve"> </w:t>
      </w:r>
      <w:r w:rsidRPr="003F3822">
        <w:rPr>
          <w:rFonts w:cs="Times New Roman"/>
          <w:iCs/>
          <w:shd w:val="clear" w:color="auto" w:fill="FFFFFF"/>
        </w:rPr>
        <w:t>się.</w:t>
      </w:r>
      <w:r w:rsidRPr="003F3822">
        <w:rPr>
          <w:rFonts w:eastAsia="Arial" w:cs="Times New Roman"/>
          <w:iCs/>
          <w:shd w:val="clear" w:color="auto" w:fill="FFFFFF"/>
        </w:rPr>
        <w:t xml:space="preserve"> </w:t>
      </w:r>
      <w:r w:rsidRPr="003F3822">
        <w:rPr>
          <w:rFonts w:cs="Times New Roman"/>
          <w:iCs/>
          <w:shd w:val="clear" w:color="auto" w:fill="FFFFFF"/>
        </w:rPr>
        <w:t>Liczba</w:t>
      </w:r>
      <w:r w:rsidRPr="003F3822">
        <w:rPr>
          <w:rFonts w:eastAsia="Arial" w:cs="Times New Roman"/>
          <w:iCs/>
          <w:shd w:val="clear" w:color="auto" w:fill="FFFFFF"/>
        </w:rPr>
        <w:t xml:space="preserve"> </w:t>
      </w:r>
      <w:r w:rsidRPr="003F3822">
        <w:rPr>
          <w:rFonts w:cs="Times New Roman"/>
          <w:iCs/>
          <w:shd w:val="clear" w:color="auto" w:fill="FFFFFF"/>
        </w:rPr>
        <w:t>uczestników</w:t>
      </w:r>
      <w:r w:rsidRPr="003F3822">
        <w:rPr>
          <w:rFonts w:eastAsia="Arial" w:cs="Times New Roman"/>
          <w:iCs/>
          <w:shd w:val="clear" w:color="auto" w:fill="FFFFFF"/>
        </w:rPr>
        <w:t xml:space="preserve"> </w:t>
      </w:r>
      <w:r w:rsidRPr="003F3822">
        <w:rPr>
          <w:rFonts w:cs="Times New Roman"/>
          <w:iCs/>
          <w:shd w:val="clear" w:color="auto" w:fill="FFFFFF"/>
        </w:rPr>
        <w:t>tych</w:t>
      </w:r>
      <w:r w:rsidRPr="003F3822">
        <w:rPr>
          <w:rFonts w:eastAsia="Arial" w:cs="Times New Roman"/>
          <w:iCs/>
          <w:shd w:val="clear" w:color="auto" w:fill="FFFFFF"/>
        </w:rPr>
        <w:t xml:space="preserve"> </w:t>
      </w:r>
      <w:r w:rsidRPr="003F3822">
        <w:rPr>
          <w:rFonts w:cs="Times New Roman"/>
          <w:iCs/>
          <w:shd w:val="clear" w:color="auto" w:fill="FFFFFF"/>
        </w:rPr>
        <w:t>zajęć</w:t>
      </w:r>
      <w:r w:rsidRPr="003F3822">
        <w:rPr>
          <w:rFonts w:eastAsia="Arial" w:cs="Times New Roman"/>
          <w:iCs/>
          <w:shd w:val="clear" w:color="auto" w:fill="FFFFFF"/>
        </w:rPr>
        <w:t xml:space="preserve"> </w:t>
      </w:r>
      <w:r w:rsidRPr="003F3822">
        <w:rPr>
          <w:rFonts w:cs="Times New Roman"/>
          <w:iCs/>
          <w:shd w:val="clear" w:color="auto" w:fill="FFFFFF"/>
        </w:rPr>
        <w:t>wynosi</w:t>
      </w:r>
      <w:r w:rsidRPr="003F3822">
        <w:rPr>
          <w:rFonts w:eastAsia="Arial" w:cs="Times New Roman"/>
          <w:iCs/>
          <w:shd w:val="clear" w:color="auto" w:fill="FFFFFF"/>
        </w:rPr>
        <w:t xml:space="preserve"> </w:t>
      </w:r>
      <w:r w:rsidRPr="003F3822">
        <w:rPr>
          <w:rFonts w:cs="Times New Roman"/>
          <w:iCs/>
          <w:shd w:val="clear" w:color="auto" w:fill="FFFFFF"/>
        </w:rPr>
        <w:t>do</w:t>
      </w:r>
      <w:r w:rsidRPr="003F3822">
        <w:rPr>
          <w:rFonts w:eastAsia="Arial" w:cs="Times New Roman"/>
          <w:iCs/>
          <w:shd w:val="clear" w:color="auto" w:fill="FFFFFF"/>
        </w:rPr>
        <w:t xml:space="preserve"> </w:t>
      </w:r>
      <w:r w:rsidRPr="003F3822">
        <w:rPr>
          <w:rFonts w:cs="Times New Roman"/>
          <w:iCs/>
          <w:shd w:val="clear" w:color="auto" w:fill="FFFFFF"/>
        </w:rPr>
        <w:t>5,</w:t>
      </w:r>
    </w:p>
    <w:p w:rsidR="00151B7C" w:rsidRPr="003F3822" w:rsidRDefault="00151B7C" w:rsidP="00221DDC">
      <w:pPr>
        <w:numPr>
          <w:ilvl w:val="0"/>
          <w:numId w:val="68"/>
        </w:numPr>
        <w:tabs>
          <w:tab w:val="left" w:pos="284"/>
          <w:tab w:val="left" w:pos="426"/>
          <w:tab w:val="left" w:pos="1290"/>
        </w:tabs>
        <w:spacing w:line="276" w:lineRule="auto"/>
        <w:ind w:left="0" w:firstLine="0"/>
        <w:jc w:val="both"/>
        <w:rPr>
          <w:rFonts w:cs="Times New Roman"/>
          <w:iCs/>
          <w:shd w:val="clear" w:color="auto" w:fill="FFFFFF"/>
        </w:rPr>
      </w:pPr>
      <w:r w:rsidRPr="003F3822">
        <w:rPr>
          <w:rFonts w:cs="Times New Roman"/>
          <w:iCs/>
          <w:shd w:val="clear" w:color="auto" w:fill="FFFFFF"/>
        </w:rPr>
        <w:t>logopedycznych</w:t>
      </w:r>
      <w:r w:rsidRPr="003F3822">
        <w:rPr>
          <w:rFonts w:eastAsia="Arial" w:cs="Times New Roman"/>
          <w:iCs/>
          <w:shd w:val="clear" w:color="auto" w:fill="FFFFFF"/>
        </w:rPr>
        <w:t xml:space="preserve"> </w:t>
      </w:r>
      <w:r w:rsidRPr="003F3822">
        <w:rPr>
          <w:rFonts w:cs="Times New Roman"/>
          <w:iCs/>
          <w:shd w:val="clear" w:color="auto" w:fill="FFFFFF"/>
        </w:rPr>
        <w:t>-</w:t>
      </w:r>
      <w:r w:rsidRPr="003F3822">
        <w:rPr>
          <w:rFonts w:eastAsia="Arial" w:cs="Times New Roman"/>
          <w:iCs/>
          <w:shd w:val="clear" w:color="auto" w:fill="FFFFFF"/>
        </w:rPr>
        <w:t xml:space="preserve"> </w:t>
      </w:r>
      <w:r w:rsidRPr="003F3822">
        <w:rPr>
          <w:rFonts w:cs="Times New Roman"/>
          <w:iCs/>
          <w:shd w:val="clear" w:color="auto" w:fill="FFFFFF"/>
        </w:rPr>
        <w:t>dla</w:t>
      </w:r>
      <w:r w:rsidRPr="003F3822">
        <w:rPr>
          <w:rFonts w:eastAsia="Arial" w:cs="Times New Roman"/>
          <w:iCs/>
          <w:shd w:val="clear" w:color="auto" w:fill="FFFFFF"/>
        </w:rPr>
        <w:t xml:space="preserve"> </w:t>
      </w:r>
      <w:r w:rsidRPr="003F3822">
        <w:rPr>
          <w:rFonts w:cs="Times New Roman"/>
          <w:iCs/>
          <w:shd w:val="clear" w:color="auto" w:fill="FFFFFF"/>
        </w:rPr>
        <w:t>uczniów</w:t>
      </w:r>
      <w:r w:rsidRPr="003F3822">
        <w:rPr>
          <w:rFonts w:eastAsia="Arial" w:cs="Times New Roman"/>
          <w:iCs/>
          <w:shd w:val="clear" w:color="auto" w:fill="FFFFFF"/>
        </w:rPr>
        <w:t xml:space="preserve"> </w:t>
      </w:r>
      <w:bookmarkStart w:id="25" w:name="_Hlk492112851"/>
      <w:r w:rsidRPr="003F3822">
        <w:rPr>
          <w:rFonts w:cs="Times New Roman"/>
          <w:iCs/>
          <w:shd w:val="clear" w:color="auto" w:fill="FFFFFF"/>
        </w:rPr>
        <w:t>z</w:t>
      </w:r>
      <w:r w:rsidRPr="003F3822">
        <w:rPr>
          <w:rFonts w:eastAsia="Arial" w:cs="Times New Roman"/>
          <w:iCs/>
          <w:shd w:val="clear" w:color="auto" w:fill="FFFFFF"/>
        </w:rPr>
        <w:t xml:space="preserve"> </w:t>
      </w:r>
      <w:bookmarkStart w:id="26" w:name="_Hlk492027931"/>
      <w:r w:rsidRPr="003F3822">
        <w:rPr>
          <w:rFonts w:eastAsia="Arial" w:cs="Times New Roman"/>
          <w:iCs/>
          <w:shd w:val="clear" w:color="auto" w:fill="FFFFFF"/>
        </w:rPr>
        <w:t>deficytami kompetencji</w:t>
      </w:r>
      <w:r w:rsidRPr="003F3822">
        <w:rPr>
          <w:rFonts w:cs="Times New Roman"/>
          <w:iCs/>
          <w:shd w:val="clear" w:color="auto" w:fill="FFFFFF"/>
        </w:rPr>
        <w:t>,</w:t>
      </w:r>
      <w:r w:rsidRPr="003F3822">
        <w:rPr>
          <w:rFonts w:eastAsia="Arial" w:cs="Times New Roman"/>
          <w:iCs/>
          <w:shd w:val="clear" w:color="auto" w:fill="FFFFFF"/>
        </w:rPr>
        <w:t xml:space="preserve"> </w:t>
      </w:r>
      <w:r w:rsidRPr="003F3822">
        <w:rPr>
          <w:rFonts w:cs="Times New Roman"/>
          <w:iCs/>
          <w:shd w:val="clear" w:color="auto" w:fill="FFFFFF"/>
        </w:rPr>
        <w:t>które</w:t>
      </w:r>
      <w:r w:rsidRPr="003F3822">
        <w:rPr>
          <w:rFonts w:eastAsia="Arial" w:cs="Times New Roman"/>
          <w:iCs/>
          <w:shd w:val="clear" w:color="auto" w:fill="FFFFFF"/>
        </w:rPr>
        <w:t xml:space="preserve"> </w:t>
      </w:r>
      <w:r w:rsidRPr="003F3822">
        <w:rPr>
          <w:rFonts w:cs="Times New Roman"/>
          <w:iCs/>
          <w:shd w:val="clear" w:color="auto" w:fill="FFFFFF"/>
        </w:rPr>
        <w:t>powodują</w:t>
      </w:r>
      <w:r w:rsidRPr="003F3822">
        <w:rPr>
          <w:rFonts w:eastAsia="Arial" w:cs="Times New Roman"/>
          <w:iCs/>
          <w:shd w:val="clear" w:color="auto" w:fill="FFFFFF"/>
        </w:rPr>
        <w:t xml:space="preserve"> </w:t>
      </w:r>
      <w:r w:rsidRPr="003F3822">
        <w:rPr>
          <w:rFonts w:cs="Times New Roman"/>
          <w:iCs/>
          <w:shd w:val="clear" w:color="auto" w:fill="FFFFFF"/>
        </w:rPr>
        <w:t>zaburzenia</w:t>
      </w:r>
      <w:r w:rsidRPr="003F3822">
        <w:rPr>
          <w:rFonts w:eastAsia="Arial" w:cs="Times New Roman"/>
          <w:iCs/>
          <w:shd w:val="clear" w:color="auto" w:fill="FFFFFF"/>
        </w:rPr>
        <w:t xml:space="preserve"> </w:t>
      </w:r>
      <w:r w:rsidRPr="003F3822">
        <w:rPr>
          <w:rFonts w:cs="Times New Roman"/>
          <w:iCs/>
          <w:shd w:val="clear" w:color="auto" w:fill="FFFFFF"/>
        </w:rPr>
        <w:t>komunikacji</w:t>
      </w:r>
      <w:r w:rsidRPr="003F3822">
        <w:rPr>
          <w:rFonts w:eastAsia="Arial" w:cs="Times New Roman"/>
          <w:iCs/>
          <w:shd w:val="clear" w:color="auto" w:fill="FFFFFF"/>
        </w:rPr>
        <w:t xml:space="preserve"> </w:t>
      </w:r>
      <w:r w:rsidRPr="003F3822">
        <w:rPr>
          <w:rFonts w:cs="Times New Roman"/>
          <w:iCs/>
          <w:shd w:val="clear" w:color="auto" w:fill="FFFFFF"/>
        </w:rPr>
        <w:t>językowej</w:t>
      </w:r>
      <w:r w:rsidRPr="003F3822">
        <w:rPr>
          <w:rFonts w:eastAsia="Arial" w:cs="Times New Roman"/>
          <w:iCs/>
          <w:shd w:val="clear" w:color="auto" w:fill="FFFFFF"/>
        </w:rPr>
        <w:t xml:space="preserve"> </w:t>
      </w:r>
      <w:r w:rsidRPr="003F3822">
        <w:rPr>
          <w:rFonts w:cs="Times New Roman"/>
          <w:iCs/>
          <w:shd w:val="clear" w:color="auto" w:fill="FFFFFF"/>
        </w:rPr>
        <w:t>oraz</w:t>
      </w:r>
      <w:r w:rsidRPr="003F3822">
        <w:rPr>
          <w:rFonts w:eastAsia="Arial" w:cs="Times New Roman"/>
          <w:iCs/>
          <w:shd w:val="clear" w:color="auto" w:fill="FFFFFF"/>
        </w:rPr>
        <w:t xml:space="preserve"> </w:t>
      </w:r>
      <w:r w:rsidRPr="003F3822">
        <w:rPr>
          <w:rFonts w:cs="Times New Roman"/>
          <w:iCs/>
          <w:shd w:val="clear" w:color="auto" w:fill="FFFFFF"/>
        </w:rPr>
        <w:t>utrudniają</w:t>
      </w:r>
      <w:r w:rsidRPr="003F3822">
        <w:rPr>
          <w:rFonts w:eastAsia="Arial" w:cs="Times New Roman"/>
          <w:iCs/>
          <w:shd w:val="clear" w:color="auto" w:fill="FFFFFF"/>
        </w:rPr>
        <w:t xml:space="preserve"> </w:t>
      </w:r>
      <w:r w:rsidRPr="003F3822">
        <w:rPr>
          <w:rFonts w:cs="Times New Roman"/>
          <w:iCs/>
          <w:shd w:val="clear" w:color="auto" w:fill="FFFFFF"/>
        </w:rPr>
        <w:t>naukę</w:t>
      </w:r>
      <w:bookmarkEnd w:id="25"/>
      <w:bookmarkEnd w:id="26"/>
      <w:r w:rsidRPr="003F3822">
        <w:rPr>
          <w:rFonts w:cs="Times New Roman"/>
          <w:iCs/>
          <w:shd w:val="clear" w:color="auto" w:fill="FFFFFF"/>
        </w:rPr>
        <w:t>.</w:t>
      </w:r>
      <w:r w:rsidRPr="003F3822">
        <w:rPr>
          <w:rFonts w:eastAsia="Arial" w:cs="Times New Roman"/>
          <w:iCs/>
          <w:shd w:val="clear" w:color="auto" w:fill="FFFFFF"/>
        </w:rPr>
        <w:t xml:space="preserve"> </w:t>
      </w:r>
      <w:r w:rsidRPr="003F3822">
        <w:rPr>
          <w:rFonts w:cs="Times New Roman"/>
          <w:iCs/>
          <w:shd w:val="clear" w:color="auto" w:fill="FFFFFF"/>
        </w:rPr>
        <w:t>Liczba</w:t>
      </w:r>
      <w:r w:rsidRPr="003F3822">
        <w:rPr>
          <w:rFonts w:eastAsia="Arial" w:cs="Times New Roman"/>
          <w:iCs/>
          <w:shd w:val="clear" w:color="auto" w:fill="FFFFFF"/>
        </w:rPr>
        <w:t xml:space="preserve"> </w:t>
      </w:r>
      <w:r w:rsidRPr="003F3822">
        <w:rPr>
          <w:rFonts w:cs="Times New Roman"/>
          <w:iCs/>
          <w:shd w:val="clear" w:color="auto" w:fill="FFFFFF"/>
        </w:rPr>
        <w:t>uczestników</w:t>
      </w:r>
      <w:r w:rsidRPr="003F3822">
        <w:rPr>
          <w:rFonts w:eastAsia="Arial" w:cs="Times New Roman"/>
          <w:iCs/>
          <w:shd w:val="clear" w:color="auto" w:fill="FFFFFF"/>
        </w:rPr>
        <w:t xml:space="preserve"> </w:t>
      </w:r>
      <w:r w:rsidRPr="003F3822">
        <w:rPr>
          <w:rFonts w:cs="Times New Roman"/>
          <w:iCs/>
          <w:shd w:val="clear" w:color="auto" w:fill="FFFFFF"/>
        </w:rPr>
        <w:t>tych</w:t>
      </w:r>
      <w:r w:rsidRPr="003F3822">
        <w:rPr>
          <w:rFonts w:eastAsia="Arial" w:cs="Times New Roman"/>
          <w:iCs/>
          <w:shd w:val="clear" w:color="auto" w:fill="FFFFFF"/>
        </w:rPr>
        <w:t xml:space="preserve"> </w:t>
      </w:r>
      <w:r w:rsidRPr="003F3822">
        <w:rPr>
          <w:rFonts w:cs="Times New Roman"/>
          <w:iCs/>
          <w:shd w:val="clear" w:color="auto" w:fill="FFFFFF"/>
        </w:rPr>
        <w:t>zajęć</w:t>
      </w:r>
      <w:r w:rsidRPr="003F3822">
        <w:rPr>
          <w:rFonts w:eastAsia="Arial" w:cs="Times New Roman"/>
          <w:iCs/>
          <w:shd w:val="clear" w:color="auto" w:fill="FFFFFF"/>
        </w:rPr>
        <w:t xml:space="preserve"> </w:t>
      </w:r>
      <w:r w:rsidRPr="003F3822">
        <w:rPr>
          <w:rFonts w:cs="Times New Roman"/>
          <w:iCs/>
          <w:shd w:val="clear" w:color="auto" w:fill="FFFFFF"/>
        </w:rPr>
        <w:t>wynosi</w:t>
      </w:r>
      <w:r w:rsidRPr="003F3822">
        <w:rPr>
          <w:rFonts w:eastAsia="Arial" w:cs="Times New Roman"/>
          <w:iCs/>
          <w:shd w:val="clear" w:color="auto" w:fill="FFFFFF"/>
        </w:rPr>
        <w:t xml:space="preserve"> </w:t>
      </w:r>
      <w:r w:rsidRPr="003F3822">
        <w:rPr>
          <w:rFonts w:cs="Times New Roman"/>
          <w:iCs/>
          <w:shd w:val="clear" w:color="auto" w:fill="FFFFFF"/>
        </w:rPr>
        <w:t>do</w:t>
      </w:r>
      <w:r w:rsidRPr="003F3822">
        <w:rPr>
          <w:rFonts w:eastAsia="Arial" w:cs="Times New Roman"/>
          <w:iCs/>
          <w:shd w:val="clear" w:color="auto" w:fill="FFFFFF"/>
        </w:rPr>
        <w:t xml:space="preserve"> </w:t>
      </w:r>
      <w:r w:rsidRPr="003F3822">
        <w:rPr>
          <w:rFonts w:cs="Times New Roman"/>
          <w:iCs/>
          <w:shd w:val="clear" w:color="auto" w:fill="FFFFFF"/>
        </w:rPr>
        <w:t>4,</w:t>
      </w:r>
    </w:p>
    <w:p w:rsidR="00151B7C" w:rsidRPr="003F3822" w:rsidRDefault="00151B7C" w:rsidP="00221DDC">
      <w:pPr>
        <w:numPr>
          <w:ilvl w:val="0"/>
          <w:numId w:val="68"/>
        </w:numPr>
        <w:tabs>
          <w:tab w:val="left" w:pos="284"/>
          <w:tab w:val="left" w:pos="426"/>
          <w:tab w:val="left" w:pos="1290"/>
        </w:tabs>
        <w:spacing w:line="276" w:lineRule="auto"/>
        <w:ind w:left="0" w:firstLine="0"/>
        <w:jc w:val="both"/>
        <w:rPr>
          <w:rFonts w:cs="Times New Roman"/>
          <w:iCs/>
          <w:shd w:val="clear" w:color="auto" w:fill="FFFFFF"/>
        </w:rPr>
      </w:pPr>
      <w:bookmarkStart w:id="27" w:name="_Hlk492622139"/>
      <w:r w:rsidRPr="003F3822">
        <w:rPr>
          <w:rFonts w:cs="Times New Roman"/>
          <w:iCs/>
          <w:shd w:val="clear" w:color="auto" w:fill="FFFFFF"/>
        </w:rPr>
        <w:t>innych</w:t>
      </w:r>
      <w:r w:rsidRPr="003F3822">
        <w:rPr>
          <w:rFonts w:eastAsia="Arial" w:cs="Times New Roman"/>
          <w:iCs/>
          <w:shd w:val="clear" w:color="auto" w:fill="FFFFFF"/>
        </w:rPr>
        <w:t xml:space="preserve"> </w:t>
      </w:r>
      <w:r w:rsidRPr="003F3822">
        <w:rPr>
          <w:rFonts w:cs="Times New Roman"/>
          <w:iCs/>
          <w:shd w:val="clear" w:color="auto" w:fill="FFFFFF"/>
        </w:rPr>
        <w:t>zajęć</w:t>
      </w:r>
      <w:r w:rsidRPr="003F3822">
        <w:rPr>
          <w:rFonts w:eastAsia="Arial" w:cs="Times New Roman"/>
          <w:iCs/>
          <w:shd w:val="clear" w:color="auto" w:fill="FFFFFF"/>
        </w:rPr>
        <w:t xml:space="preserve"> </w:t>
      </w:r>
      <w:r w:rsidRPr="003F3822">
        <w:rPr>
          <w:rFonts w:cs="Times New Roman"/>
          <w:iCs/>
          <w:shd w:val="clear" w:color="auto" w:fill="FFFFFF"/>
        </w:rPr>
        <w:t>o</w:t>
      </w:r>
      <w:r w:rsidRPr="003F3822">
        <w:rPr>
          <w:rFonts w:eastAsia="Arial" w:cs="Times New Roman"/>
          <w:iCs/>
          <w:shd w:val="clear" w:color="auto" w:fill="FFFFFF"/>
        </w:rPr>
        <w:t xml:space="preserve"> </w:t>
      </w:r>
      <w:r w:rsidRPr="003F3822">
        <w:rPr>
          <w:rFonts w:cs="Times New Roman"/>
          <w:iCs/>
          <w:shd w:val="clear" w:color="auto" w:fill="FFFFFF"/>
        </w:rPr>
        <w:t>charakterze</w:t>
      </w:r>
      <w:r w:rsidRPr="003F3822">
        <w:rPr>
          <w:rFonts w:eastAsia="Arial" w:cs="Times New Roman"/>
          <w:iCs/>
          <w:shd w:val="clear" w:color="auto" w:fill="FFFFFF"/>
        </w:rPr>
        <w:t xml:space="preserve"> </w:t>
      </w:r>
      <w:r w:rsidRPr="003F3822">
        <w:rPr>
          <w:rFonts w:cs="Times New Roman"/>
          <w:iCs/>
          <w:shd w:val="clear" w:color="auto" w:fill="FFFFFF"/>
        </w:rPr>
        <w:t>terapeutycznym</w:t>
      </w:r>
      <w:r w:rsidRPr="003F3822">
        <w:rPr>
          <w:rFonts w:eastAsia="Arial" w:cs="Times New Roman"/>
          <w:iCs/>
          <w:shd w:val="clear" w:color="auto" w:fill="FFFFFF"/>
        </w:rPr>
        <w:t xml:space="preserve"> </w:t>
      </w:r>
      <w:bookmarkEnd w:id="27"/>
      <w:r w:rsidRPr="003F3822">
        <w:rPr>
          <w:rFonts w:cs="Times New Roman"/>
          <w:iCs/>
          <w:shd w:val="clear" w:color="auto" w:fill="FFFFFF"/>
        </w:rPr>
        <w:t>-</w:t>
      </w:r>
      <w:r w:rsidRPr="003F3822">
        <w:rPr>
          <w:rFonts w:eastAsia="Arial" w:cs="Times New Roman"/>
          <w:iCs/>
          <w:shd w:val="clear" w:color="auto" w:fill="FFFFFF"/>
        </w:rPr>
        <w:t xml:space="preserve"> </w:t>
      </w:r>
      <w:r w:rsidRPr="003F3822">
        <w:rPr>
          <w:rFonts w:cs="Times New Roman"/>
          <w:iCs/>
          <w:shd w:val="clear" w:color="auto" w:fill="FFFFFF"/>
        </w:rPr>
        <w:t>dla</w:t>
      </w:r>
      <w:r w:rsidRPr="003F3822">
        <w:rPr>
          <w:rFonts w:eastAsia="Arial" w:cs="Times New Roman"/>
          <w:iCs/>
          <w:shd w:val="clear" w:color="auto" w:fill="FFFFFF"/>
        </w:rPr>
        <w:t xml:space="preserve"> </w:t>
      </w:r>
      <w:r w:rsidRPr="003F3822">
        <w:rPr>
          <w:rFonts w:cs="Times New Roman"/>
          <w:iCs/>
          <w:shd w:val="clear" w:color="auto" w:fill="FFFFFF"/>
        </w:rPr>
        <w:t>uczniów</w:t>
      </w:r>
      <w:r w:rsidRPr="003F3822">
        <w:rPr>
          <w:rFonts w:eastAsia="Arial" w:cs="Times New Roman"/>
          <w:iCs/>
          <w:shd w:val="clear" w:color="auto" w:fill="FFFFFF"/>
        </w:rPr>
        <w:t xml:space="preserve"> </w:t>
      </w:r>
      <w:bookmarkStart w:id="28" w:name="_Hlk490217270"/>
      <w:r w:rsidRPr="003F3822">
        <w:rPr>
          <w:rFonts w:cs="Times New Roman"/>
          <w:iCs/>
          <w:shd w:val="clear" w:color="auto" w:fill="FFFFFF"/>
        </w:rPr>
        <w:t>z zaburzeniami i odchyleniami rozwojowymi mających problemy w funkcjonowaniu w szkole oraz z aktywnym i pełnym uczestnictwem w życiu szkoły.</w:t>
      </w:r>
      <w:bookmarkEnd w:id="28"/>
      <w:r w:rsidRPr="003F3822">
        <w:rPr>
          <w:rFonts w:eastAsia="Arial" w:cs="Times New Roman"/>
          <w:iCs/>
          <w:shd w:val="clear" w:color="auto" w:fill="FFFFFF"/>
        </w:rPr>
        <w:t xml:space="preserve"> </w:t>
      </w:r>
      <w:r w:rsidRPr="003F3822">
        <w:rPr>
          <w:rFonts w:cs="Times New Roman"/>
          <w:iCs/>
          <w:shd w:val="clear" w:color="auto" w:fill="FFFFFF"/>
        </w:rPr>
        <w:t>Liczba</w:t>
      </w:r>
      <w:r w:rsidRPr="003F3822">
        <w:rPr>
          <w:rFonts w:eastAsia="Arial" w:cs="Times New Roman"/>
          <w:iCs/>
          <w:shd w:val="clear" w:color="auto" w:fill="FFFFFF"/>
        </w:rPr>
        <w:t xml:space="preserve"> </w:t>
      </w:r>
      <w:r w:rsidRPr="003F3822">
        <w:rPr>
          <w:rFonts w:cs="Times New Roman"/>
          <w:iCs/>
          <w:shd w:val="clear" w:color="auto" w:fill="FFFFFF"/>
        </w:rPr>
        <w:t>uczestników</w:t>
      </w:r>
      <w:r w:rsidRPr="003F3822">
        <w:rPr>
          <w:rFonts w:eastAsia="Arial" w:cs="Times New Roman"/>
          <w:iCs/>
          <w:shd w:val="clear" w:color="auto" w:fill="FFFFFF"/>
        </w:rPr>
        <w:t xml:space="preserve"> </w:t>
      </w:r>
      <w:r w:rsidRPr="003F3822">
        <w:rPr>
          <w:rFonts w:cs="Times New Roman"/>
          <w:iCs/>
          <w:shd w:val="clear" w:color="auto" w:fill="FFFFFF"/>
        </w:rPr>
        <w:t>tych</w:t>
      </w:r>
      <w:r w:rsidRPr="003F3822">
        <w:rPr>
          <w:rFonts w:eastAsia="Arial" w:cs="Times New Roman"/>
          <w:iCs/>
          <w:shd w:val="clear" w:color="auto" w:fill="FFFFFF"/>
        </w:rPr>
        <w:t xml:space="preserve"> </w:t>
      </w:r>
      <w:r w:rsidRPr="003F3822">
        <w:rPr>
          <w:rFonts w:cs="Times New Roman"/>
          <w:iCs/>
          <w:shd w:val="clear" w:color="auto" w:fill="FFFFFF"/>
        </w:rPr>
        <w:t>zajęć</w:t>
      </w:r>
      <w:r w:rsidRPr="003F3822">
        <w:rPr>
          <w:rFonts w:eastAsia="Arial" w:cs="Times New Roman"/>
          <w:iCs/>
          <w:shd w:val="clear" w:color="auto" w:fill="FFFFFF"/>
        </w:rPr>
        <w:t xml:space="preserve"> </w:t>
      </w:r>
      <w:r w:rsidRPr="003F3822">
        <w:rPr>
          <w:rFonts w:cs="Times New Roman"/>
          <w:iCs/>
          <w:shd w:val="clear" w:color="auto" w:fill="FFFFFF"/>
        </w:rPr>
        <w:t>wynosi</w:t>
      </w:r>
      <w:r w:rsidRPr="003F3822">
        <w:rPr>
          <w:rFonts w:eastAsia="Arial" w:cs="Times New Roman"/>
          <w:iCs/>
          <w:shd w:val="clear" w:color="auto" w:fill="FFFFFF"/>
        </w:rPr>
        <w:t xml:space="preserve"> </w:t>
      </w:r>
      <w:r w:rsidRPr="003F3822">
        <w:rPr>
          <w:rFonts w:cs="Times New Roman"/>
          <w:iCs/>
          <w:shd w:val="clear" w:color="auto" w:fill="FFFFFF"/>
        </w:rPr>
        <w:t>do</w:t>
      </w:r>
      <w:r w:rsidRPr="003F3822">
        <w:rPr>
          <w:rFonts w:eastAsia="Arial" w:cs="Times New Roman"/>
          <w:iCs/>
          <w:shd w:val="clear" w:color="auto" w:fill="FFFFFF"/>
        </w:rPr>
        <w:t xml:space="preserve"> </w:t>
      </w:r>
      <w:r w:rsidRPr="003F3822">
        <w:rPr>
          <w:rFonts w:cs="Times New Roman"/>
          <w:iCs/>
          <w:shd w:val="clear" w:color="auto" w:fill="FFFFFF"/>
        </w:rPr>
        <w:t>10,</w:t>
      </w:r>
    </w:p>
    <w:p w:rsidR="00151B7C" w:rsidRPr="003F3822" w:rsidRDefault="00151B7C" w:rsidP="00221DDC">
      <w:pPr>
        <w:numPr>
          <w:ilvl w:val="0"/>
          <w:numId w:val="68"/>
        </w:numPr>
        <w:tabs>
          <w:tab w:val="left" w:pos="284"/>
          <w:tab w:val="left" w:pos="426"/>
          <w:tab w:val="left" w:pos="1290"/>
        </w:tabs>
        <w:spacing w:line="276" w:lineRule="auto"/>
        <w:ind w:left="0" w:firstLine="0"/>
        <w:jc w:val="both"/>
        <w:rPr>
          <w:rFonts w:cs="Times New Roman"/>
          <w:iCs/>
          <w:shd w:val="clear" w:color="auto" w:fill="FFFFFF"/>
        </w:rPr>
      </w:pPr>
      <w:bookmarkStart w:id="29" w:name="_Hlk490217097"/>
      <w:bookmarkStart w:id="30" w:name="_Hlk490217282"/>
      <w:r w:rsidRPr="003F3822">
        <w:rPr>
          <w:rFonts w:cs="Times New Roman"/>
          <w:bCs/>
        </w:rPr>
        <w:t>rozwija</w:t>
      </w:r>
      <w:r w:rsidR="003D0FB0" w:rsidRPr="003F3822">
        <w:rPr>
          <w:rFonts w:cs="Times New Roman"/>
          <w:bCs/>
        </w:rPr>
        <w:t>jących kompetencje emocjonalno-</w:t>
      </w:r>
      <w:r w:rsidRPr="003F3822">
        <w:rPr>
          <w:rFonts w:cs="Times New Roman"/>
          <w:bCs/>
        </w:rPr>
        <w:t xml:space="preserve">społeczne </w:t>
      </w:r>
      <w:bookmarkEnd w:id="29"/>
      <w:r w:rsidRPr="003F3822">
        <w:rPr>
          <w:rFonts w:cs="Times New Roman"/>
          <w:bCs/>
        </w:rPr>
        <w:t>– organizuje się dla uczniów przejawiających trudności w funkcjonowaniu społecznym. Liczba uczestników zajęć nie może przekraczać 10,</w:t>
      </w:r>
    </w:p>
    <w:p w:rsidR="00151B7C" w:rsidRPr="003F3822" w:rsidRDefault="00151B7C" w:rsidP="008842F9">
      <w:pPr>
        <w:tabs>
          <w:tab w:val="left" w:pos="284"/>
          <w:tab w:val="left" w:pos="426"/>
        </w:tabs>
        <w:spacing w:line="276" w:lineRule="auto"/>
        <w:jc w:val="both"/>
        <w:rPr>
          <w:rFonts w:cs="Times New Roman"/>
          <w:iCs/>
          <w:shd w:val="clear" w:color="auto" w:fill="FFFFFF"/>
        </w:rPr>
      </w:pPr>
      <w:bookmarkStart w:id="31" w:name="_Hlk492027715"/>
      <w:bookmarkEnd w:id="30"/>
      <w:r w:rsidRPr="003F3822">
        <w:rPr>
          <w:rFonts w:cs="Times New Roman"/>
          <w:iCs/>
          <w:shd w:val="clear" w:color="auto" w:fill="FFFFFF"/>
        </w:rPr>
        <w:t xml:space="preserve">5) </w:t>
      </w:r>
      <w:bookmarkStart w:id="32" w:name="_Hlk486932098"/>
      <w:bookmarkStart w:id="33" w:name="_Hlk492906128"/>
      <w:bookmarkStart w:id="34" w:name="_Hlk490217108"/>
      <w:r w:rsidRPr="003F3822">
        <w:rPr>
          <w:rFonts w:cs="Times New Roman"/>
        </w:rPr>
        <w:t xml:space="preserve">zajęć związanych z wyborem </w:t>
      </w:r>
      <w:bookmarkStart w:id="35" w:name="_Hlk492839244"/>
      <w:bookmarkEnd w:id="24"/>
      <w:r w:rsidRPr="003F3822">
        <w:rPr>
          <w:rFonts w:cs="Times New Roman"/>
        </w:rPr>
        <w:t>kierunku kształcenia i zawodu</w:t>
      </w:r>
      <w:bookmarkEnd w:id="32"/>
      <w:r w:rsidRPr="003F3822">
        <w:rPr>
          <w:rFonts w:cs="Times New Roman"/>
        </w:rPr>
        <w:t xml:space="preserve">; </w:t>
      </w:r>
      <w:bookmarkEnd w:id="33"/>
      <w:bookmarkEnd w:id="35"/>
    </w:p>
    <w:p w:rsidR="00151B7C" w:rsidRPr="003F3822" w:rsidRDefault="00151B7C" w:rsidP="008842F9">
      <w:pPr>
        <w:tabs>
          <w:tab w:val="left" w:pos="284"/>
          <w:tab w:val="left" w:pos="426"/>
        </w:tabs>
        <w:spacing w:line="276" w:lineRule="auto"/>
        <w:jc w:val="both"/>
        <w:rPr>
          <w:rFonts w:cs="Times New Roman"/>
          <w:iCs/>
          <w:shd w:val="clear" w:color="auto" w:fill="FFFFFF"/>
        </w:rPr>
      </w:pPr>
      <w:r w:rsidRPr="003F3822">
        <w:rPr>
          <w:rFonts w:cs="Times New Roman"/>
          <w:iCs/>
          <w:shd w:val="clear" w:color="auto" w:fill="FFFFFF"/>
        </w:rPr>
        <w:t xml:space="preserve">6) </w:t>
      </w:r>
      <w:bookmarkStart w:id="36" w:name="_Hlk492839270"/>
      <w:bookmarkStart w:id="37" w:name="_Hlk490217302"/>
      <w:r w:rsidRPr="003F3822">
        <w:rPr>
          <w:rFonts w:cs="Times New Roman"/>
          <w:iCs/>
          <w:shd w:val="clear" w:color="auto" w:fill="FFFFFF"/>
        </w:rPr>
        <w:t>zindywidualizowanej ścieżki kształcenia</w:t>
      </w:r>
      <w:bookmarkEnd w:id="34"/>
      <w:r w:rsidRPr="003F3822">
        <w:rPr>
          <w:rFonts w:cs="Times New Roman"/>
          <w:iCs/>
          <w:shd w:val="clear" w:color="auto" w:fill="FFFFFF"/>
        </w:rPr>
        <w:t>:</w:t>
      </w:r>
      <w:bookmarkEnd w:id="36"/>
    </w:p>
    <w:p w:rsidR="00151B7C" w:rsidRPr="003F3822" w:rsidRDefault="00FE0EDD" w:rsidP="008842F9">
      <w:pPr>
        <w:tabs>
          <w:tab w:val="left" w:pos="284"/>
          <w:tab w:val="left" w:pos="426"/>
        </w:tabs>
        <w:spacing w:line="276" w:lineRule="auto"/>
        <w:jc w:val="both"/>
        <w:rPr>
          <w:rFonts w:cs="Times New Roman"/>
        </w:rPr>
      </w:pPr>
      <w:r w:rsidRPr="003F3822">
        <w:rPr>
          <w:rFonts w:cs="Times New Roman"/>
          <w:iCs/>
          <w:shd w:val="clear" w:color="auto" w:fill="FFFFFF"/>
        </w:rPr>
        <w:t xml:space="preserve">a) jest </w:t>
      </w:r>
      <w:r w:rsidR="00151B7C" w:rsidRPr="003F3822">
        <w:rPr>
          <w:rFonts w:cs="Times New Roman"/>
          <w:iCs/>
          <w:shd w:val="clear" w:color="auto" w:fill="FFFFFF"/>
        </w:rPr>
        <w:t>organizowan</w:t>
      </w:r>
      <w:r w:rsidRPr="003F3822">
        <w:rPr>
          <w:rFonts w:cs="Times New Roman"/>
          <w:iCs/>
          <w:shd w:val="clear" w:color="auto" w:fill="FFFFFF"/>
        </w:rPr>
        <w:t>a</w:t>
      </w:r>
      <w:r w:rsidR="00151B7C" w:rsidRPr="003F3822">
        <w:rPr>
          <w:rFonts w:cs="Times New Roman"/>
          <w:iCs/>
          <w:shd w:val="clear" w:color="auto" w:fill="FFFFFF"/>
        </w:rPr>
        <w:t xml:space="preserve"> dla uczniów, którzy mogą uczęszczać do szkoły, ale ze względu na trudności w funkcjonowaniu wynikające w szczególności ze stanu zdrowia, nie mogą realizować wszystkich odpowiednio </w:t>
      </w:r>
      <w:r w:rsidR="00151B7C" w:rsidRPr="003F3822">
        <w:rPr>
          <w:rFonts w:cs="Times New Roman"/>
        </w:rPr>
        <w:t>zajęć edukacyjnych wspólnie z oddziałem szkolnym i wymagają dostosowania organizacji i procesu nauczania do ich specjalnych potrzeb edukacyjnych,</w:t>
      </w:r>
    </w:p>
    <w:p w:rsidR="00151B7C" w:rsidRPr="003F3822" w:rsidRDefault="00151B7C" w:rsidP="008842F9">
      <w:pPr>
        <w:tabs>
          <w:tab w:val="left" w:pos="284"/>
          <w:tab w:val="left" w:pos="426"/>
        </w:tabs>
        <w:spacing w:line="276" w:lineRule="auto"/>
        <w:jc w:val="both"/>
        <w:rPr>
          <w:rFonts w:cs="Times New Roman"/>
          <w:iCs/>
          <w:shd w:val="clear" w:color="auto" w:fill="FFFFFF"/>
        </w:rPr>
      </w:pPr>
      <w:r w:rsidRPr="003F3822">
        <w:rPr>
          <w:rFonts w:cs="Times New Roman"/>
        </w:rPr>
        <w:t>b) obejmuje wszystkie zajęcia edukacyjne, które są realizowane indywidualnie z uczniem;</w:t>
      </w:r>
    </w:p>
    <w:bookmarkEnd w:id="31"/>
    <w:bookmarkEnd w:id="37"/>
    <w:p w:rsidR="00151B7C" w:rsidRPr="003F3822" w:rsidRDefault="00151B7C" w:rsidP="008842F9">
      <w:pPr>
        <w:tabs>
          <w:tab w:val="left" w:pos="284"/>
          <w:tab w:val="left" w:pos="426"/>
        </w:tabs>
        <w:spacing w:line="276" w:lineRule="auto"/>
        <w:jc w:val="both"/>
        <w:rPr>
          <w:rFonts w:cs="Times New Roman"/>
          <w:shd w:val="clear" w:color="auto" w:fill="FFFFFF"/>
        </w:rPr>
      </w:pPr>
      <w:r w:rsidRPr="003F3822">
        <w:rPr>
          <w:rFonts w:cs="Times New Roman"/>
          <w:iCs/>
          <w:shd w:val="clear" w:color="auto" w:fill="FFFFFF"/>
        </w:rPr>
        <w:t>7) warsztatów;</w:t>
      </w:r>
    </w:p>
    <w:p w:rsidR="00151B7C" w:rsidRPr="003F3822" w:rsidRDefault="00151B7C" w:rsidP="008842F9">
      <w:pPr>
        <w:tabs>
          <w:tab w:val="left" w:pos="284"/>
          <w:tab w:val="left" w:pos="426"/>
        </w:tabs>
        <w:spacing w:line="276" w:lineRule="auto"/>
        <w:jc w:val="both"/>
        <w:rPr>
          <w:rFonts w:cs="Times New Roman"/>
          <w:shd w:val="clear" w:color="auto" w:fill="FFFFFF"/>
        </w:rPr>
      </w:pPr>
      <w:r w:rsidRPr="003F3822">
        <w:rPr>
          <w:rFonts w:cs="Times New Roman"/>
          <w:shd w:val="clear" w:color="auto" w:fill="FFFFFF"/>
        </w:rPr>
        <w:t>8) porad</w:t>
      </w:r>
      <w:r w:rsidRPr="003F3822">
        <w:rPr>
          <w:rFonts w:eastAsia="Arial" w:cs="Times New Roman"/>
          <w:shd w:val="clear" w:color="auto" w:fill="FFFFFF"/>
        </w:rPr>
        <w:t xml:space="preserve"> </w:t>
      </w:r>
      <w:r w:rsidRPr="003F3822">
        <w:rPr>
          <w:rFonts w:cs="Times New Roman"/>
          <w:shd w:val="clear" w:color="auto" w:fill="FFFFFF"/>
        </w:rPr>
        <w:t>i</w:t>
      </w:r>
      <w:r w:rsidRPr="003F3822">
        <w:rPr>
          <w:rFonts w:eastAsia="Arial" w:cs="Times New Roman"/>
          <w:shd w:val="clear" w:color="auto" w:fill="FFFFFF"/>
        </w:rPr>
        <w:t xml:space="preserve"> </w:t>
      </w:r>
      <w:r w:rsidR="00FE0EDD" w:rsidRPr="003F3822">
        <w:rPr>
          <w:rFonts w:cs="Times New Roman"/>
          <w:shd w:val="clear" w:color="auto" w:fill="FFFFFF"/>
        </w:rPr>
        <w:t>konsultacji.</w:t>
      </w:r>
    </w:p>
    <w:bookmarkEnd w:id="21"/>
    <w:p w:rsidR="00151B7C" w:rsidRPr="003F3822" w:rsidRDefault="00151B7C" w:rsidP="008842F9">
      <w:pPr>
        <w:tabs>
          <w:tab w:val="left" w:pos="240"/>
          <w:tab w:val="left" w:pos="284"/>
          <w:tab w:val="left" w:pos="426"/>
        </w:tabs>
        <w:spacing w:line="276" w:lineRule="auto"/>
        <w:jc w:val="both"/>
        <w:rPr>
          <w:rFonts w:cs="Times New Roman"/>
          <w:shd w:val="clear" w:color="auto" w:fill="FFFFFF"/>
        </w:rPr>
      </w:pPr>
      <w:r w:rsidRPr="003F3822">
        <w:rPr>
          <w:rFonts w:cs="Times New Roman"/>
          <w:shd w:val="clear" w:color="auto" w:fill="FFFFFF"/>
        </w:rPr>
        <w:t>6. O potrzebie objęcia ucznia pomocą psychologiczno-pedagogiczną informuje się rodziców u</w:t>
      </w:r>
      <w:r w:rsidR="001636F4">
        <w:rPr>
          <w:rFonts w:cs="Times New Roman"/>
          <w:shd w:val="clear" w:color="auto" w:fill="FFFFFF"/>
        </w:rPr>
        <w:t>cznia.</w:t>
      </w:r>
    </w:p>
    <w:p w:rsidR="00151B7C" w:rsidRPr="003F3822" w:rsidRDefault="00151B7C" w:rsidP="008842F9">
      <w:pPr>
        <w:tabs>
          <w:tab w:val="left" w:pos="240"/>
          <w:tab w:val="left" w:pos="284"/>
          <w:tab w:val="left" w:pos="426"/>
        </w:tabs>
        <w:spacing w:line="276" w:lineRule="auto"/>
        <w:jc w:val="both"/>
        <w:rPr>
          <w:rFonts w:cs="Times New Roman"/>
        </w:rPr>
      </w:pPr>
      <w:r w:rsidRPr="003F3822">
        <w:rPr>
          <w:rFonts w:cs="Times New Roman"/>
          <w:shd w:val="clear" w:color="auto" w:fill="FFFFFF"/>
        </w:rPr>
        <w:t xml:space="preserve">7. O ustalonych dla ucznia formach, okresie udzielania pomocy psychologiczno-pedagogicznej oraz wymiarze godzin, w którym poszczególne </w:t>
      </w:r>
      <w:r w:rsidR="00E40FE9">
        <w:rPr>
          <w:rFonts w:cs="Times New Roman"/>
          <w:shd w:val="clear" w:color="auto" w:fill="FFFFFF"/>
        </w:rPr>
        <w:t>formy pomocy będą realizowane, D</w:t>
      </w:r>
      <w:r w:rsidRPr="003F3822">
        <w:rPr>
          <w:rFonts w:cs="Times New Roman"/>
          <w:shd w:val="clear" w:color="auto" w:fill="FFFFFF"/>
        </w:rPr>
        <w:t>yrek</w:t>
      </w:r>
      <w:r w:rsidR="00E40FE9">
        <w:rPr>
          <w:rFonts w:cs="Times New Roman"/>
          <w:shd w:val="clear" w:color="auto" w:fill="FFFFFF"/>
        </w:rPr>
        <w:t xml:space="preserve">tor </w:t>
      </w:r>
      <w:r w:rsidRPr="003F3822">
        <w:rPr>
          <w:rFonts w:cs="Times New Roman"/>
          <w:shd w:val="clear" w:color="auto" w:fill="FFFFFF"/>
        </w:rPr>
        <w:t xml:space="preserve"> niezwłocznie informuje pisemnie, w sposób przyjęty w szkole rodziców u</w:t>
      </w:r>
      <w:r w:rsidR="00E40FE9">
        <w:rPr>
          <w:rFonts w:cs="Times New Roman"/>
          <w:shd w:val="clear" w:color="auto" w:fill="FFFFFF"/>
        </w:rPr>
        <w:t>cznia.</w:t>
      </w:r>
    </w:p>
    <w:p w:rsidR="00151B7C" w:rsidRPr="003F3822" w:rsidRDefault="00151B7C" w:rsidP="008842F9">
      <w:pPr>
        <w:tabs>
          <w:tab w:val="left" w:pos="284"/>
          <w:tab w:val="left" w:pos="426"/>
        </w:tabs>
        <w:spacing w:line="276" w:lineRule="auto"/>
        <w:jc w:val="both"/>
        <w:rPr>
          <w:rFonts w:cs="Times New Roman"/>
          <w:shd w:val="clear" w:color="auto" w:fill="FFFFFF"/>
        </w:rPr>
      </w:pPr>
      <w:r w:rsidRPr="003F3822">
        <w:rPr>
          <w:rFonts w:cs="Times New Roman"/>
          <w:iCs/>
          <w:shd w:val="clear" w:color="auto" w:fill="FFFFFF"/>
        </w:rPr>
        <w:t>8. Formy i okres udzielania uczniowi pomocy psychologiczno-pedagogicznej oraz wymiar godzin, w którym poszczególne formy pomocy będą realizowane, są uwzględniane w indywidualnym programie edukacyjno-terapeutycznym.</w:t>
      </w:r>
    </w:p>
    <w:p w:rsidR="00151B7C" w:rsidRPr="003F3822" w:rsidRDefault="00151B7C" w:rsidP="008842F9">
      <w:pPr>
        <w:tabs>
          <w:tab w:val="left" w:pos="284"/>
          <w:tab w:val="left" w:pos="426"/>
        </w:tabs>
        <w:spacing w:line="276" w:lineRule="auto"/>
        <w:jc w:val="both"/>
        <w:rPr>
          <w:rFonts w:cs="Times New Roman"/>
          <w:iCs/>
          <w:shd w:val="clear" w:color="auto" w:fill="FFFFFF"/>
        </w:rPr>
      </w:pPr>
      <w:r w:rsidRPr="003F3822">
        <w:rPr>
          <w:rFonts w:cs="Times New Roman"/>
          <w:iCs/>
          <w:shd w:val="clear" w:color="auto" w:fill="FFFFFF"/>
        </w:rPr>
        <w:t>9. Godzina</w:t>
      </w:r>
      <w:r w:rsidRPr="003F3822">
        <w:rPr>
          <w:rFonts w:eastAsia="Arial" w:cs="Times New Roman"/>
          <w:iCs/>
          <w:shd w:val="clear" w:color="auto" w:fill="FFFFFF"/>
        </w:rPr>
        <w:t xml:space="preserve"> </w:t>
      </w:r>
      <w:r w:rsidRPr="003F3822">
        <w:rPr>
          <w:rFonts w:cs="Times New Roman"/>
          <w:iCs/>
          <w:shd w:val="clear" w:color="auto" w:fill="FFFFFF"/>
        </w:rPr>
        <w:t>zajęć</w:t>
      </w:r>
      <w:r w:rsidRPr="003F3822">
        <w:rPr>
          <w:rFonts w:eastAsia="Arial" w:cs="Times New Roman"/>
          <w:iCs/>
          <w:shd w:val="clear" w:color="auto" w:fill="FFFFFF"/>
        </w:rPr>
        <w:t xml:space="preserve"> </w:t>
      </w:r>
      <w:r w:rsidRPr="003F3822">
        <w:rPr>
          <w:rFonts w:cs="Times New Roman"/>
          <w:iCs/>
          <w:shd w:val="clear" w:color="auto" w:fill="FFFFFF"/>
        </w:rPr>
        <w:t>trwa</w:t>
      </w:r>
      <w:r w:rsidRPr="003F3822">
        <w:rPr>
          <w:rFonts w:eastAsia="Arial" w:cs="Times New Roman"/>
          <w:iCs/>
          <w:shd w:val="clear" w:color="auto" w:fill="FFFFFF"/>
        </w:rPr>
        <w:t xml:space="preserve"> </w:t>
      </w:r>
      <w:r w:rsidRPr="003F3822">
        <w:rPr>
          <w:rFonts w:cs="Times New Roman"/>
          <w:iCs/>
          <w:shd w:val="clear" w:color="auto" w:fill="FFFFFF"/>
        </w:rPr>
        <w:t>45</w:t>
      </w:r>
      <w:r w:rsidRPr="003F3822">
        <w:rPr>
          <w:rFonts w:eastAsia="Arial" w:cs="Times New Roman"/>
          <w:iCs/>
          <w:shd w:val="clear" w:color="auto" w:fill="FFFFFF"/>
        </w:rPr>
        <w:t xml:space="preserve"> </w:t>
      </w:r>
      <w:r w:rsidRPr="003F3822">
        <w:rPr>
          <w:rFonts w:cs="Times New Roman"/>
          <w:iCs/>
          <w:shd w:val="clear" w:color="auto" w:fill="FFFFFF"/>
        </w:rPr>
        <w:t>minut,</w:t>
      </w:r>
      <w:r w:rsidRPr="003F3822">
        <w:rPr>
          <w:rFonts w:eastAsia="Arial" w:cs="Times New Roman"/>
          <w:iCs/>
          <w:shd w:val="clear" w:color="auto" w:fill="FFFFFF"/>
        </w:rPr>
        <w:t xml:space="preserve"> </w:t>
      </w:r>
      <w:r w:rsidRPr="003F3822">
        <w:rPr>
          <w:rFonts w:cs="Times New Roman"/>
          <w:shd w:val="clear" w:color="auto" w:fill="FFFFFF"/>
        </w:rPr>
        <w:t>Dyrektor</w:t>
      </w:r>
      <w:r w:rsidRPr="003F3822">
        <w:rPr>
          <w:rFonts w:eastAsia="Arial" w:cs="Times New Roman"/>
          <w:shd w:val="clear" w:color="auto" w:fill="FFFFFF"/>
        </w:rPr>
        <w:t xml:space="preserve"> </w:t>
      </w:r>
      <w:r w:rsidRPr="003F3822">
        <w:rPr>
          <w:rFonts w:cs="Times New Roman"/>
          <w:shd w:val="clear" w:color="auto" w:fill="FFFFFF"/>
        </w:rPr>
        <w:t>decyduje,</w:t>
      </w:r>
      <w:r w:rsidRPr="003F3822">
        <w:rPr>
          <w:rFonts w:eastAsia="Arial" w:cs="Times New Roman"/>
          <w:shd w:val="clear" w:color="auto" w:fill="FFFFFF"/>
        </w:rPr>
        <w:t xml:space="preserve"> </w:t>
      </w:r>
      <w:r w:rsidRPr="003F3822">
        <w:rPr>
          <w:rFonts w:cs="Times New Roman"/>
          <w:shd w:val="clear" w:color="auto" w:fill="FFFFFF"/>
        </w:rPr>
        <w:t>w</w:t>
      </w:r>
      <w:r w:rsidRPr="003F3822">
        <w:rPr>
          <w:rFonts w:eastAsia="Arial" w:cs="Times New Roman"/>
          <w:shd w:val="clear" w:color="auto" w:fill="FFFFFF"/>
        </w:rPr>
        <w:t xml:space="preserve"> </w:t>
      </w:r>
      <w:r w:rsidRPr="003F3822">
        <w:rPr>
          <w:rFonts w:cs="Times New Roman"/>
          <w:shd w:val="clear" w:color="auto" w:fill="FFFFFF"/>
        </w:rPr>
        <w:t>uzasadnionych</w:t>
      </w:r>
      <w:r w:rsidRPr="003F3822">
        <w:rPr>
          <w:rFonts w:eastAsia="Arial" w:cs="Times New Roman"/>
          <w:shd w:val="clear" w:color="auto" w:fill="FFFFFF"/>
        </w:rPr>
        <w:t xml:space="preserve"> </w:t>
      </w:r>
      <w:r w:rsidRPr="003F3822">
        <w:rPr>
          <w:rFonts w:cs="Times New Roman"/>
          <w:shd w:val="clear" w:color="auto" w:fill="FFFFFF"/>
        </w:rPr>
        <w:t>przypadkach,</w:t>
      </w:r>
      <w:r w:rsidRPr="003F3822">
        <w:rPr>
          <w:rFonts w:eastAsia="Arial" w:cs="Times New Roman"/>
          <w:shd w:val="clear" w:color="auto" w:fill="FFFFFF"/>
        </w:rPr>
        <w:t xml:space="preserve"> </w:t>
      </w:r>
      <w:r w:rsidRPr="003F3822">
        <w:rPr>
          <w:rFonts w:cs="Times New Roman"/>
          <w:shd w:val="clear" w:color="auto" w:fill="FFFFFF"/>
        </w:rPr>
        <w:t>o</w:t>
      </w:r>
      <w:r w:rsidRPr="003F3822">
        <w:rPr>
          <w:rFonts w:eastAsia="Arial" w:cs="Times New Roman"/>
          <w:shd w:val="clear" w:color="auto" w:fill="FFFFFF"/>
        </w:rPr>
        <w:t xml:space="preserve"> </w:t>
      </w:r>
      <w:r w:rsidRPr="003F3822">
        <w:rPr>
          <w:rFonts w:cs="Times New Roman"/>
          <w:shd w:val="clear" w:color="auto" w:fill="FFFFFF"/>
        </w:rPr>
        <w:t>prowadzeniu</w:t>
      </w:r>
      <w:r w:rsidRPr="003F3822">
        <w:rPr>
          <w:rFonts w:eastAsia="Arial" w:cs="Times New Roman"/>
          <w:shd w:val="clear" w:color="auto" w:fill="FFFFFF"/>
        </w:rPr>
        <w:t xml:space="preserve"> </w:t>
      </w:r>
      <w:r w:rsidRPr="003F3822">
        <w:rPr>
          <w:rFonts w:cs="Times New Roman"/>
          <w:shd w:val="clear" w:color="auto" w:fill="FFFFFF"/>
        </w:rPr>
        <w:t>zajęć</w:t>
      </w:r>
      <w:r w:rsidRPr="003F3822">
        <w:rPr>
          <w:rFonts w:eastAsia="Arial" w:cs="Times New Roman"/>
          <w:shd w:val="clear" w:color="auto" w:fill="FFFFFF"/>
        </w:rPr>
        <w:t xml:space="preserve"> </w:t>
      </w:r>
      <w:r w:rsidRPr="003F3822">
        <w:rPr>
          <w:rFonts w:cs="Times New Roman"/>
          <w:shd w:val="clear" w:color="auto" w:fill="FFFFFF"/>
        </w:rPr>
        <w:t>w czasie</w:t>
      </w:r>
      <w:r w:rsidRPr="003F3822">
        <w:rPr>
          <w:rFonts w:eastAsia="Arial" w:cs="Times New Roman"/>
          <w:shd w:val="clear" w:color="auto" w:fill="FFFFFF"/>
        </w:rPr>
        <w:t xml:space="preserve"> </w:t>
      </w:r>
      <w:r w:rsidRPr="003F3822">
        <w:rPr>
          <w:rFonts w:cs="Times New Roman"/>
          <w:shd w:val="clear" w:color="auto" w:fill="FFFFFF"/>
        </w:rPr>
        <w:t>krótszym</w:t>
      </w:r>
      <w:r w:rsidRPr="003F3822">
        <w:rPr>
          <w:rFonts w:eastAsia="Arial" w:cs="Times New Roman"/>
          <w:shd w:val="clear" w:color="auto" w:fill="FFFFFF"/>
        </w:rPr>
        <w:t xml:space="preserve"> </w:t>
      </w:r>
      <w:r w:rsidRPr="003F3822">
        <w:rPr>
          <w:rFonts w:cs="Times New Roman"/>
          <w:shd w:val="clear" w:color="auto" w:fill="FFFFFF"/>
        </w:rPr>
        <w:t>niż</w:t>
      </w:r>
      <w:r w:rsidRPr="003F3822">
        <w:rPr>
          <w:rFonts w:eastAsia="Arial" w:cs="Times New Roman"/>
          <w:shd w:val="clear" w:color="auto" w:fill="FFFFFF"/>
        </w:rPr>
        <w:t xml:space="preserve"> 45 </w:t>
      </w:r>
      <w:r w:rsidRPr="003F3822">
        <w:rPr>
          <w:rFonts w:cs="Times New Roman"/>
          <w:shd w:val="clear" w:color="auto" w:fill="FFFFFF"/>
        </w:rPr>
        <w:t>minut,</w:t>
      </w:r>
      <w:r w:rsidRPr="003F3822">
        <w:rPr>
          <w:rFonts w:eastAsia="Arial" w:cs="Times New Roman"/>
          <w:shd w:val="clear" w:color="auto" w:fill="FFFFFF"/>
        </w:rPr>
        <w:t xml:space="preserve"> </w:t>
      </w:r>
      <w:r w:rsidRPr="003F3822">
        <w:rPr>
          <w:rFonts w:cs="Times New Roman"/>
          <w:shd w:val="clear" w:color="auto" w:fill="FFFFFF"/>
        </w:rPr>
        <w:t>przy</w:t>
      </w:r>
      <w:r w:rsidRPr="003F3822">
        <w:rPr>
          <w:rFonts w:eastAsia="Arial" w:cs="Times New Roman"/>
          <w:shd w:val="clear" w:color="auto" w:fill="FFFFFF"/>
        </w:rPr>
        <w:t xml:space="preserve"> </w:t>
      </w:r>
      <w:r w:rsidRPr="003F3822">
        <w:rPr>
          <w:rFonts w:cs="Times New Roman"/>
          <w:shd w:val="clear" w:color="auto" w:fill="FFFFFF"/>
        </w:rPr>
        <w:t>zachowaniu</w:t>
      </w:r>
      <w:r w:rsidRPr="003F3822">
        <w:rPr>
          <w:rFonts w:eastAsia="Arial" w:cs="Times New Roman"/>
          <w:shd w:val="clear" w:color="auto" w:fill="FFFFFF"/>
        </w:rPr>
        <w:t xml:space="preserve"> </w:t>
      </w:r>
      <w:r w:rsidRPr="003F3822">
        <w:rPr>
          <w:rFonts w:cs="Times New Roman"/>
          <w:shd w:val="clear" w:color="auto" w:fill="FFFFFF"/>
        </w:rPr>
        <w:t>ustalonego</w:t>
      </w:r>
      <w:r w:rsidRPr="003F3822">
        <w:rPr>
          <w:rFonts w:eastAsia="Arial" w:cs="Times New Roman"/>
          <w:shd w:val="clear" w:color="auto" w:fill="FFFFFF"/>
        </w:rPr>
        <w:t xml:space="preserve"> </w:t>
      </w:r>
      <w:r w:rsidRPr="003F3822">
        <w:rPr>
          <w:rFonts w:cs="Times New Roman"/>
          <w:shd w:val="clear" w:color="auto" w:fill="FFFFFF"/>
        </w:rPr>
        <w:t>dla</w:t>
      </w:r>
      <w:r w:rsidRPr="003F3822">
        <w:rPr>
          <w:rFonts w:eastAsia="Arial" w:cs="Times New Roman"/>
          <w:shd w:val="clear" w:color="auto" w:fill="FFFFFF"/>
        </w:rPr>
        <w:t xml:space="preserve"> </w:t>
      </w:r>
      <w:r w:rsidRPr="003F3822">
        <w:rPr>
          <w:rFonts w:cs="Times New Roman"/>
          <w:shd w:val="clear" w:color="auto" w:fill="FFFFFF"/>
        </w:rPr>
        <w:t>ucznia</w:t>
      </w:r>
      <w:r w:rsidRPr="003F3822">
        <w:rPr>
          <w:rFonts w:eastAsia="Arial" w:cs="Times New Roman"/>
          <w:shd w:val="clear" w:color="auto" w:fill="FFFFFF"/>
        </w:rPr>
        <w:t xml:space="preserve"> </w:t>
      </w:r>
      <w:r w:rsidRPr="003F3822">
        <w:rPr>
          <w:rFonts w:cs="Times New Roman"/>
          <w:shd w:val="clear" w:color="auto" w:fill="FFFFFF"/>
        </w:rPr>
        <w:t>łącznego</w:t>
      </w:r>
      <w:r w:rsidRPr="003F3822">
        <w:rPr>
          <w:rFonts w:eastAsia="Arial" w:cs="Times New Roman"/>
          <w:shd w:val="clear" w:color="auto" w:fill="FFFFFF"/>
        </w:rPr>
        <w:t xml:space="preserve"> tygodniowego </w:t>
      </w:r>
      <w:r w:rsidRPr="003F3822">
        <w:rPr>
          <w:rFonts w:cs="Times New Roman"/>
          <w:shd w:val="clear" w:color="auto" w:fill="FFFFFF"/>
        </w:rPr>
        <w:t>czasu</w:t>
      </w:r>
      <w:r w:rsidRPr="003F3822">
        <w:rPr>
          <w:rFonts w:eastAsia="Arial" w:cs="Times New Roman"/>
          <w:shd w:val="clear" w:color="auto" w:fill="FFFFFF"/>
        </w:rPr>
        <w:t xml:space="preserve"> </w:t>
      </w:r>
      <w:r w:rsidRPr="003F3822">
        <w:rPr>
          <w:rFonts w:cs="Times New Roman"/>
          <w:shd w:val="clear" w:color="auto" w:fill="FFFFFF"/>
        </w:rPr>
        <w:t>trwania</w:t>
      </w:r>
      <w:r w:rsidRPr="003F3822">
        <w:rPr>
          <w:rFonts w:eastAsia="Arial" w:cs="Times New Roman"/>
          <w:shd w:val="clear" w:color="auto" w:fill="FFFFFF"/>
        </w:rPr>
        <w:t xml:space="preserve"> </w:t>
      </w:r>
      <w:r w:rsidRPr="003F3822">
        <w:rPr>
          <w:rFonts w:cs="Times New Roman"/>
          <w:shd w:val="clear" w:color="auto" w:fill="FFFFFF"/>
        </w:rPr>
        <w:t>tych</w:t>
      </w:r>
      <w:r w:rsidRPr="003F3822">
        <w:rPr>
          <w:rFonts w:eastAsia="Arial" w:cs="Times New Roman"/>
          <w:shd w:val="clear" w:color="auto" w:fill="FFFFFF"/>
        </w:rPr>
        <w:t xml:space="preserve"> </w:t>
      </w:r>
      <w:r w:rsidRPr="003F3822">
        <w:rPr>
          <w:rFonts w:cs="Times New Roman"/>
          <w:shd w:val="clear" w:color="auto" w:fill="FFFFFF"/>
        </w:rPr>
        <w:t xml:space="preserve">zajęć, </w:t>
      </w:r>
      <w:bookmarkStart w:id="38" w:name="_Hlk490217384"/>
      <w:r w:rsidRPr="003F3822">
        <w:rPr>
          <w:rFonts w:cs="Times New Roman"/>
          <w:shd w:val="clear" w:color="auto" w:fill="FFFFFF"/>
        </w:rPr>
        <w:t>jeżeli jest to uzasadnione potrzebami ucznia.</w:t>
      </w:r>
      <w:bookmarkEnd w:id="38"/>
    </w:p>
    <w:p w:rsidR="00151B7C" w:rsidRPr="003F3822" w:rsidRDefault="00151B7C" w:rsidP="008842F9">
      <w:pPr>
        <w:tabs>
          <w:tab w:val="left" w:pos="284"/>
          <w:tab w:val="left" w:pos="426"/>
          <w:tab w:val="left" w:pos="705"/>
        </w:tabs>
        <w:spacing w:line="276" w:lineRule="auto"/>
        <w:jc w:val="both"/>
        <w:rPr>
          <w:rFonts w:cs="Times New Roman"/>
        </w:rPr>
      </w:pPr>
      <w:r w:rsidRPr="003F3822">
        <w:rPr>
          <w:rFonts w:cs="Times New Roman"/>
          <w:iCs/>
          <w:shd w:val="clear" w:color="auto" w:fill="FFFFFF"/>
        </w:rPr>
        <w:t>10. Wymiar godzin poszczególnych form udzielania uczniom pomocy psychologiczn</w:t>
      </w:r>
      <w:r w:rsidR="00E40FE9">
        <w:rPr>
          <w:rFonts w:cs="Times New Roman"/>
          <w:iCs/>
          <w:shd w:val="clear" w:color="auto" w:fill="FFFFFF"/>
        </w:rPr>
        <w:t xml:space="preserve">o-pedagogicznej Dyrektor </w:t>
      </w:r>
      <w:r w:rsidRPr="003F3822">
        <w:rPr>
          <w:rFonts w:cs="Times New Roman"/>
          <w:iCs/>
          <w:shd w:val="clear" w:color="auto" w:fill="FFFFFF"/>
        </w:rPr>
        <w:t>ustala, biorąc pod uwagę wszystkie godziny, które w danym roku szkolnym mogą być przeznaczone na realizację tych form.</w:t>
      </w:r>
    </w:p>
    <w:p w:rsidR="00151B7C" w:rsidRPr="003F3822" w:rsidRDefault="00151B7C" w:rsidP="008842F9">
      <w:pPr>
        <w:tabs>
          <w:tab w:val="left" w:pos="284"/>
          <w:tab w:val="left" w:pos="426"/>
          <w:tab w:val="left" w:pos="705"/>
        </w:tabs>
        <w:spacing w:line="276" w:lineRule="auto"/>
        <w:jc w:val="both"/>
        <w:rPr>
          <w:rFonts w:cs="Times New Roman"/>
        </w:rPr>
      </w:pPr>
      <w:r w:rsidRPr="003F3822">
        <w:rPr>
          <w:rFonts w:cs="Times New Roman"/>
          <w:iCs/>
          <w:shd w:val="clear" w:color="auto" w:fill="FFFFFF"/>
        </w:rPr>
        <w:t>11. Pomocy</w:t>
      </w:r>
      <w:r w:rsidRPr="003F3822">
        <w:rPr>
          <w:rFonts w:eastAsia="Arial" w:cs="Times New Roman"/>
          <w:iCs/>
          <w:shd w:val="clear" w:color="auto" w:fill="FFFFFF"/>
        </w:rPr>
        <w:t xml:space="preserve"> </w:t>
      </w:r>
      <w:r w:rsidRPr="003F3822">
        <w:rPr>
          <w:rFonts w:cs="Times New Roman"/>
          <w:iCs/>
          <w:shd w:val="clear" w:color="auto" w:fill="FFFFFF"/>
        </w:rPr>
        <w:t>psychologiczno-pedagogicznej</w:t>
      </w:r>
      <w:r w:rsidRPr="003F3822">
        <w:rPr>
          <w:rFonts w:eastAsia="Arial" w:cs="Times New Roman"/>
          <w:iCs/>
          <w:shd w:val="clear" w:color="auto" w:fill="FFFFFF"/>
        </w:rPr>
        <w:t xml:space="preserve"> </w:t>
      </w:r>
      <w:r w:rsidRPr="003F3822">
        <w:rPr>
          <w:rFonts w:cs="Times New Roman"/>
          <w:iCs/>
          <w:shd w:val="clear" w:color="auto" w:fill="FFFFFF"/>
        </w:rPr>
        <w:t>udzielają</w:t>
      </w:r>
      <w:r w:rsidRPr="003F3822">
        <w:rPr>
          <w:rFonts w:eastAsia="Arial" w:cs="Times New Roman"/>
          <w:iCs/>
          <w:shd w:val="clear" w:color="auto" w:fill="FFFFFF"/>
        </w:rPr>
        <w:t xml:space="preserve"> </w:t>
      </w:r>
      <w:r w:rsidRPr="003F3822">
        <w:rPr>
          <w:rFonts w:cs="Times New Roman"/>
          <w:iCs/>
          <w:shd w:val="clear" w:color="auto" w:fill="FFFFFF"/>
        </w:rPr>
        <w:t>uczniom</w:t>
      </w:r>
      <w:r w:rsidRPr="003F3822">
        <w:rPr>
          <w:rFonts w:eastAsia="Arial" w:cs="Times New Roman"/>
          <w:iCs/>
          <w:shd w:val="clear" w:color="auto" w:fill="FFFFFF"/>
        </w:rPr>
        <w:t xml:space="preserve"> </w:t>
      </w:r>
      <w:r w:rsidRPr="003F3822">
        <w:rPr>
          <w:rFonts w:cs="Times New Roman"/>
          <w:iCs/>
          <w:shd w:val="clear" w:color="auto" w:fill="FFFFFF"/>
        </w:rPr>
        <w:t>nauczyciele oraz</w:t>
      </w:r>
      <w:r w:rsidRPr="003F3822">
        <w:rPr>
          <w:rFonts w:eastAsia="Arial" w:cs="Times New Roman"/>
          <w:iCs/>
          <w:shd w:val="clear" w:color="auto" w:fill="FFFFFF"/>
        </w:rPr>
        <w:t xml:space="preserve"> </w:t>
      </w:r>
      <w:r w:rsidRPr="003F3822">
        <w:rPr>
          <w:rFonts w:cs="Times New Roman"/>
          <w:iCs/>
          <w:shd w:val="clear" w:color="auto" w:fill="FFFFFF"/>
        </w:rPr>
        <w:t>specjaliści</w:t>
      </w:r>
      <w:r w:rsidRPr="003F3822">
        <w:rPr>
          <w:rFonts w:eastAsia="Arial" w:cs="Times New Roman"/>
          <w:iCs/>
          <w:shd w:val="clear" w:color="auto" w:fill="FFFFFF"/>
        </w:rPr>
        <w:t xml:space="preserve"> posiadający kwalifikacje odpowiednie do rodzaju prowadzonych zajęć</w:t>
      </w:r>
    </w:p>
    <w:p w:rsidR="00151B7C" w:rsidRPr="003F3822" w:rsidRDefault="00151B7C" w:rsidP="008842F9">
      <w:pPr>
        <w:tabs>
          <w:tab w:val="left" w:pos="284"/>
          <w:tab w:val="left" w:pos="426"/>
          <w:tab w:val="left" w:pos="1155"/>
        </w:tabs>
        <w:spacing w:line="276" w:lineRule="auto"/>
        <w:jc w:val="both"/>
        <w:rPr>
          <w:rFonts w:cs="Times New Roman"/>
          <w:iCs/>
          <w:shd w:val="clear" w:color="auto" w:fill="FFFFFF"/>
        </w:rPr>
      </w:pPr>
      <w:r w:rsidRPr="003F3822">
        <w:rPr>
          <w:rFonts w:cs="Times New Roman"/>
          <w:iCs/>
          <w:shd w:val="clear" w:color="auto" w:fill="FFFFFF"/>
        </w:rPr>
        <w:t xml:space="preserve">12. </w:t>
      </w:r>
      <w:bookmarkStart w:id="39" w:name="_Hlk486936863"/>
      <w:r w:rsidRPr="003F3822">
        <w:rPr>
          <w:rFonts w:cs="Times New Roman"/>
          <w:iCs/>
          <w:shd w:val="clear" w:color="auto" w:fill="FFFFFF"/>
        </w:rPr>
        <w:t>Organizacja</w:t>
      </w:r>
      <w:r w:rsidRPr="003F3822">
        <w:rPr>
          <w:rFonts w:eastAsia="Arial" w:cs="Times New Roman"/>
          <w:iCs/>
          <w:shd w:val="clear" w:color="auto" w:fill="FFFFFF"/>
        </w:rPr>
        <w:t xml:space="preserve"> </w:t>
      </w:r>
      <w:r w:rsidRPr="003F3822">
        <w:rPr>
          <w:rFonts w:cs="Times New Roman"/>
          <w:iCs/>
          <w:shd w:val="clear" w:color="auto" w:fill="FFFFFF"/>
        </w:rPr>
        <w:t>i</w:t>
      </w:r>
      <w:r w:rsidRPr="003F3822">
        <w:rPr>
          <w:rFonts w:eastAsia="Arial" w:cs="Times New Roman"/>
          <w:iCs/>
          <w:shd w:val="clear" w:color="auto" w:fill="FFFFFF"/>
        </w:rPr>
        <w:t xml:space="preserve"> </w:t>
      </w:r>
      <w:r w:rsidRPr="003F3822">
        <w:rPr>
          <w:rFonts w:cs="Times New Roman"/>
          <w:iCs/>
          <w:shd w:val="clear" w:color="auto" w:fill="FFFFFF"/>
        </w:rPr>
        <w:t>udzielanie</w:t>
      </w:r>
      <w:r w:rsidRPr="003F3822">
        <w:rPr>
          <w:rFonts w:eastAsia="Arial" w:cs="Times New Roman"/>
          <w:iCs/>
          <w:shd w:val="clear" w:color="auto" w:fill="FFFFFF"/>
        </w:rPr>
        <w:t xml:space="preserve"> </w:t>
      </w:r>
      <w:r w:rsidRPr="003F3822">
        <w:rPr>
          <w:rFonts w:cs="Times New Roman"/>
          <w:iCs/>
          <w:shd w:val="clear" w:color="auto" w:fill="FFFFFF"/>
        </w:rPr>
        <w:t>pomocy</w:t>
      </w:r>
      <w:r w:rsidRPr="003F3822">
        <w:rPr>
          <w:rFonts w:eastAsia="Arial" w:cs="Times New Roman"/>
          <w:iCs/>
          <w:shd w:val="clear" w:color="auto" w:fill="FFFFFF"/>
        </w:rPr>
        <w:t xml:space="preserve"> </w:t>
      </w:r>
      <w:r w:rsidRPr="003F3822">
        <w:rPr>
          <w:rFonts w:cs="Times New Roman"/>
          <w:iCs/>
          <w:shd w:val="clear" w:color="auto" w:fill="FFFFFF"/>
        </w:rPr>
        <w:t>psychologiczno-pedagogicznej</w:t>
      </w:r>
      <w:r w:rsidRPr="003F3822">
        <w:rPr>
          <w:rFonts w:eastAsia="Arial" w:cs="Times New Roman"/>
          <w:iCs/>
          <w:shd w:val="clear" w:color="auto" w:fill="FFFFFF"/>
        </w:rPr>
        <w:t xml:space="preserve"> </w:t>
      </w:r>
      <w:r w:rsidRPr="003F3822">
        <w:rPr>
          <w:rFonts w:cs="Times New Roman"/>
          <w:iCs/>
          <w:shd w:val="clear" w:color="auto" w:fill="FFFFFF"/>
        </w:rPr>
        <w:t>odbywa</w:t>
      </w:r>
      <w:r w:rsidRPr="003F3822">
        <w:rPr>
          <w:rFonts w:eastAsia="Arial" w:cs="Times New Roman"/>
          <w:iCs/>
          <w:shd w:val="clear" w:color="auto" w:fill="FFFFFF"/>
        </w:rPr>
        <w:t xml:space="preserve"> </w:t>
      </w:r>
      <w:r w:rsidRPr="003F3822">
        <w:rPr>
          <w:rFonts w:cs="Times New Roman"/>
          <w:iCs/>
          <w:shd w:val="clear" w:color="auto" w:fill="FFFFFF"/>
        </w:rPr>
        <w:t>się</w:t>
      </w:r>
      <w:r w:rsidRPr="003F3822">
        <w:rPr>
          <w:rFonts w:eastAsia="Arial" w:cs="Times New Roman"/>
          <w:iCs/>
          <w:shd w:val="clear" w:color="auto" w:fill="FFFFFF"/>
        </w:rPr>
        <w:t xml:space="preserve"> </w:t>
      </w:r>
      <w:r w:rsidRPr="003F3822">
        <w:rPr>
          <w:rFonts w:cs="Times New Roman"/>
          <w:iCs/>
          <w:shd w:val="clear" w:color="auto" w:fill="FFFFFF"/>
        </w:rPr>
        <w:t>we</w:t>
      </w:r>
      <w:r w:rsidRPr="003F3822">
        <w:rPr>
          <w:rFonts w:eastAsia="Arial" w:cs="Times New Roman"/>
          <w:iCs/>
          <w:shd w:val="clear" w:color="auto" w:fill="FFFFFF"/>
        </w:rPr>
        <w:t xml:space="preserve"> </w:t>
      </w:r>
      <w:r w:rsidRPr="003F3822">
        <w:rPr>
          <w:rFonts w:cs="Times New Roman"/>
          <w:iCs/>
          <w:shd w:val="clear" w:color="auto" w:fill="FFFFFF"/>
        </w:rPr>
        <w:t>współpracy</w:t>
      </w:r>
      <w:r w:rsidRPr="003F3822">
        <w:rPr>
          <w:rFonts w:eastAsia="Arial" w:cs="Times New Roman"/>
          <w:iCs/>
          <w:shd w:val="clear" w:color="auto" w:fill="FFFFFF"/>
        </w:rPr>
        <w:t xml:space="preserve"> </w:t>
      </w:r>
      <w:r w:rsidRPr="003F3822">
        <w:rPr>
          <w:rFonts w:cs="Times New Roman"/>
          <w:iCs/>
          <w:shd w:val="clear" w:color="auto" w:fill="FFFFFF"/>
        </w:rPr>
        <w:t>z:</w:t>
      </w:r>
    </w:p>
    <w:p w:rsidR="00151B7C" w:rsidRPr="003F3822" w:rsidRDefault="00151B7C" w:rsidP="00221DDC">
      <w:pPr>
        <w:numPr>
          <w:ilvl w:val="0"/>
          <w:numId w:val="4"/>
        </w:numPr>
        <w:tabs>
          <w:tab w:val="left" w:pos="284"/>
          <w:tab w:val="left" w:pos="426"/>
          <w:tab w:val="left" w:pos="1923"/>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lastRenderedPageBreak/>
        <w:t>rodzicami</w:t>
      </w:r>
      <w:r w:rsidRPr="003F3822">
        <w:rPr>
          <w:rFonts w:eastAsia="Arial" w:cs="Times New Roman"/>
          <w:iCs/>
          <w:shd w:val="clear" w:color="auto" w:fill="FFFFFF"/>
        </w:rPr>
        <w:t xml:space="preserve"> </w:t>
      </w:r>
      <w:r w:rsidRPr="003F3822">
        <w:rPr>
          <w:rFonts w:cs="Times New Roman"/>
          <w:iCs/>
          <w:shd w:val="clear" w:color="auto" w:fill="FFFFFF"/>
        </w:rPr>
        <w:t>uczniów;</w:t>
      </w:r>
    </w:p>
    <w:p w:rsidR="00151B7C" w:rsidRPr="003F3822" w:rsidRDefault="00151B7C" w:rsidP="00221DDC">
      <w:pPr>
        <w:numPr>
          <w:ilvl w:val="0"/>
          <w:numId w:val="4"/>
        </w:numPr>
        <w:tabs>
          <w:tab w:val="left" w:pos="284"/>
          <w:tab w:val="left" w:pos="426"/>
          <w:tab w:val="left" w:pos="1923"/>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poradniami</w:t>
      </w:r>
      <w:r w:rsidRPr="003F3822">
        <w:rPr>
          <w:rFonts w:eastAsia="Arial" w:cs="Times New Roman"/>
          <w:iCs/>
          <w:shd w:val="clear" w:color="auto" w:fill="FFFFFF"/>
        </w:rPr>
        <w:t xml:space="preserve"> </w:t>
      </w:r>
      <w:r w:rsidRPr="003F3822">
        <w:rPr>
          <w:rFonts w:cs="Times New Roman"/>
          <w:iCs/>
          <w:shd w:val="clear" w:color="auto" w:fill="FFFFFF"/>
        </w:rPr>
        <w:t>psychologiczno-pedagogicznymi,</w:t>
      </w:r>
      <w:r w:rsidRPr="003F3822">
        <w:rPr>
          <w:rFonts w:eastAsia="Arial" w:cs="Times New Roman"/>
          <w:iCs/>
          <w:shd w:val="clear" w:color="auto" w:fill="FFFFFF"/>
        </w:rPr>
        <w:t xml:space="preserve"> </w:t>
      </w:r>
      <w:r w:rsidRPr="003F3822">
        <w:rPr>
          <w:rFonts w:cs="Times New Roman"/>
          <w:iCs/>
          <w:shd w:val="clear" w:color="auto" w:fill="FFFFFF"/>
        </w:rPr>
        <w:t>w</w:t>
      </w:r>
      <w:r w:rsidRPr="003F3822">
        <w:rPr>
          <w:rFonts w:eastAsia="Arial" w:cs="Times New Roman"/>
          <w:iCs/>
          <w:shd w:val="clear" w:color="auto" w:fill="FFFFFF"/>
        </w:rPr>
        <w:t xml:space="preserve"> </w:t>
      </w:r>
      <w:r w:rsidRPr="003F3822">
        <w:rPr>
          <w:rFonts w:cs="Times New Roman"/>
          <w:iCs/>
          <w:shd w:val="clear" w:color="auto" w:fill="FFFFFF"/>
        </w:rPr>
        <w:t>tym</w:t>
      </w:r>
      <w:r w:rsidRPr="003F3822">
        <w:rPr>
          <w:rFonts w:eastAsia="Arial" w:cs="Times New Roman"/>
          <w:iCs/>
          <w:shd w:val="clear" w:color="auto" w:fill="FFFFFF"/>
        </w:rPr>
        <w:t xml:space="preserve"> </w:t>
      </w:r>
      <w:r w:rsidRPr="003F3822">
        <w:rPr>
          <w:rFonts w:cs="Times New Roman"/>
          <w:iCs/>
          <w:shd w:val="clear" w:color="auto" w:fill="FFFFFF"/>
        </w:rPr>
        <w:t>specjalistycznymi;</w:t>
      </w:r>
    </w:p>
    <w:p w:rsidR="00151B7C" w:rsidRPr="003F3822" w:rsidRDefault="00151B7C" w:rsidP="00221DDC">
      <w:pPr>
        <w:numPr>
          <w:ilvl w:val="0"/>
          <w:numId w:val="4"/>
        </w:numPr>
        <w:tabs>
          <w:tab w:val="left" w:pos="284"/>
          <w:tab w:val="left" w:pos="426"/>
          <w:tab w:val="left" w:pos="1923"/>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placówkami</w:t>
      </w:r>
      <w:r w:rsidRPr="003F3822">
        <w:rPr>
          <w:rFonts w:eastAsia="Arial" w:cs="Times New Roman"/>
          <w:iCs/>
          <w:shd w:val="clear" w:color="auto" w:fill="FFFFFF"/>
        </w:rPr>
        <w:t xml:space="preserve"> </w:t>
      </w:r>
      <w:r w:rsidRPr="003F3822">
        <w:rPr>
          <w:rFonts w:cs="Times New Roman"/>
          <w:iCs/>
          <w:shd w:val="clear" w:color="auto" w:fill="FFFFFF"/>
        </w:rPr>
        <w:t>doskonalenia</w:t>
      </w:r>
      <w:r w:rsidRPr="003F3822">
        <w:rPr>
          <w:rFonts w:eastAsia="Arial" w:cs="Times New Roman"/>
          <w:iCs/>
          <w:shd w:val="clear" w:color="auto" w:fill="FFFFFF"/>
        </w:rPr>
        <w:t xml:space="preserve"> </w:t>
      </w:r>
      <w:r w:rsidRPr="003F3822">
        <w:rPr>
          <w:rFonts w:cs="Times New Roman"/>
          <w:iCs/>
          <w:shd w:val="clear" w:color="auto" w:fill="FFFFFF"/>
        </w:rPr>
        <w:t>nauczycieli;</w:t>
      </w:r>
    </w:p>
    <w:p w:rsidR="00151B7C" w:rsidRPr="003F3822" w:rsidRDefault="00151B7C" w:rsidP="00221DDC">
      <w:pPr>
        <w:numPr>
          <w:ilvl w:val="0"/>
          <w:numId w:val="4"/>
        </w:numPr>
        <w:tabs>
          <w:tab w:val="left" w:pos="284"/>
          <w:tab w:val="left" w:pos="426"/>
          <w:tab w:val="left" w:pos="1923"/>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innymi</w:t>
      </w:r>
      <w:r w:rsidRPr="003F3822">
        <w:rPr>
          <w:rFonts w:eastAsia="Arial" w:cs="Times New Roman"/>
          <w:iCs/>
          <w:shd w:val="clear" w:color="auto" w:fill="FFFFFF"/>
        </w:rPr>
        <w:t xml:space="preserve"> </w:t>
      </w:r>
      <w:r w:rsidRPr="003F3822">
        <w:rPr>
          <w:rFonts w:cs="Times New Roman"/>
          <w:iCs/>
          <w:shd w:val="clear" w:color="auto" w:fill="FFFFFF"/>
        </w:rPr>
        <w:t>szkołami</w:t>
      </w:r>
      <w:r w:rsidRPr="003F3822">
        <w:rPr>
          <w:rFonts w:eastAsia="Arial" w:cs="Times New Roman"/>
          <w:iCs/>
          <w:shd w:val="clear" w:color="auto" w:fill="FFFFFF"/>
        </w:rPr>
        <w:t xml:space="preserve"> </w:t>
      </w:r>
      <w:r w:rsidRPr="003F3822">
        <w:rPr>
          <w:rFonts w:cs="Times New Roman"/>
          <w:iCs/>
          <w:shd w:val="clear" w:color="auto" w:fill="FFFFFF"/>
        </w:rPr>
        <w:t>i</w:t>
      </w:r>
      <w:r w:rsidRPr="003F3822">
        <w:rPr>
          <w:rFonts w:eastAsia="Arial" w:cs="Times New Roman"/>
          <w:iCs/>
          <w:shd w:val="clear" w:color="auto" w:fill="FFFFFF"/>
        </w:rPr>
        <w:t xml:space="preserve"> </w:t>
      </w:r>
      <w:r w:rsidRPr="003F3822">
        <w:rPr>
          <w:rFonts w:cs="Times New Roman"/>
          <w:iCs/>
          <w:shd w:val="clear" w:color="auto" w:fill="FFFFFF"/>
        </w:rPr>
        <w:t>placówkami;</w:t>
      </w:r>
    </w:p>
    <w:p w:rsidR="00151B7C" w:rsidRPr="003F3822" w:rsidRDefault="00151B7C" w:rsidP="00221DDC">
      <w:pPr>
        <w:numPr>
          <w:ilvl w:val="0"/>
          <w:numId w:val="4"/>
        </w:numPr>
        <w:tabs>
          <w:tab w:val="left" w:pos="284"/>
          <w:tab w:val="left" w:pos="426"/>
          <w:tab w:val="left" w:pos="1923"/>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organizacjami</w:t>
      </w:r>
      <w:r w:rsidRPr="003F3822">
        <w:rPr>
          <w:rFonts w:eastAsia="Arial" w:cs="Times New Roman"/>
          <w:iCs/>
          <w:shd w:val="clear" w:color="auto" w:fill="FFFFFF"/>
        </w:rPr>
        <w:t xml:space="preserve"> </w:t>
      </w:r>
      <w:r w:rsidRPr="003F3822">
        <w:rPr>
          <w:rFonts w:cs="Times New Roman"/>
          <w:iCs/>
          <w:shd w:val="clear" w:color="auto" w:fill="FFFFFF"/>
        </w:rPr>
        <w:t>pozarządowymi</w:t>
      </w:r>
      <w:r w:rsidRPr="003F3822">
        <w:rPr>
          <w:rFonts w:eastAsia="Arial" w:cs="Times New Roman"/>
          <w:iCs/>
          <w:shd w:val="clear" w:color="auto" w:fill="FFFFFF"/>
        </w:rPr>
        <w:t xml:space="preserve"> </w:t>
      </w:r>
      <w:r w:rsidRPr="003F3822">
        <w:rPr>
          <w:rFonts w:cs="Times New Roman"/>
          <w:iCs/>
          <w:shd w:val="clear" w:color="auto" w:fill="FFFFFF"/>
        </w:rPr>
        <w:t>oraz</w:t>
      </w:r>
      <w:r w:rsidRPr="003F3822">
        <w:rPr>
          <w:rFonts w:eastAsia="Arial" w:cs="Times New Roman"/>
          <w:iCs/>
          <w:shd w:val="clear" w:color="auto" w:fill="FFFFFF"/>
        </w:rPr>
        <w:t xml:space="preserve"> </w:t>
      </w:r>
      <w:r w:rsidRPr="003F3822">
        <w:rPr>
          <w:rFonts w:cs="Times New Roman"/>
          <w:iCs/>
          <w:shd w:val="clear" w:color="auto" w:fill="FFFFFF"/>
        </w:rPr>
        <w:t>instytucjami</w:t>
      </w:r>
      <w:r w:rsidRPr="003F3822">
        <w:rPr>
          <w:rFonts w:eastAsia="Arial" w:cs="Times New Roman"/>
          <w:iCs/>
          <w:shd w:val="clear" w:color="auto" w:fill="FFFFFF"/>
        </w:rPr>
        <w:t xml:space="preserve"> </w:t>
      </w:r>
      <w:r w:rsidRPr="003F3822">
        <w:rPr>
          <w:rFonts w:cs="Times New Roman"/>
          <w:iCs/>
          <w:shd w:val="clear" w:color="auto" w:fill="FFFFFF"/>
        </w:rPr>
        <w:t>działającymi</w:t>
      </w:r>
      <w:r w:rsidRPr="003F3822">
        <w:rPr>
          <w:rFonts w:eastAsia="Arial" w:cs="Times New Roman"/>
          <w:iCs/>
          <w:shd w:val="clear" w:color="auto" w:fill="FFFFFF"/>
        </w:rPr>
        <w:t xml:space="preserve"> </w:t>
      </w:r>
      <w:r w:rsidRPr="003F3822">
        <w:rPr>
          <w:rFonts w:cs="Times New Roman"/>
          <w:iCs/>
          <w:shd w:val="clear" w:color="auto" w:fill="FFFFFF"/>
        </w:rPr>
        <w:t>na</w:t>
      </w:r>
      <w:r w:rsidRPr="003F3822">
        <w:rPr>
          <w:rFonts w:eastAsia="Arial" w:cs="Times New Roman"/>
          <w:iCs/>
          <w:shd w:val="clear" w:color="auto" w:fill="FFFFFF"/>
        </w:rPr>
        <w:t xml:space="preserve"> </w:t>
      </w:r>
      <w:r w:rsidRPr="003F3822">
        <w:rPr>
          <w:rFonts w:cs="Times New Roman"/>
          <w:iCs/>
          <w:shd w:val="clear" w:color="auto" w:fill="FFFFFF"/>
        </w:rPr>
        <w:t>rzecz</w:t>
      </w:r>
      <w:r w:rsidRPr="003F3822">
        <w:rPr>
          <w:rFonts w:eastAsia="Arial" w:cs="Times New Roman"/>
          <w:iCs/>
          <w:shd w:val="clear" w:color="auto" w:fill="FFFFFF"/>
        </w:rPr>
        <w:t xml:space="preserve"> </w:t>
      </w:r>
      <w:r w:rsidRPr="003F3822">
        <w:rPr>
          <w:rFonts w:cs="Times New Roman"/>
          <w:iCs/>
          <w:shd w:val="clear" w:color="auto" w:fill="FFFFFF"/>
        </w:rPr>
        <w:t>rodziny</w:t>
      </w:r>
      <w:r w:rsidRPr="003F3822">
        <w:rPr>
          <w:rFonts w:eastAsia="Arial" w:cs="Times New Roman"/>
          <w:iCs/>
          <w:shd w:val="clear" w:color="auto" w:fill="FFFFFF"/>
        </w:rPr>
        <w:t xml:space="preserve"> </w:t>
      </w:r>
      <w:r w:rsidRPr="003F3822">
        <w:rPr>
          <w:rFonts w:cs="Times New Roman"/>
          <w:iCs/>
          <w:shd w:val="clear" w:color="auto" w:fill="FFFFFF"/>
        </w:rPr>
        <w:t>i</w:t>
      </w:r>
      <w:r w:rsidRPr="003F3822">
        <w:rPr>
          <w:rFonts w:eastAsia="Arial" w:cs="Times New Roman"/>
          <w:iCs/>
          <w:shd w:val="clear" w:color="auto" w:fill="FFFFFF"/>
        </w:rPr>
        <w:t xml:space="preserve"> </w:t>
      </w:r>
      <w:r w:rsidRPr="003F3822">
        <w:rPr>
          <w:rFonts w:cs="Times New Roman"/>
          <w:iCs/>
          <w:shd w:val="clear" w:color="auto" w:fill="FFFFFF"/>
        </w:rPr>
        <w:t>dzieci.</w:t>
      </w:r>
    </w:p>
    <w:bookmarkEnd w:id="39"/>
    <w:p w:rsidR="00151B7C" w:rsidRPr="003F3822" w:rsidRDefault="00151B7C" w:rsidP="008842F9">
      <w:pPr>
        <w:tabs>
          <w:tab w:val="left" w:pos="284"/>
          <w:tab w:val="left" w:pos="426"/>
          <w:tab w:val="left" w:pos="1143"/>
        </w:tabs>
        <w:spacing w:line="276" w:lineRule="auto"/>
        <w:jc w:val="both"/>
        <w:rPr>
          <w:rFonts w:cs="Times New Roman"/>
          <w:iCs/>
          <w:shd w:val="clear" w:color="auto" w:fill="FFFFFF"/>
        </w:rPr>
      </w:pPr>
      <w:r w:rsidRPr="003F3822">
        <w:rPr>
          <w:rFonts w:cs="Times New Roman"/>
          <w:iCs/>
          <w:shd w:val="clear" w:color="auto" w:fill="FFFFFF"/>
        </w:rPr>
        <w:t>13. Pomoc</w:t>
      </w:r>
      <w:r w:rsidRPr="003F3822">
        <w:rPr>
          <w:rFonts w:eastAsia="Arial" w:cs="Times New Roman"/>
          <w:iCs/>
          <w:shd w:val="clear" w:color="auto" w:fill="FFFFFF"/>
        </w:rPr>
        <w:t xml:space="preserve"> </w:t>
      </w:r>
      <w:r w:rsidRPr="003F3822">
        <w:rPr>
          <w:rFonts w:cs="Times New Roman"/>
          <w:iCs/>
          <w:shd w:val="clear" w:color="auto" w:fill="FFFFFF"/>
        </w:rPr>
        <w:t>psychologiczno-pedagogiczna</w:t>
      </w:r>
      <w:r w:rsidRPr="003F3822">
        <w:rPr>
          <w:rFonts w:eastAsia="Arial" w:cs="Times New Roman"/>
          <w:iCs/>
          <w:shd w:val="clear" w:color="auto" w:fill="FFFFFF"/>
        </w:rPr>
        <w:t xml:space="preserve"> </w:t>
      </w:r>
      <w:r w:rsidRPr="003F3822">
        <w:rPr>
          <w:rFonts w:cs="Times New Roman"/>
          <w:iCs/>
          <w:shd w:val="clear" w:color="auto" w:fill="FFFFFF"/>
        </w:rPr>
        <w:t>udzielana</w:t>
      </w:r>
      <w:r w:rsidRPr="003F3822">
        <w:rPr>
          <w:rFonts w:eastAsia="Arial" w:cs="Times New Roman"/>
          <w:iCs/>
          <w:shd w:val="clear" w:color="auto" w:fill="FFFFFF"/>
        </w:rPr>
        <w:t xml:space="preserve"> </w:t>
      </w:r>
      <w:r w:rsidRPr="003F3822">
        <w:rPr>
          <w:rFonts w:cs="Times New Roman"/>
          <w:iCs/>
          <w:shd w:val="clear" w:color="auto" w:fill="FFFFFF"/>
        </w:rPr>
        <w:t>jest</w:t>
      </w:r>
      <w:r w:rsidRPr="003F3822">
        <w:rPr>
          <w:rFonts w:eastAsia="Arial" w:cs="Times New Roman"/>
          <w:iCs/>
          <w:shd w:val="clear" w:color="auto" w:fill="FFFFFF"/>
        </w:rPr>
        <w:t xml:space="preserve"> </w:t>
      </w:r>
      <w:r w:rsidRPr="003F3822">
        <w:rPr>
          <w:rFonts w:cs="Times New Roman"/>
          <w:iCs/>
          <w:shd w:val="clear" w:color="auto" w:fill="FFFFFF"/>
        </w:rPr>
        <w:t>z</w:t>
      </w:r>
      <w:r w:rsidRPr="003F3822">
        <w:rPr>
          <w:rFonts w:eastAsia="Arial" w:cs="Times New Roman"/>
          <w:iCs/>
          <w:shd w:val="clear" w:color="auto" w:fill="FFFFFF"/>
        </w:rPr>
        <w:t xml:space="preserve"> </w:t>
      </w:r>
      <w:r w:rsidRPr="003F3822">
        <w:rPr>
          <w:rFonts w:cs="Times New Roman"/>
          <w:iCs/>
          <w:shd w:val="clear" w:color="auto" w:fill="FFFFFF"/>
        </w:rPr>
        <w:t>inicjatywy:</w:t>
      </w:r>
    </w:p>
    <w:p w:rsidR="00151B7C" w:rsidRPr="003F3822" w:rsidRDefault="00151B7C" w:rsidP="00221DDC">
      <w:pPr>
        <w:numPr>
          <w:ilvl w:val="0"/>
          <w:numId w:val="69"/>
        </w:numPr>
        <w:tabs>
          <w:tab w:val="left" w:pos="-90"/>
          <w:tab w:val="left" w:pos="284"/>
          <w:tab w:val="left" w:pos="426"/>
        </w:tabs>
        <w:suppressAutoHyphens w:val="0"/>
        <w:spacing w:line="276" w:lineRule="auto"/>
        <w:ind w:left="0" w:firstLine="0"/>
        <w:jc w:val="both"/>
        <w:rPr>
          <w:rFonts w:cs="Times New Roman"/>
          <w:iCs/>
          <w:shd w:val="clear" w:color="auto" w:fill="FFFFFF"/>
        </w:rPr>
      </w:pPr>
      <w:bookmarkStart w:id="40" w:name="_Hlk492020522"/>
      <w:r w:rsidRPr="003F3822">
        <w:rPr>
          <w:rFonts w:cs="Times New Roman"/>
          <w:iCs/>
          <w:shd w:val="clear" w:color="auto" w:fill="FFFFFF"/>
        </w:rPr>
        <w:t>ucznia;</w:t>
      </w:r>
    </w:p>
    <w:p w:rsidR="00151B7C" w:rsidRPr="003F3822" w:rsidRDefault="00151B7C" w:rsidP="00221DDC">
      <w:pPr>
        <w:numPr>
          <w:ilvl w:val="0"/>
          <w:numId w:val="69"/>
        </w:numPr>
        <w:tabs>
          <w:tab w:val="left" w:pos="-90"/>
          <w:tab w:val="left" w:pos="284"/>
          <w:tab w:val="left" w:pos="426"/>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rodziców</w:t>
      </w:r>
      <w:r w:rsidRPr="003F3822">
        <w:rPr>
          <w:rFonts w:eastAsia="Arial" w:cs="Times New Roman"/>
          <w:iCs/>
          <w:shd w:val="clear" w:color="auto" w:fill="FFFFFF"/>
        </w:rPr>
        <w:t xml:space="preserve"> </w:t>
      </w:r>
      <w:r w:rsidRPr="003F3822">
        <w:rPr>
          <w:rFonts w:cs="Times New Roman"/>
          <w:iCs/>
          <w:shd w:val="clear" w:color="auto" w:fill="FFFFFF"/>
        </w:rPr>
        <w:t>ucznia;</w:t>
      </w:r>
    </w:p>
    <w:p w:rsidR="00151B7C" w:rsidRPr="003F3822" w:rsidRDefault="00151B7C" w:rsidP="00221DDC">
      <w:pPr>
        <w:numPr>
          <w:ilvl w:val="0"/>
          <w:numId w:val="69"/>
        </w:numPr>
        <w:tabs>
          <w:tab w:val="left" w:pos="-90"/>
          <w:tab w:val="left" w:pos="284"/>
          <w:tab w:val="left" w:pos="426"/>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Dyrektora szkoły;</w:t>
      </w:r>
    </w:p>
    <w:p w:rsidR="00151B7C" w:rsidRPr="003F3822" w:rsidRDefault="00151B7C" w:rsidP="00221DDC">
      <w:pPr>
        <w:numPr>
          <w:ilvl w:val="0"/>
          <w:numId w:val="69"/>
        </w:numPr>
        <w:tabs>
          <w:tab w:val="left" w:pos="-90"/>
          <w:tab w:val="left" w:pos="284"/>
          <w:tab w:val="left" w:pos="426"/>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nauczyciela,</w:t>
      </w:r>
      <w:r w:rsidRPr="003F3822">
        <w:rPr>
          <w:rFonts w:eastAsia="Arial" w:cs="Times New Roman"/>
          <w:iCs/>
          <w:shd w:val="clear" w:color="auto" w:fill="FFFFFF"/>
        </w:rPr>
        <w:t xml:space="preserve"> </w:t>
      </w:r>
      <w:r w:rsidRPr="003F3822">
        <w:rPr>
          <w:rFonts w:cs="Times New Roman"/>
          <w:iCs/>
          <w:shd w:val="clear" w:color="auto" w:fill="FFFFFF"/>
        </w:rPr>
        <w:t>wychowawcy</w:t>
      </w:r>
      <w:r w:rsidRPr="003F3822">
        <w:rPr>
          <w:rFonts w:eastAsia="Arial" w:cs="Times New Roman"/>
          <w:iCs/>
          <w:shd w:val="clear" w:color="auto" w:fill="FFFFFF"/>
        </w:rPr>
        <w:t xml:space="preserve"> </w:t>
      </w:r>
      <w:r w:rsidRPr="003F3822">
        <w:rPr>
          <w:rFonts w:cs="Times New Roman"/>
          <w:iCs/>
          <w:shd w:val="clear" w:color="auto" w:fill="FFFFFF"/>
        </w:rPr>
        <w:t>lub</w:t>
      </w:r>
      <w:r w:rsidRPr="003F3822">
        <w:rPr>
          <w:rFonts w:eastAsia="Arial" w:cs="Times New Roman"/>
          <w:iCs/>
          <w:shd w:val="clear" w:color="auto" w:fill="FFFFFF"/>
        </w:rPr>
        <w:t xml:space="preserve"> </w:t>
      </w:r>
      <w:r w:rsidRPr="003F3822">
        <w:rPr>
          <w:rFonts w:cs="Times New Roman"/>
          <w:iCs/>
          <w:shd w:val="clear" w:color="auto" w:fill="FFFFFF"/>
        </w:rPr>
        <w:t>specjalisty,</w:t>
      </w:r>
      <w:r w:rsidRPr="003F3822">
        <w:rPr>
          <w:rFonts w:eastAsia="Arial" w:cs="Times New Roman"/>
          <w:iCs/>
          <w:shd w:val="clear" w:color="auto" w:fill="FFFFFF"/>
        </w:rPr>
        <w:t xml:space="preserve"> </w:t>
      </w:r>
      <w:r w:rsidRPr="003F3822">
        <w:rPr>
          <w:rFonts w:cs="Times New Roman"/>
          <w:iCs/>
          <w:shd w:val="clear" w:color="auto" w:fill="FFFFFF"/>
        </w:rPr>
        <w:t>prowadzącego</w:t>
      </w:r>
      <w:r w:rsidRPr="003F3822">
        <w:rPr>
          <w:rFonts w:eastAsia="Arial" w:cs="Times New Roman"/>
          <w:iCs/>
          <w:shd w:val="clear" w:color="auto" w:fill="FFFFFF"/>
        </w:rPr>
        <w:t xml:space="preserve"> </w:t>
      </w:r>
      <w:r w:rsidRPr="003F3822">
        <w:rPr>
          <w:rFonts w:cs="Times New Roman"/>
          <w:iCs/>
          <w:shd w:val="clear" w:color="auto" w:fill="FFFFFF"/>
        </w:rPr>
        <w:t>zajęcia</w:t>
      </w:r>
      <w:r w:rsidRPr="003F3822">
        <w:rPr>
          <w:rFonts w:eastAsia="Arial" w:cs="Times New Roman"/>
          <w:iCs/>
          <w:shd w:val="clear" w:color="auto" w:fill="FFFFFF"/>
        </w:rPr>
        <w:t xml:space="preserve"> </w:t>
      </w:r>
      <w:r w:rsidRPr="003F3822">
        <w:rPr>
          <w:rFonts w:cs="Times New Roman"/>
          <w:iCs/>
          <w:shd w:val="clear" w:color="auto" w:fill="FFFFFF"/>
        </w:rPr>
        <w:t>z</w:t>
      </w:r>
      <w:r w:rsidRPr="003F3822">
        <w:rPr>
          <w:rFonts w:eastAsia="Arial" w:cs="Times New Roman"/>
          <w:iCs/>
          <w:shd w:val="clear" w:color="auto" w:fill="FFFFFF"/>
        </w:rPr>
        <w:t xml:space="preserve"> </w:t>
      </w:r>
      <w:r w:rsidRPr="003F3822">
        <w:rPr>
          <w:rFonts w:cs="Times New Roman"/>
          <w:iCs/>
          <w:shd w:val="clear" w:color="auto" w:fill="FFFFFF"/>
        </w:rPr>
        <w:t>uczniem;</w:t>
      </w:r>
    </w:p>
    <w:p w:rsidR="00151B7C" w:rsidRPr="003F3822" w:rsidRDefault="00151B7C" w:rsidP="00221DDC">
      <w:pPr>
        <w:numPr>
          <w:ilvl w:val="0"/>
          <w:numId w:val="69"/>
        </w:numPr>
        <w:tabs>
          <w:tab w:val="left" w:pos="-90"/>
          <w:tab w:val="left" w:pos="284"/>
          <w:tab w:val="left" w:pos="426"/>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poradni</w:t>
      </w:r>
      <w:r w:rsidRPr="003F3822">
        <w:rPr>
          <w:rFonts w:eastAsia="Arial" w:cs="Times New Roman"/>
          <w:iCs/>
          <w:shd w:val="clear" w:color="auto" w:fill="FFFFFF"/>
        </w:rPr>
        <w:t xml:space="preserve"> </w:t>
      </w:r>
      <w:r w:rsidRPr="003F3822">
        <w:rPr>
          <w:rFonts w:cs="Times New Roman"/>
          <w:iCs/>
          <w:shd w:val="clear" w:color="auto" w:fill="FFFFFF"/>
        </w:rPr>
        <w:t>psychologiczno-pedagogicznej,</w:t>
      </w:r>
      <w:r w:rsidRPr="003F3822">
        <w:rPr>
          <w:rFonts w:eastAsia="Arial" w:cs="Times New Roman"/>
          <w:iCs/>
          <w:shd w:val="clear" w:color="auto" w:fill="FFFFFF"/>
        </w:rPr>
        <w:t xml:space="preserve"> </w:t>
      </w:r>
      <w:r w:rsidRPr="003F3822">
        <w:rPr>
          <w:rFonts w:cs="Times New Roman"/>
          <w:iCs/>
          <w:shd w:val="clear" w:color="auto" w:fill="FFFFFF"/>
        </w:rPr>
        <w:t>w</w:t>
      </w:r>
      <w:r w:rsidRPr="003F3822">
        <w:rPr>
          <w:rFonts w:eastAsia="Arial" w:cs="Times New Roman"/>
          <w:iCs/>
          <w:shd w:val="clear" w:color="auto" w:fill="FFFFFF"/>
        </w:rPr>
        <w:t xml:space="preserve"> </w:t>
      </w:r>
      <w:r w:rsidRPr="003F3822">
        <w:rPr>
          <w:rFonts w:cs="Times New Roman"/>
          <w:iCs/>
          <w:shd w:val="clear" w:color="auto" w:fill="FFFFFF"/>
        </w:rPr>
        <w:t>tym</w:t>
      </w:r>
      <w:r w:rsidRPr="003F3822">
        <w:rPr>
          <w:rFonts w:eastAsia="Arial" w:cs="Times New Roman"/>
          <w:iCs/>
          <w:shd w:val="clear" w:color="auto" w:fill="FFFFFF"/>
        </w:rPr>
        <w:t xml:space="preserve"> </w:t>
      </w:r>
      <w:r w:rsidRPr="003F3822">
        <w:rPr>
          <w:rFonts w:cs="Times New Roman"/>
          <w:iCs/>
          <w:shd w:val="clear" w:color="auto" w:fill="FFFFFF"/>
        </w:rPr>
        <w:t>specjalistycznej;</w:t>
      </w:r>
    </w:p>
    <w:p w:rsidR="00151B7C" w:rsidRPr="003F3822" w:rsidRDefault="00151B7C" w:rsidP="00221DDC">
      <w:pPr>
        <w:numPr>
          <w:ilvl w:val="0"/>
          <w:numId w:val="69"/>
        </w:numPr>
        <w:tabs>
          <w:tab w:val="left" w:pos="-90"/>
          <w:tab w:val="left" w:pos="284"/>
          <w:tab w:val="left" w:pos="426"/>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pielęgniarki szkolnej;</w:t>
      </w:r>
    </w:p>
    <w:p w:rsidR="00151B7C" w:rsidRPr="003F3822" w:rsidRDefault="00151B7C" w:rsidP="00221DDC">
      <w:pPr>
        <w:numPr>
          <w:ilvl w:val="0"/>
          <w:numId w:val="69"/>
        </w:numPr>
        <w:tabs>
          <w:tab w:val="left" w:pos="-90"/>
          <w:tab w:val="left" w:pos="284"/>
          <w:tab w:val="left" w:pos="426"/>
        </w:tabs>
        <w:suppressAutoHyphens w:val="0"/>
        <w:spacing w:line="276" w:lineRule="auto"/>
        <w:ind w:left="0" w:firstLine="0"/>
        <w:jc w:val="both"/>
        <w:rPr>
          <w:rFonts w:cs="Times New Roman"/>
          <w:iCs/>
          <w:shd w:val="clear" w:color="auto" w:fill="FFFFFF"/>
        </w:rPr>
      </w:pPr>
      <w:r w:rsidRPr="003F3822">
        <w:rPr>
          <w:rFonts w:cs="Times New Roman"/>
          <w:iCs/>
          <w:shd w:val="clear" w:color="auto" w:fill="FFFFFF"/>
        </w:rPr>
        <w:t>pomocy nauczyciela;</w:t>
      </w:r>
    </w:p>
    <w:p w:rsidR="00151B7C" w:rsidRPr="003F3822" w:rsidRDefault="00151B7C" w:rsidP="00221DDC">
      <w:pPr>
        <w:numPr>
          <w:ilvl w:val="0"/>
          <w:numId w:val="69"/>
        </w:numPr>
        <w:tabs>
          <w:tab w:val="left" w:pos="-1530"/>
          <w:tab w:val="left" w:pos="284"/>
          <w:tab w:val="left" w:pos="426"/>
        </w:tabs>
        <w:spacing w:line="276" w:lineRule="auto"/>
        <w:ind w:left="0" w:firstLine="0"/>
        <w:jc w:val="both"/>
        <w:rPr>
          <w:rFonts w:cs="Times New Roman"/>
          <w:iCs/>
          <w:shd w:val="clear" w:color="auto" w:fill="FFFFFF"/>
        </w:rPr>
      </w:pPr>
      <w:bookmarkStart w:id="41" w:name="_Hlk486936776"/>
      <w:r w:rsidRPr="003F3822">
        <w:rPr>
          <w:rFonts w:cs="Times New Roman"/>
          <w:iCs/>
          <w:shd w:val="clear" w:color="auto" w:fill="FFFFFF"/>
        </w:rPr>
        <w:t>pracownika socjalnego;</w:t>
      </w:r>
    </w:p>
    <w:p w:rsidR="00151B7C" w:rsidRPr="003F3822" w:rsidRDefault="00151B7C" w:rsidP="00221DDC">
      <w:pPr>
        <w:numPr>
          <w:ilvl w:val="0"/>
          <w:numId w:val="69"/>
        </w:numPr>
        <w:tabs>
          <w:tab w:val="left" w:pos="-1530"/>
          <w:tab w:val="left" w:pos="284"/>
          <w:tab w:val="left" w:pos="426"/>
        </w:tabs>
        <w:spacing w:line="276" w:lineRule="auto"/>
        <w:ind w:left="0" w:firstLine="0"/>
        <w:jc w:val="both"/>
        <w:rPr>
          <w:rFonts w:cs="Times New Roman"/>
          <w:iCs/>
          <w:shd w:val="clear" w:color="auto" w:fill="FFFFFF"/>
        </w:rPr>
      </w:pPr>
      <w:r w:rsidRPr="003F3822">
        <w:rPr>
          <w:rFonts w:cs="Times New Roman"/>
          <w:iCs/>
          <w:shd w:val="clear" w:color="auto" w:fill="FFFFFF"/>
        </w:rPr>
        <w:t>asystenta rodziny;</w:t>
      </w:r>
    </w:p>
    <w:p w:rsidR="00151B7C" w:rsidRPr="003F3822" w:rsidRDefault="00151B7C" w:rsidP="00221DDC">
      <w:pPr>
        <w:numPr>
          <w:ilvl w:val="0"/>
          <w:numId w:val="69"/>
        </w:numPr>
        <w:tabs>
          <w:tab w:val="left" w:pos="-1530"/>
          <w:tab w:val="left" w:pos="284"/>
          <w:tab w:val="left" w:pos="426"/>
        </w:tabs>
        <w:spacing w:line="276" w:lineRule="auto"/>
        <w:ind w:left="0" w:firstLine="0"/>
        <w:jc w:val="both"/>
        <w:rPr>
          <w:rFonts w:cs="Times New Roman"/>
        </w:rPr>
      </w:pPr>
      <w:r w:rsidRPr="003F3822">
        <w:rPr>
          <w:rFonts w:cs="Times New Roman"/>
          <w:iCs/>
          <w:shd w:val="clear" w:color="auto" w:fill="FFFFFF"/>
        </w:rPr>
        <w:t>kuratora sądowego;</w:t>
      </w:r>
    </w:p>
    <w:p w:rsidR="00151B7C" w:rsidRPr="003F3822" w:rsidRDefault="00151B7C" w:rsidP="00221DDC">
      <w:pPr>
        <w:numPr>
          <w:ilvl w:val="0"/>
          <w:numId w:val="69"/>
        </w:numPr>
        <w:tabs>
          <w:tab w:val="left" w:pos="-1530"/>
          <w:tab w:val="left" w:pos="284"/>
          <w:tab w:val="left" w:pos="426"/>
        </w:tabs>
        <w:spacing w:line="276" w:lineRule="auto"/>
        <w:ind w:left="0" w:firstLine="0"/>
        <w:jc w:val="both"/>
        <w:rPr>
          <w:rFonts w:cs="Times New Roman"/>
        </w:rPr>
      </w:pPr>
      <w:bookmarkStart w:id="42" w:name="_Hlk486932151"/>
      <w:r w:rsidRPr="003F3822">
        <w:rPr>
          <w:rFonts w:cs="Times New Roman"/>
          <w:iCs/>
          <w:shd w:val="clear" w:color="auto" w:fill="FFFFFF"/>
        </w:rPr>
        <w:t>asystenta nauczyciela</w:t>
      </w:r>
      <w:bookmarkEnd w:id="42"/>
      <w:r w:rsidRPr="003F3822">
        <w:rPr>
          <w:rFonts w:cs="Times New Roman"/>
          <w:iCs/>
          <w:shd w:val="clear" w:color="auto" w:fill="FFFFFF"/>
        </w:rPr>
        <w:t>;</w:t>
      </w:r>
    </w:p>
    <w:p w:rsidR="00151B7C" w:rsidRPr="003F3822" w:rsidRDefault="00151B7C" w:rsidP="00221DDC">
      <w:pPr>
        <w:numPr>
          <w:ilvl w:val="0"/>
          <w:numId w:val="69"/>
        </w:numPr>
        <w:tabs>
          <w:tab w:val="left" w:pos="-1530"/>
          <w:tab w:val="left" w:pos="284"/>
          <w:tab w:val="left" w:pos="426"/>
        </w:tabs>
        <w:spacing w:line="276" w:lineRule="auto"/>
        <w:ind w:left="0" w:firstLine="0"/>
        <w:jc w:val="both"/>
        <w:rPr>
          <w:rFonts w:cs="Times New Roman"/>
        </w:rPr>
      </w:pPr>
      <w:bookmarkStart w:id="43" w:name="_Hlk486932140"/>
      <w:bookmarkStart w:id="44" w:name="_Hlk492280215"/>
      <w:r w:rsidRPr="003F3822">
        <w:rPr>
          <w:rFonts w:cs="Times New Roman"/>
          <w:iCs/>
          <w:shd w:val="clear" w:color="auto" w:fill="FFFFFF"/>
        </w:rPr>
        <w:t>organizacji pozarządowej lub instytucji działającej na rzecz rodziny, dzieci i młodzieży</w:t>
      </w:r>
      <w:bookmarkEnd w:id="43"/>
      <w:r w:rsidRPr="003F3822">
        <w:rPr>
          <w:rFonts w:cs="Times New Roman"/>
          <w:iCs/>
          <w:shd w:val="clear" w:color="auto" w:fill="FFFFFF"/>
        </w:rPr>
        <w:t>.</w:t>
      </w:r>
    </w:p>
    <w:bookmarkEnd w:id="40"/>
    <w:bookmarkEnd w:id="41"/>
    <w:bookmarkEnd w:id="44"/>
    <w:p w:rsidR="00151B7C" w:rsidRPr="003F3822" w:rsidRDefault="00151B7C" w:rsidP="008842F9">
      <w:pPr>
        <w:tabs>
          <w:tab w:val="left" w:pos="284"/>
          <w:tab w:val="left" w:pos="426"/>
          <w:tab w:val="left" w:pos="690"/>
          <w:tab w:val="left" w:pos="855"/>
        </w:tabs>
        <w:spacing w:line="276" w:lineRule="auto"/>
        <w:jc w:val="both"/>
        <w:rPr>
          <w:rFonts w:cs="Times New Roman"/>
          <w:iCs/>
          <w:shd w:val="clear" w:color="auto" w:fill="FFFFFF"/>
        </w:rPr>
      </w:pPr>
      <w:r w:rsidRPr="003F3822">
        <w:rPr>
          <w:rFonts w:cs="Times New Roman"/>
          <w:iCs/>
          <w:shd w:val="clear" w:color="auto" w:fill="FFFFFF"/>
        </w:rPr>
        <w:t>14. W</w:t>
      </w:r>
      <w:r w:rsidRPr="003F3822">
        <w:rPr>
          <w:rFonts w:eastAsia="Arial" w:cs="Times New Roman"/>
          <w:iCs/>
          <w:shd w:val="clear" w:color="auto" w:fill="FFFFFF"/>
        </w:rPr>
        <w:t xml:space="preserve"> </w:t>
      </w:r>
      <w:r w:rsidRPr="003F3822">
        <w:rPr>
          <w:rFonts w:cs="Times New Roman"/>
          <w:iCs/>
          <w:shd w:val="clear" w:color="auto" w:fill="FFFFFF"/>
        </w:rPr>
        <w:t>razie</w:t>
      </w:r>
      <w:r w:rsidRPr="003F3822">
        <w:rPr>
          <w:rFonts w:eastAsia="Arial" w:cs="Times New Roman"/>
          <w:iCs/>
          <w:shd w:val="clear" w:color="auto" w:fill="FFFFFF"/>
        </w:rPr>
        <w:t xml:space="preserve"> </w:t>
      </w:r>
      <w:r w:rsidRPr="003F3822">
        <w:rPr>
          <w:rFonts w:cs="Times New Roman"/>
          <w:iCs/>
          <w:shd w:val="clear" w:color="auto" w:fill="FFFFFF"/>
        </w:rPr>
        <w:t>stwierdzenia,</w:t>
      </w:r>
      <w:r w:rsidRPr="003F3822">
        <w:rPr>
          <w:rFonts w:eastAsia="Arial" w:cs="Times New Roman"/>
          <w:iCs/>
          <w:shd w:val="clear" w:color="auto" w:fill="FFFFFF"/>
        </w:rPr>
        <w:t xml:space="preserve"> </w:t>
      </w:r>
      <w:r w:rsidRPr="003F3822">
        <w:rPr>
          <w:rFonts w:cs="Times New Roman"/>
          <w:iCs/>
          <w:shd w:val="clear" w:color="auto" w:fill="FFFFFF"/>
        </w:rPr>
        <w:t>że</w:t>
      </w:r>
      <w:r w:rsidRPr="003F3822">
        <w:rPr>
          <w:rFonts w:eastAsia="Arial" w:cs="Times New Roman"/>
          <w:iCs/>
          <w:shd w:val="clear" w:color="auto" w:fill="FFFFFF"/>
        </w:rPr>
        <w:t xml:space="preserve"> </w:t>
      </w:r>
      <w:r w:rsidRPr="003F3822">
        <w:rPr>
          <w:rFonts w:cs="Times New Roman"/>
          <w:iCs/>
          <w:shd w:val="clear" w:color="auto" w:fill="FFFFFF"/>
        </w:rPr>
        <w:t>uczeń</w:t>
      </w:r>
      <w:r w:rsidRPr="003F3822">
        <w:rPr>
          <w:rFonts w:eastAsia="Arial" w:cs="Times New Roman"/>
          <w:iCs/>
          <w:shd w:val="clear" w:color="auto" w:fill="FFFFFF"/>
        </w:rPr>
        <w:t xml:space="preserve"> </w:t>
      </w:r>
      <w:r w:rsidRPr="003F3822">
        <w:rPr>
          <w:rFonts w:cs="Times New Roman"/>
          <w:iCs/>
          <w:shd w:val="clear" w:color="auto" w:fill="FFFFFF"/>
        </w:rPr>
        <w:t>ze</w:t>
      </w:r>
      <w:r w:rsidRPr="003F3822">
        <w:rPr>
          <w:rFonts w:eastAsia="Arial" w:cs="Times New Roman"/>
          <w:iCs/>
          <w:shd w:val="clear" w:color="auto" w:fill="FFFFFF"/>
        </w:rPr>
        <w:t xml:space="preserve"> </w:t>
      </w:r>
      <w:r w:rsidRPr="003F3822">
        <w:rPr>
          <w:rFonts w:cs="Times New Roman"/>
          <w:iCs/>
          <w:shd w:val="clear" w:color="auto" w:fill="FFFFFF"/>
        </w:rPr>
        <w:t>względu</w:t>
      </w:r>
      <w:r w:rsidRPr="003F3822">
        <w:rPr>
          <w:rFonts w:eastAsia="Arial" w:cs="Times New Roman"/>
          <w:iCs/>
          <w:shd w:val="clear" w:color="auto" w:fill="FFFFFF"/>
        </w:rPr>
        <w:t xml:space="preserve"> </w:t>
      </w:r>
      <w:r w:rsidRPr="003F3822">
        <w:rPr>
          <w:rFonts w:cs="Times New Roman"/>
          <w:iCs/>
          <w:shd w:val="clear" w:color="auto" w:fill="FFFFFF"/>
        </w:rPr>
        <w:t>na</w:t>
      </w:r>
      <w:r w:rsidRPr="003F3822">
        <w:rPr>
          <w:rFonts w:eastAsia="Arial" w:cs="Times New Roman"/>
          <w:iCs/>
          <w:shd w:val="clear" w:color="auto" w:fill="FFFFFF"/>
        </w:rPr>
        <w:t xml:space="preserve"> </w:t>
      </w:r>
      <w:r w:rsidRPr="003F3822">
        <w:rPr>
          <w:rFonts w:cs="Times New Roman"/>
          <w:iCs/>
          <w:shd w:val="clear" w:color="auto" w:fill="FFFFFF"/>
        </w:rPr>
        <w:t>potrzeby</w:t>
      </w:r>
      <w:r w:rsidRPr="003F3822">
        <w:rPr>
          <w:rFonts w:eastAsia="Arial" w:cs="Times New Roman"/>
          <w:iCs/>
          <w:shd w:val="clear" w:color="auto" w:fill="FFFFFF"/>
        </w:rPr>
        <w:t xml:space="preserve"> </w:t>
      </w:r>
      <w:r w:rsidRPr="003F3822">
        <w:rPr>
          <w:rFonts w:cs="Times New Roman"/>
          <w:iCs/>
          <w:shd w:val="clear" w:color="auto" w:fill="FFFFFF"/>
        </w:rPr>
        <w:t>rozwojowe</w:t>
      </w:r>
      <w:r w:rsidRPr="003F3822">
        <w:rPr>
          <w:rFonts w:eastAsia="Arial" w:cs="Times New Roman"/>
          <w:iCs/>
          <w:shd w:val="clear" w:color="auto" w:fill="FFFFFF"/>
        </w:rPr>
        <w:t xml:space="preserve"> </w:t>
      </w:r>
      <w:r w:rsidRPr="003F3822">
        <w:rPr>
          <w:rFonts w:cs="Times New Roman"/>
          <w:iCs/>
          <w:shd w:val="clear" w:color="auto" w:fill="FFFFFF"/>
        </w:rPr>
        <w:t>lub</w:t>
      </w:r>
      <w:r w:rsidRPr="003F3822">
        <w:rPr>
          <w:rFonts w:eastAsia="Arial" w:cs="Times New Roman"/>
          <w:iCs/>
          <w:shd w:val="clear" w:color="auto" w:fill="FFFFFF"/>
        </w:rPr>
        <w:t xml:space="preserve"> </w:t>
      </w:r>
      <w:r w:rsidRPr="003F3822">
        <w:rPr>
          <w:rFonts w:cs="Times New Roman"/>
          <w:iCs/>
          <w:shd w:val="clear" w:color="auto" w:fill="FFFFFF"/>
        </w:rPr>
        <w:t>edukacyjne</w:t>
      </w:r>
      <w:r w:rsidRPr="003F3822">
        <w:rPr>
          <w:rFonts w:eastAsia="Arial" w:cs="Times New Roman"/>
          <w:iCs/>
          <w:shd w:val="clear" w:color="auto" w:fill="FFFFFF"/>
        </w:rPr>
        <w:t xml:space="preserve"> oraz możliwości psychofizyczne </w:t>
      </w:r>
      <w:r w:rsidRPr="003F3822">
        <w:rPr>
          <w:rFonts w:cs="Times New Roman"/>
          <w:iCs/>
          <w:shd w:val="clear" w:color="auto" w:fill="FFFFFF"/>
        </w:rPr>
        <w:t>wymaga</w:t>
      </w:r>
      <w:r w:rsidRPr="003F3822">
        <w:rPr>
          <w:rFonts w:eastAsia="Arial" w:cs="Times New Roman"/>
          <w:iCs/>
          <w:shd w:val="clear" w:color="auto" w:fill="FFFFFF"/>
        </w:rPr>
        <w:t xml:space="preserve"> </w:t>
      </w:r>
      <w:r w:rsidRPr="003F3822">
        <w:rPr>
          <w:rFonts w:cs="Times New Roman"/>
          <w:iCs/>
          <w:shd w:val="clear" w:color="auto" w:fill="FFFFFF"/>
        </w:rPr>
        <w:t>objęcia</w:t>
      </w:r>
      <w:r w:rsidRPr="003F3822">
        <w:rPr>
          <w:rFonts w:eastAsia="Arial" w:cs="Times New Roman"/>
          <w:iCs/>
          <w:shd w:val="clear" w:color="auto" w:fill="FFFFFF"/>
        </w:rPr>
        <w:t xml:space="preserve"> </w:t>
      </w:r>
      <w:r w:rsidRPr="003F3822">
        <w:rPr>
          <w:rFonts w:cs="Times New Roman"/>
          <w:iCs/>
          <w:shd w:val="clear" w:color="auto" w:fill="FFFFFF"/>
        </w:rPr>
        <w:t>pomocą</w:t>
      </w:r>
      <w:r w:rsidRPr="003F3822">
        <w:rPr>
          <w:rFonts w:eastAsia="Arial" w:cs="Times New Roman"/>
          <w:iCs/>
          <w:shd w:val="clear" w:color="auto" w:fill="FFFFFF"/>
        </w:rPr>
        <w:t xml:space="preserve"> </w:t>
      </w:r>
      <w:r w:rsidRPr="003F3822">
        <w:rPr>
          <w:rFonts w:cs="Times New Roman"/>
          <w:iCs/>
          <w:shd w:val="clear" w:color="auto" w:fill="FFFFFF"/>
        </w:rPr>
        <w:t>psychologiczno-pedagogiczną,</w:t>
      </w:r>
      <w:r w:rsidRPr="003F3822">
        <w:rPr>
          <w:rFonts w:eastAsia="Arial" w:cs="Times New Roman"/>
          <w:iCs/>
          <w:shd w:val="clear" w:color="auto" w:fill="FFFFFF"/>
        </w:rPr>
        <w:t xml:space="preserve"> </w:t>
      </w:r>
      <w:r w:rsidRPr="003F3822">
        <w:rPr>
          <w:rFonts w:cs="Times New Roman"/>
          <w:iCs/>
          <w:shd w:val="clear" w:color="auto" w:fill="FFFFFF"/>
        </w:rPr>
        <w:t>nauczyciel</w:t>
      </w:r>
      <w:r w:rsidRPr="003F3822">
        <w:rPr>
          <w:rFonts w:eastAsia="Arial" w:cs="Times New Roman"/>
          <w:iCs/>
          <w:shd w:val="clear" w:color="auto" w:fill="FFFFFF"/>
        </w:rPr>
        <w:t xml:space="preserve"> </w:t>
      </w:r>
      <w:r w:rsidRPr="003F3822">
        <w:rPr>
          <w:rFonts w:cs="Times New Roman"/>
          <w:iCs/>
          <w:shd w:val="clear" w:color="auto" w:fill="FFFFFF"/>
        </w:rPr>
        <w:t>lub</w:t>
      </w:r>
      <w:r w:rsidRPr="003F3822">
        <w:rPr>
          <w:rFonts w:eastAsia="Arial" w:cs="Times New Roman"/>
          <w:iCs/>
          <w:shd w:val="clear" w:color="auto" w:fill="FFFFFF"/>
        </w:rPr>
        <w:t xml:space="preserve"> </w:t>
      </w:r>
      <w:r w:rsidRPr="003F3822">
        <w:rPr>
          <w:rFonts w:cs="Times New Roman"/>
          <w:iCs/>
          <w:shd w:val="clear" w:color="auto" w:fill="FFFFFF"/>
        </w:rPr>
        <w:t>specjalista</w:t>
      </w:r>
      <w:r w:rsidRPr="003F3822">
        <w:rPr>
          <w:rFonts w:eastAsia="Arial" w:cs="Times New Roman"/>
          <w:iCs/>
          <w:shd w:val="clear" w:color="auto" w:fill="FFFFFF"/>
        </w:rPr>
        <w:t xml:space="preserve"> </w:t>
      </w:r>
      <w:r w:rsidRPr="003F3822">
        <w:rPr>
          <w:rFonts w:cs="Times New Roman"/>
          <w:iCs/>
          <w:shd w:val="clear" w:color="auto" w:fill="FFFFFF"/>
        </w:rPr>
        <w:t>informuje</w:t>
      </w:r>
      <w:r w:rsidRPr="003F3822">
        <w:rPr>
          <w:rFonts w:eastAsia="Arial" w:cs="Times New Roman"/>
          <w:iCs/>
          <w:shd w:val="clear" w:color="auto" w:fill="FFFFFF"/>
        </w:rPr>
        <w:t xml:space="preserve"> </w:t>
      </w:r>
      <w:r w:rsidRPr="003F3822">
        <w:rPr>
          <w:rFonts w:cs="Times New Roman"/>
          <w:iCs/>
          <w:shd w:val="clear" w:color="auto" w:fill="FFFFFF"/>
        </w:rPr>
        <w:t>o</w:t>
      </w:r>
      <w:r w:rsidRPr="003F3822">
        <w:rPr>
          <w:rFonts w:eastAsia="Arial" w:cs="Times New Roman"/>
          <w:iCs/>
          <w:shd w:val="clear" w:color="auto" w:fill="FFFFFF"/>
        </w:rPr>
        <w:t xml:space="preserve"> </w:t>
      </w:r>
      <w:r w:rsidRPr="003F3822">
        <w:rPr>
          <w:rFonts w:cs="Times New Roman"/>
          <w:iCs/>
          <w:shd w:val="clear" w:color="auto" w:fill="FFFFFF"/>
        </w:rPr>
        <w:t>tym</w:t>
      </w:r>
      <w:r w:rsidRPr="003F3822">
        <w:rPr>
          <w:rFonts w:eastAsia="Arial" w:cs="Times New Roman"/>
          <w:iCs/>
          <w:shd w:val="clear" w:color="auto" w:fill="FFFFFF"/>
        </w:rPr>
        <w:t xml:space="preserve"> </w:t>
      </w:r>
      <w:r w:rsidRPr="003F3822">
        <w:rPr>
          <w:rFonts w:cs="Times New Roman"/>
          <w:iCs/>
          <w:shd w:val="clear" w:color="auto" w:fill="FFFFFF"/>
        </w:rPr>
        <w:t>n</w:t>
      </w:r>
      <w:r w:rsidR="00490F90">
        <w:rPr>
          <w:rFonts w:cs="Times New Roman"/>
          <w:iCs/>
          <w:shd w:val="clear" w:color="auto" w:fill="FFFFFF"/>
        </w:rPr>
        <w:t>iezwłocznie wychowawcę.</w:t>
      </w:r>
    </w:p>
    <w:p w:rsidR="00122FBA" w:rsidRPr="003F3822" w:rsidRDefault="00151B7C" w:rsidP="008842F9">
      <w:pPr>
        <w:tabs>
          <w:tab w:val="left" w:pos="284"/>
          <w:tab w:val="left" w:pos="426"/>
          <w:tab w:val="left" w:pos="690"/>
          <w:tab w:val="left" w:pos="855"/>
        </w:tabs>
        <w:spacing w:line="276" w:lineRule="auto"/>
        <w:jc w:val="both"/>
        <w:rPr>
          <w:rFonts w:cs="Times New Roman"/>
          <w:iCs/>
          <w:shd w:val="clear" w:color="auto" w:fill="FFFFFF"/>
        </w:rPr>
      </w:pPr>
      <w:r w:rsidRPr="003F3822">
        <w:rPr>
          <w:rFonts w:cs="Times New Roman"/>
          <w:iCs/>
          <w:shd w:val="clear" w:color="auto" w:fill="FFFFFF"/>
        </w:rPr>
        <w:t>15. Wsparcie merytoryczne dla nauczycieli i specjalistów udzielających</w:t>
      </w:r>
      <w:bookmarkStart w:id="45" w:name="luc_hili_66"/>
      <w:bookmarkEnd w:id="45"/>
      <w:r w:rsidRPr="003F3822">
        <w:rPr>
          <w:rFonts w:cs="Times New Roman"/>
          <w:iCs/>
          <w:shd w:val="clear" w:color="auto" w:fill="FFFFFF"/>
        </w:rPr>
        <w:t xml:space="preserve"> pomocy psychologiczno-pedagogicznej w szkole zapewniają poradnie oraz placówki doskonalenia nauczycieli.</w:t>
      </w:r>
    </w:p>
    <w:p w:rsidR="00122FBA" w:rsidRPr="003F3822" w:rsidRDefault="00122FBA" w:rsidP="008842F9">
      <w:pPr>
        <w:tabs>
          <w:tab w:val="left" w:pos="284"/>
          <w:tab w:val="left" w:pos="426"/>
          <w:tab w:val="left" w:pos="690"/>
          <w:tab w:val="left" w:pos="855"/>
        </w:tabs>
        <w:spacing w:line="276" w:lineRule="auto"/>
        <w:jc w:val="both"/>
        <w:rPr>
          <w:rFonts w:cs="Times New Roman"/>
          <w:iCs/>
          <w:shd w:val="clear" w:color="auto" w:fill="FFFFFF"/>
        </w:rPr>
      </w:pPr>
      <w:r w:rsidRPr="003F3822">
        <w:rPr>
          <w:rFonts w:eastAsia="Times New Roman" w:cs="Times New Roman"/>
          <w:kern w:val="0"/>
        </w:rPr>
        <w:t>16. Organizację współdziałania z poradniami psychologiczno-pedagogicznymi oraz innymi instytucjami świadczącymi poradnictwo i specjalistyczną pomoc dzieciom i rodzicom określa Statut Zespołu</w:t>
      </w:r>
      <w:r w:rsidR="003F3822" w:rsidRPr="003F3822">
        <w:rPr>
          <w:rFonts w:eastAsia="Times New Roman" w:cs="Times New Roman"/>
          <w:kern w:val="0"/>
        </w:rPr>
        <w:t>.</w:t>
      </w:r>
    </w:p>
    <w:bookmarkEnd w:id="6"/>
    <w:bookmarkEnd w:id="7"/>
    <w:p w:rsidR="00395C0A" w:rsidRPr="003F3822" w:rsidRDefault="00395C0A" w:rsidP="008842F9">
      <w:pPr>
        <w:pStyle w:val="Standard"/>
        <w:tabs>
          <w:tab w:val="left" w:pos="284"/>
          <w:tab w:val="left" w:pos="426"/>
        </w:tabs>
        <w:spacing w:line="276" w:lineRule="auto"/>
        <w:jc w:val="center"/>
        <w:rPr>
          <w:bCs/>
          <w:kern w:val="0"/>
        </w:rPr>
      </w:pPr>
    </w:p>
    <w:p w:rsidR="00AB786B" w:rsidRPr="003F3822" w:rsidRDefault="00AB786B" w:rsidP="008842F9">
      <w:pPr>
        <w:spacing w:line="276" w:lineRule="auto"/>
        <w:ind w:right="57"/>
        <w:jc w:val="center"/>
        <w:rPr>
          <w:rFonts w:cs="Times New Roman"/>
          <w:b/>
          <w:bCs/>
        </w:rPr>
      </w:pPr>
      <w:r w:rsidRPr="003F3822">
        <w:rPr>
          <w:rFonts w:cs="Times New Roman"/>
          <w:b/>
          <w:bCs/>
        </w:rPr>
        <w:t>§</w:t>
      </w:r>
      <w:r w:rsidR="00890B72">
        <w:rPr>
          <w:rFonts w:cs="Times New Roman"/>
          <w:b/>
          <w:bCs/>
        </w:rPr>
        <w:t xml:space="preserve"> 10.</w:t>
      </w:r>
    </w:p>
    <w:p w:rsidR="00AB786B" w:rsidRPr="003F3822" w:rsidRDefault="00AB786B" w:rsidP="008842F9">
      <w:pPr>
        <w:spacing w:line="276" w:lineRule="auto"/>
        <w:ind w:right="57"/>
        <w:jc w:val="center"/>
        <w:rPr>
          <w:rFonts w:cs="Times New Roman"/>
          <w:b/>
          <w:bCs/>
        </w:rPr>
      </w:pPr>
      <w:r w:rsidRPr="003F3822">
        <w:rPr>
          <w:rFonts w:cs="Times New Roman"/>
          <w:b/>
          <w:bCs/>
        </w:rPr>
        <w:t>Doradztwo zawodowe</w:t>
      </w:r>
    </w:p>
    <w:p w:rsidR="00AB786B" w:rsidRPr="003F3822" w:rsidRDefault="00AB786B" w:rsidP="008842F9">
      <w:pPr>
        <w:spacing w:line="276" w:lineRule="auto"/>
        <w:ind w:right="57"/>
        <w:jc w:val="both"/>
        <w:rPr>
          <w:rFonts w:cs="Times New Roman"/>
          <w:bCs/>
        </w:rPr>
      </w:pPr>
    </w:p>
    <w:p w:rsidR="00AB786B" w:rsidRPr="003F3822" w:rsidRDefault="00AB786B" w:rsidP="008842F9">
      <w:pPr>
        <w:spacing w:line="276" w:lineRule="auto"/>
        <w:ind w:right="57"/>
        <w:jc w:val="both"/>
        <w:rPr>
          <w:rFonts w:cs="Times New Roman"/>
          <w:bCs/>
        </w:rPr>
      </w:pPr>
      <w:bookmarkStart w:id="46" w:name="_Hlk498063432"/>
      <w:r w:rsidRPr="003F3822">
        <w:rPr>
          <w:rFonts w:cs="Times New Roman"/>
          <w:bCs/>
        </w:rPr>
        <w:t xml:space="preserve">1. Szkoła organizuje zajęcia z zakresu doradztwa zawodowego realizowane w oparciu o program przygotowany przez nauczyciela prowadzącego te zajęcia (dopuszczony do użytku przez </w:t>
      </w:r>
      <w:r w:rsidR="00E72CDF">
        <w:rPr>
          <w:rFonts w:cs="Times New Roman"/>
          <w:bCs/>
        </w:rPr>
        <w:t>D</w:t>
      </w:r>
      <w:r w:rsidRPr="003F3822">
        <w:rPr>
          <w:rFonts w:cs="Times New Roman"/>
          <w:bCs/>
        </w:rPr>
        <w:t>yr</w:t>
      </w:r>
      <w:r w:rsidR="00E72CDF">
        <w:rPr>
          <w:rFonts w:cs="Times New Roman"/>
          <w:bCs/>
        </w:rPr>
        <w:t>ektora, po zasięgnięciu opinii Rady P</w:t>
      </w:r>
      <w:r w:rsidRPr="003F3822">
        <w:rPr>
          <w:rFonts w:cs="Times New Roman"/>
          <w:bCs/>
        </w:rPr>
        <w:t>edagogicznej).</w:t>
      </w:r>
    </w:p>
    <w:p w:rsidR="00AB786B" w:rsidRPr="003F3822" w:rsidRDefault="00AB786B" w:rsidP="008842F9">
      <w:pPr>
        <w:spacing w:line="276" w:lineRule="auto"/>
        <w:ind w:right="57"/>
        <w:jc w:val="both"/>
        <w:rPr>
          <w:rFonts w:cs="Times New Roman"/>
          <w:bCs/>
        </w:rPr>
      </w:pPr>
      <w:r w:rsidRPr="003F3822">
        <w:rPr>
          <w:rFonts w:cs="Times New Roman"/>
          <w:bCs/>
        </w:rPr>
        <w:t>2. Program zajęć, o których mowa w ust. 1 zawiera treści dotyczące informacji o zawodach, kwalifikacjach i stanowiskach pracy oraz możliwościach uzyskania kwalifikacji zgodnych z potrzebami rynku pracy i predyspozycjami zawodowymi.</w:t>
      </w:r>
    </w:p>
    <w:p w:rsidR="00AB786B" w:rsidRPr="003F3822" w:rsidRDefault="00AB786B" w:rsidP="008842F9">
      <w:pPr>
        <w:spacing w:line="276" w:lineRule="auto"/>
        <w:ind w:right="57"/>
        <w:jc w:val="both"/>
        <w:rPr>
          <w:rFonts w:cs="Times New Roman"/>
          <w:bCs/>
        </w:rPr>
      </w:pPr>
      <w:r w:rsidRPr="003F3822">
        <w:rPr>
          <w:rFonts w:cs="Times New Roman"/>
          <w:bCs/>
        </w:rPr>
        <w:t xml:space="preserve">3. </w:t>
      </w:r>
      <w:r w:rsidRPr="003F3822">
        <w:rPr>
          <w:rFonts w:cs="Times New Roman"/>
        </w:rPr>
        <w:t xml:space="preserve">Wewnątrzszkolny system doradztwa zawodowego, zwany dalej </w:t>
      </w:r>
      <w:r w:rsidR="009D2A14">
        <w:rPr>
          <w:rFonts w:cs="Times New Roman"/>
        </w:rPr>
        <w:t xml:space="preserve">„doradztwem” </w:t>
      </w:r>
      <w:r w:rsidRPr="003F3822">
        <w:rPr>
          <w:rFonts w:cs="Times New Roman"/>
        </w:rPr>
        <w:t>to ogół działań podejmowanych przez szkołę w celu przygotowania uczniów do świadomego wyboru szkoły ponadpodstawowej.</w:t>
      </w:r>
    </w:p>
    <w:p w:rsidR="00AB786B" w:rsidRPr="003F3822" w:rsidRDefault="00AB786B" w:rsidP="008842F9">
      <w:pPr>
        <w:tabs>
          <w:tab w:val="left" w:pos="284"/>
          <w:tab w:val="left" w:pos="426"/>
        </w:tabs>
        <w:spacing w:line="276" w:lineRule="auto"/>
        <w:jc w:val="both"/>
      </w:pPr>
      <w:r w:rsidRPr="003F3822">
        <w:t xml:space="preserve">4. Celem doradztwa zawodowego jest udzielanie uczniom wszechstronnego wsparcia w procesie decyzyjnym wyboru szkoły ponadpodstawowej i kierunku kształcenia. </w:t>
      </w:r>
    </w:p>
    <w:p w:rsidR="00AB786B" w:rsidRPr="003F3822" w:rsidRDefault="00AB786B" w:rsidP="008842F9">
      <w:pPr>
        <w:pStyle w:val="Akapitzlist"/>
        <w:tabs>
          <w:tab w:val="left" w:pos="284"/>
          <w:tab w:val="left" w:pos="426"/>
        </w:tabs>
        <w:spacing w:after="0"/>
        <w:ind w:left="0"/>
        <w:jc w:val="both"/>
        <w:rPr>
          <w:rFonts w:ascii="Times New Roman" w:hAnsi="Times New Roman"/>
          <w:sz w:val="24"/>
          <w:szCs w:val="24"/>
        </w:rPr>
      </w:pPr>
      <w:r w:rsidRPr="003F3822">
        <w:rPr>
          <w:rFonts w:ascii="Times New Roman" w:hAnsi="Times New Roman"/>
          <w:sz w:val="24"/>
          <w:szCs w:val="24"/>
        </w:rPr>
        <w:t>5. Doradztwo zawodowe realizowane jest poprzez:</w:t>
      </w:r>
    </w:p>
    <w:p w:rsidR="00AB786B" w:rsidRPr="003F3822" w:rsidRDefault="00AB786B" w:rsidP="00221DDC">
      <w:pPr>
        <w:pStyle w:val="Akapitzlist"/>
        <w:numPr>
          <w:ilvl w:val="0"/>
          <w:numId w:val="76"/>
        </w:numPr>
        <w:tabs>
          <w:tab w:val="left" w:pos="284"/>
          <w:tab w:val="left" w:pos="426"/>
        </w:tabs>
        <w:spacing w:after="0"/>
        <w:ind w:left="0" w:firstLine="0"/>
        <w:jc w:val="both"/>
        <w:textAlignment w:val="auto"/>
        <w:rPr>
          <w:rFonts w:ascii="Times New Roman" w:hAnsi="Times New Roman"/>
          <w:sz w:val="24"/>
          <w:szCs w:val="24"/>
        </w:rPr>
      </w:pPr>
      <w:r w:rsidRPr="003F3822">
        <w:rPr>
          <w:rFonts w:ascii="Times New Roman" w:hAnsi="Times New Roman"/>
          <w:sz w:val="24"/>
          <w:szCs w:val="24"/>
        </w:rPr>
        <w:lastRenderedPageBreak/>
        <w:t>prowadzenie grupowych zajęć obowiązkowych z zakresu doradztwa zawodowego dla klas VII i VIII;</w:t>
      </w:r>
    </w:p>
    <w:p w:rsidR="00AB786B" w:rsidRPr="003F3822" w:rsidRDefault="00AB786B" w:rsidP="00221DDC">
      <w:pPr>
        <w:pStyle w:val="Akapitzlist"/>
        <w:numPr>
          <w:ilvl w:val="0"/>
          <w:numId w:val="76"/>
        </w:numPr>
        <w:tabs>
          <w:tab w:val="left" w:pos="284"/>
          <w:tab w:val="left" w:pos="426"/>
        </w:tabs>
        <w:spacing w:after="0"/>
        <w:ind w:left="0" w:firstLine="0"/>
        <w:jc w:val="both"/>
        <w:textAlignment w:val="auto"/>
        <w:rPr>
          <w:rFonts w:ascii="Times New Roman" w:hAnsi="Times New Roman"/>
          <w:sz w:val="24"/>
          <w:szCs w:val="24"/>
        </w:rPr>
      </w:pPr>
      <w:r w:rsidRPr="003F3822">
        <w:rPr>
          <w:rFonts w:ascii="Times New Roman" w:hAnsi="Times New Roman"/>
          <w:sz w:val="24"/>
          <w:szCs w:val="24"/>
        </w:rPr>
        <w:t>udzielanie indywidualnych porad uczniom i rodzicom w zakresie:</w:t>
      </w:r>
    </w:p>
    <w:p w:rsidR="00AB786B" w:rsidRPr="003F3822" w:rsidRDefault="00AB786B" w:rsidP="00221DDC">
      <w:pPr>
        <w:pStyle w:val="Akapitzlist"/>
        <w:numPr>
          <w:ilvl w:val="0"/>
          <w:numId w:val="77"/>
        </w:numPr>
        <w:tabs>
          <w:tab w:val="left" w:pos="284"/>
          <w:tab w:val="left" w:pos="426"/>
        </w:tabs>
        <w:spacing w:after="0"/>
        <w:ind w:left="0" w:firstLine="0"/>
        <w:jc w:val="both"/>
        <w:textAlignment w:val="auto"/>
        <w:rPr>
          <w:rFonts w:ascii="Times New Roman" w:hAnsi="Times New Roman"/>
          <w:sz w:val="24"/>
          <w:szCs w:val="24"/>
        </w:rPr>
      </w:pPr>
      <w:r w:rsidRPr="003F3822">
        <w:rPr>
          <w:rFonts w:ascii="Times New Roman" w:hAnsi="Times New Roman"/>
          <w:sz w:val="24"/>
          <w:szCs w:val="24"/>
        </w:rPr>
        <w:t>wykorzystania posiadanych uzdolnień i talentów przy wykonywaniu przyszłych zadań zawodowych;</w:t>
      </w:r>
    </w:p>
    <w:p w:rsidR="00AB786B" w:rsidRPr="003F3822" w:rsidRDefault="00AB786B" w:rsidP="00221DDC">
      <w:pPr>
        <w:pStyle w:val="Akapitzlist"/>
        <w:numPr>
          <w:ilvl w:val="0"/>
          <w:numId w:val="77"/>
        </w:numPr>
        <w:tabs>
          <w:tab w:val="left" w:pos="284"/>
          <w:tab w:val="left" w:pos="426"/>
        </w:tabs>
        <w:spacing w:after="0"/>
        <w:ind w:left="0" w:firstLine="0"/>
        <w:jc w:val="both"/>
        <w:textAlignment w:val="auto"/>
        <w:rPr>
          <w:rFonts w:ascii="Times New Roman" w:hAnsi="Times New Roman"/>
          <w:sz w:val="24"/>
          <w:szCs w:val="24"/>
        </w:rPr>
      </w:pPr>
      <w:r w:rsidRPr="003F3822">
        <w:rPr>
          <w:rFonts w:ascii="Times New Roman" w:hAnsi="Times New Roman"/>
          <w:sz w:val="24"/>
          <w:szCs w:val="24"/>
        </w:rPr>
        <w:t>instytucji i organizacji wspierających funkcjonowanie osób z niepełnosprawnością w życiu zawodowym;</w:t>
      </w:r>
    </w:p>
    <w:p w:rsidR="00AB786B" w:rsidRPr="003F3822" w:rsidRDefault="00AB786B" w:rsidP="00221DDC">
      <w:pPr>
        <w:pStyle w:val="Akapitzlist"/>
        <w:numPr>
          <w:ilvl w:val="0"/>
          <w:numId w:val="77"/>
        </w:numPr>
        <w:tabs>
          <w:tab w:val="left" w:pos="284"/>
          <w:tab w:val="left" w:pos="426"/>
        </w:tabs>
        <w:spacing w:after="0"/>
        <w:ind w:left="0" w:firstLine="0"/>
        <w:jc w:val="both"/>
        <w:textAlignment w:val="auto"/>
        <w:rPr>
          <w:rFonts w:ascii="Times New Roman" w:hAnsi="Times New Roman"/>
          <w:sz w:val="24"/>
          <w:szCs w:val="24"/>
        </w:rPr>
      </w:pPr>
      <w:r w:rsidRPr="003F3822">
        <w:rPr>
          <w:rFonts w:ascii="Times New Roman" w:hAnsi="Times New Roman"/>
          <w:sz w:val="24"/>
          <w:szCs w:val="24"/>
        </w:rPr>
        <w:t>alternatywnych możliwości kształcenia dla uczniów z problemami emocjonalnymi i dla uczniów niedostosowanych społecznie;</w:t>
      </w:r>
    </w:p>
    <w:p w:rsidR="00AB786B" w:rsidRPr="003F3822" w:rsidRDefault="00AB786B" w:rsidP="00221DDC">
      <w:pPr>
        <w:pStyle w:val="Akapitzlist"/>
        <w:numPr>
          <w:ilvl w:val="0"/>
          <w:numId w:val="76"/>
        </w:numPr>
        <w:tabs>
          <w:tab w:val="left" w:pos="284"/>
          <w:tab w:val="left" w:pos="426"/>
        </w:tabs>
        <w:spacing w:after="0"/>
        <w:ind w:left="0" w:firstLine="0"/>
        <w:jc w:val="both"/>
        <w:textAlignment w:val="auto"/>
        <w:rPr>
          <w:rFonts w:ascii="Times New Roman" w:hAnsi="Times New Roman"/>
          <w:sz w:val="24"/>
          <w:szCs w:val="24"/>
        </w:rPr>
      </w:pPr>
      <w:r w:rsidRPr="003F3822">
        <w:rPr>
          <w:rFonts w:ascii="Times New Roman" w:hAnsi="Times New Roman"/>
          <w:sz w:val="24"/>
          <w:szCs w:val="24"/>
        </w:rPr>
        <w:t>upowszechnianie wśród uczniów i rodziców informacji o aktualnym i prognozowanym zapotrzebowaniu na pracowników, średnich zarobkach w poszczególnych branżach oraz dostępnych stypendiach i systemach dofinansowania kształcenia.</w:t>
      </w:r>
    </w:p>
    <w:p w:rsidR="00AB786B" w:rsidRPr="003F3822" w:rsidRDefault="00AB786B" w:rsidP="008842F9">
      <w:pPr>
        <w:pStyle w:val="Akapitzlist"/>
        <w:tabs>
          <w:tab w:val="left" w:pos="284"/>
          <w:tab w:val="left" w:pos="426"/>
        </w:tabs>
        <w:spacing w:after="0"/>
        <w:ind w:left="0"/>
        <w:jc w:val="both"/>
        <w:rPr>
          <w:rFonts w:ascii="Times New Roman" w:hAnsi="Times New Roman"/>
          <w:sz w:val="24"/>
          <w:szCs w:val="24"/>
        </w:rPr>
      </w:pPr>
      <w:r w:rsidRPr="003F3822">
        <w:rPr>
          <w:rFonts w:ascii="Times New Roman" w:hAnsi="Times New Roman"/>
          <w:sz w:val="24"/>
          <w:szCs w:val="24"/>
        </w:rPr>
        <w:t>6. Plan działań szkoły z zakresu doradztwa zawodowego na dan</w:t>
      </w:r>
      <w:r w:rsidR="00E40FE9">
        <w:rPr>
          <w:rFonts w:ascii="Times New Roman" w:hAnsi="Times New Roman"/>
          <w:sz w:val="24"/>
          <w:szCs w:val="24"/>
        </w:rPr>
        <w:t xml:space="preserve">y rok szkolny opracowuje nauczyciel </w:t>
      </w:r>
      <w:r w:rsidRPr="003F3822">
        <w:rPr>
          <w:rFonts w:ascii="Times New Roman" w:hAnsi="Times New Roman"/>
          <w:sz w:val="24"/>
          <w:szCs w:val="24"/>
        </w:rPr>
        <w:t>ds. doradztwa zawodowego.</w:t>
      </w:r>
    </w:p>
    <w:bookmarkEnd w:id="46"/>
    <w:p w:rsidR="00FB7E4C" w:rsidRDefault="00FB7E4C" w:rsidP="008842F9">
      <w:pPr>
        <w:pStyle w:val="Standard"/>
        <w:tabs>
          <w:tab w:val="left" w:pos="284"/>
          <w:tab w:val="left" w:pos="426"/>
        </w:tabs>
        <w:spacing w:line="276" w:lineRule="auto"/>
        <w:jc w:val="center"/>
        <w:rPr>
          <w:b/>
          <w:bCs/>
          <w:kern w:val="0"/>
        </w:rPr>
      </w:pPr>
    </w:p>
    <w:p w:rsidR="009D2A14" w:rsidRDefault="009D2A14" w:rsidP="008842F9">
      <w:pPr>
        <w:pStyle w:val="Standard"/>
        <w:tabs>
          <w:tab w:val="left" w:pos="284"/>
          <w:tab w:val="left" w:pos="426"/>
        </w:tabs>
        <w:spacing w:line="276" w:lineRule="auto"/>
        <w:jc w:val="center"/>
        <w:rPr>
          <w:b/>
          <w:bCs/>
          <w:kern w:val="0"/>
        </w:rPr>
      </w:pPr>
      <w:r>
        <w:rPr>
          <w:b/>
          <w:bCs/>
          <w:kern w:val="0"/>
        </w:rPr>
        <w:t>Rozdział 3</w:t>
      </w:r>
    </w:p>
    <w:p w:rsidR="00607FAB" w:rsidRPr="003F3822" w:rsidRDefault="002B6A1F" w:rsidP="008842F9">
      <w:pPr>
        <w:pStyle w:val="Standard"/>
        <w:tabs>
          <w:tab w:val="left" w:pos="284"/>
          <w:tab w:val="left" w:pos="426"/>
        </w:tabs>
        <w:spacing w:line="276" w:lineRule="auto"/>
        <w:jc w:val="center"/>
        <w:rPr>
          <w:b/>
          <w:bCs/>
          <w:kern w:val="0"/>
        </w:rPr>
      </w:pPr>
      <w:r w:rsidRPr="003F3822">
        <w:rPr>
          <w:b/>
          <w:bCs/>
          <w:kern w:val="0"/>
        </w:rPr>
        <w:t>§ 1</w:t>
      </w:r>
      <w:r w:rsidR="00890B72">
        <w:rPr>
          <w:b/>
          <w:bCs/>
          <w:kern w:val="0"/>
        </w:rPr>
        <w:t>1</w:t>
      </w:r>
      <w:r w:rsidR="00607FAB" w:rsidRPr="003F3822">
        <w:rPr>
          <w:b/>
          <w:bCs/>
          <w:kern w:val="0"/>
        </w:rPr>
        <w:t>.</w:t>
      </w:r>
    </w:p>
    <w:p w:rsidR="008B0349" w:rsidRPr="003F3822" w:rsidRDefault="008B0349" w:rsidP="008842F9">
      <w:pPr>
        <w:pStyle w:val="Standard"/>
        <w:tabs>
          <w:tab w:val="left" w:pos="284"/>
          <w:tab w:val="left" w:pos="426"/>
        </w:tabs>
        <w:spacing w:line="276" w:lineRule="auto"/>
        <w:jc w:val="center"/>
        <w:rPr>
          <w:b/>
          <w:bCs/>
          <w:kern w:val="0"/>
        </w:rPr>
      </w:pPr>
      <w:r w:rsidRPr="003F3822">
        <w:rPr>
          <w:b/>
          <w:bCs/>
          <w:kern w:val="0"/>
        </w:rPr>
        <w:t>Organy szkoły</w:t>
      </w:r>
    </w:p>
    <w:p w:rsidR="008B0349" w:rsidRPr="003F3822" w:rsidRDefault="008B0349" w:rsidP="008842F9">
      <w:pPr>
        <w:pStyle w:val="Standard"/>
        <w:tabs>
          <w:tab w:val="left" w:pos="284"/>
          <w:tab w:val="left" w:pos="426"/>
        </w:tabs>
        <w:spacing w:line="276" w:lineRule="auto"/>
        <w:jc w:val="center"/>
        <w:rPr>
          <w:bCs/>
          <w:kern w:val="0"/>
        </w:rPr>
      </w:pPr>
    </w:p>
    <w:p w:rsidR="008B0349" w:rsidRPr="003F3822" w:rsidRDefault="0014593E" w:rsidP="008842F9">
      <w:pPr>
        <w:pStyle w:val="Standard"/>
        <w:tabs>
          <w:tab w:val="left" w:pos="284"/>
          <w:tab w:val="left" w:pos="426"/>
        </w:tabs>
        <w:spacing w:line="276" w:lineRule="auto"/>
        <w:jc w:val="both"/>
        <w:rPr>
          <w:bCs/>
          <w:kern w:val="0"/>
        </w:rPr>
      </w:pPr>
      <w:r>
        <w:rPr>
          <w:bCs/>
          <w:kern w:val="0"/>
        </w:rPr>
        <w:t xml:space="preserve">1. </w:t>
      </w:r>
      <w:r w:rsidR="008B0349" w:rsidRPr="003F3822">
        <w:rPr>
          <w:bCs/>
          <w:kern w:val="0"/>
        </w:rPr>
        <w:t>Organami szkoły są:</w:t>
      </w:r>
    </w:p>
    <w:p w:rsidR="008B0349" w:rsidRPr="003F3822" w:rsidRDefault="008B0349" w:rsidP="00221DDC">
      <w:pPr>
        <w:pStyle w:val="Standard"/>
        <w:numPr>
          <w:ilvl w:val="1"/>
          <w:numId w:val="4"/>
        </w:numPr>
        <w:tabs>
          <w:tab w:val="left" w:pos="284"/>
          <w:tab w:val="left" w:pos="426"/>
          <w:tab w:val="left" w:pos="709"/>
        </w:tabs>
        <w:spacing w:line="276" w:lineRule="auto"/>
        <w:ind w:left="0" w:firstLine="0"/>
        <w:jc w:val="both"/>
        <w:rPr>
          <w:bCs/>
          <w:kern w:val="0"/>
        </w:rPr>
      </w:pPr>
      <w:r w:rsidRPr="003F3822">
        <w:rPr>
          <w:bCs/>
          <w:kern w:val="0"/>
        </w:rPr>
        <w:t xml:space="preserve">Dyrektor </w:t>
      </w:r>
      <w:r w:rsidR="0014593E">
        <w:rPr>
          <w:bCs/>
          <w:kern w:val="0"/>
        </w:rPr>
        <w:t>Zespołu</w:t>
      </w:r>
      <w:r w:rsidRPr="003F3822">
        <w:rPr>
          <w:bCs/>
          <w:kern w:val="0"/>
        </w:rPr>
        <w:t>;</w:t>
      </w:r>
    </w:p>
    <w:p w:rsidR="008B0349" w:rsidRPr="003F3822" w:rsidRDefault="008B0349" w:rsidP="00221DDC">
      <w:pPr>
        <w:pStyle w:val="Standard"/>
        <w:numPr>
          <w:ilvl w:val="1"/>
          <w:numId w:val="4"/>
        </w:numPr>
        <w:tabs>
          <w:tab w:val="left" w:pos="284"/>
          <w:tab w:val="left" w:pos="426"/>
          <w:tab w:val="left" w:pos="709"/>
        </w:tabs>
        <w:spacing w:line="276" w:lineRule="auto"/>
        <w:ind w:left="0" w:firstLine="0"/>
        <w:jc w:val="both"/>
        <w:rPr>
          <w:bCs/>
          <w:kern w:val="0"/>
        </w:rPr>
      </w:pPr>
      <w:r w:rsidRPr="003F3822">
        <w:rPr>
          <w:bCs/>
          <w:kern w:val="0"/>
        </w:rPr>
        <w:t>Rada Pedagogiczna;</w:t>
      </w:r>
    </w:p>
    <w:p w:rsidR="008B0349" w:rsidRPr="003F3822" w:rsidRDefault="008B0349" w:rsidP="00221DDC">
      <w:pPr>
        <w:pStyle w:val="Standard"/>
        <w:numPr>
          <w:ilvl w:val="1"/>
          <w:numId w:val="4"/>
        </w:numPr>
        <w:tabs>
          <w:tab w:val="left" w:pos="284"/>
          <w:tab w:val="left" w:pos="426"/>
          <w:tab w:val="left" w:pos="709"/>
        </w:tabs>
        <w:spacing w:line="276" w:lineRule="auto"/>
        <w:ind w:left="0" w:firstLine="0"/>
        <w:jc w:val="both"/>
        <w:rPr>
          <w:bCs/>
          <w:kern w:val="0"/>
        </w:rPr>
      </w:pPr>
      <w:r w:rsidRPr="003F3822">
        <w:rPr>
          <w:bCs/>
          <w:kern w:val="0"/>
        </w:rPr>
        <w:t>Rada Rodziców;</w:t>
      </w:r>
    </w:p>
    <w:p w:rsidR="008B0349" w:rsidRPr="003F3822" w:rsidRDefault="008B0349" w:rsidP="00221DDC">
      <w:pPr>
        <w:pStyle w:val="Standard"/>
        <w:numPr>
          <w:ilvl w:val="1"/>
          <w:numId w:val="4"/>
        </w:numPr>
        <w:tabs>
          <w:tab w:val="left" w:pos="284"/>
          <w:tab w:val="left" w:pos="426"/>
          <w:tab w:val="left" w:pos="709"/>
        </w:tabs>
        <w:spacing w:line="276" w:lineRule="auto"/>
        <w:ind w:left="0" w:firstLine="0"/>
        <w:jc w:val="both"/>
        <w:rPr>
          <w:bCs/>
          <w:kern w:val="0"/>
        </w:rPr>
      </w:pPr>
      <w:r w:rsidRPr="003F3822">
        <w:rPr>
          <w:bCs/>
          <w:kern w:val="0"/>
        </w:rPr>
        <w:t>Samorząd Uczniowski</w:t>
      </w:r>
      <w:r w:rsidR="00122FBA" w:rsidRPr="003F3822">
        <w:rPr>
          <w:bCs/>
          <w:kern w:val="0"/>
        </w:rPr>
        <w:t>.</w:t>
      </w:r>
    </w:p>
    <w:p w:rsidR="008B0349" w:rsidRPr="0014593E" w:rsidRDefault="0014593E" w:rsidP="008842F9">
      <w:pPr>
        <w:pStyle w:val="Standard"/>
        <w:tabs>
          <w:tab w:val="left" w:pos="284"/>
          <w:tab w:val="left" w:pos="426"/>
        </w:tabs>
        <w:spacing w:line="276" w:lineRule="auto"/>
        <w:jc w:val="both"/>
        <w:rPr>
          <w:bCs/>
          <w:kern w:val="0"/>
        </w:rPr>
      </w:pPr>
      <w:r w:rsidRPr="0014593E">
        <w:rPr>
          <w:bCs/>
          <w:kern w:val="0"/>
        </w:rPr>
        <w:t>2. Szczegółowy zakres</w:t>
      </w:r>
      <w:r w:rsidR="000448AD">
        <w:rPr>
          <w:bCs/>
          <w:kern w:val="0"/>
        </w:rPr>
        <w:t xml:space="preserve"> kompetencji organów szkoły</w:t>
      </w:r>
      <w:r w:rsidRPr="0014593E">
        <w:rPr>
          <w:bCs/>
          <w:kern w:val="0"/>
        </w:rPr>
        <w:t xml:space="preserve"> określa odpowiednio statut Zespołu Szkolno-Przedszkolnego </w:t>
      </w:r>
      <w:r w:rsidR="007832F6">
        <w:rPr>
          <w:bCs/>
          <w:kern w:val="0"/>
        </w:rPr>
        <w:t xml:space="preserve"> im. Feliksa Michalskiego </w:t>
      </w:r>
      <w:r w:rsidRPr="0014593E">
        <w:rPr>
          <w:bCs/>
          <w:kern w:val="0"/>
        </w:rPr>
        <w:t>w Knurowie.</w:t>
      </w:r>
    </w:p>
    <w:p w:rsidR="0014593E" w:rsidRPr="003F3822" w:rsidRDefault="0014593E" w:rsidP="008842F9">
      <w:pPr>
        <w:pStyle w:val="Standard"/>
        <w:tabs>
          <w:tab w:val="left" w:pos="284"/>
          <w:tab w:val="left" w:pos="426"/>
        </w:tabs>
        <w:spacing w:line="276" w:lineRule="auto"/>
        <w:jc w:val="both"/>
        <w:rPr>
          <w:b/>
          <w:bCs/>
          <w:kern w:val="0"/>
        </w:rPr>
      </w:pPr>
    </w:p>
    <w:p w:rsidR="00D31C19" w:rsidRPr="003F3822" w:rsidRDefault="00D31C19" w:rsidP="008842F9">
      <w:pPr>
        <w:pStyle w:val="Standard"/>
        <w:tabs>
          <w:tab w:val="left" w:pos="284"/>
          <w:tab w:val="left" w:pos="426"/>
        </w:tabs>
        <w:spacing w:line="276" w:lineRule="auto"/>
        <w:jc w:val="center"/>
        <w:rPr>
          <w:b/>
          <w:bCs/>
          <w:kern w:val="0"/>
        </w:rPr>
      </w:pPr>
      <w:r w:rsidRPr="003F3822">
        <w:rPr>
          <w:b/>
          <w:bCs/>
          <w:kern w:val="0"/>
        </w:rPr>
        <w:t>§ 1</w:t>
      </w:r>
      <w:r w:rsidR="00890B72">
        <w:rPr>
          <w:b/>
          <w:bCs/>
          <w:kern w:val="0"/>
        </w:rPr>
        <w:t>2</w:t>
      </w:r>
      <w:r w:rsidRPr="003F3822">
        <w:rPr>
          <w:b/>
          <w:bCs/>
          <w:kern w:val="0"/>
        </w:rPr>
        <w:t>.</w:t>
      </w:r>
    </w:p>
    <w:p w:rsidR="00FC588C" w:rsidRPr="003F3822" w:rsidRDefault="00FC588C" w:rsidP="008842F9">
      <w:pPr>
        <w:pStyle w:val="Standard"/>
        <w:tabs>
          <w:tab w:val="left" w:pos="284"/>
          <w:tab w:val="left" w:pos="426"/>
        </w:tabs>
        <w:spacing w:line="276" w:lineRule="auto"/>
        <w:jc w:val="center"/>
        <w:rPr>
          <w:b/>
          <w:bCs/>
          <w:kern w:val="0"/>
        </w:rPr>
      </w:pPr>
      <w:bookmarkStart w:id="47" w:name="_Hlk492280546"/>
      <w:r w:rsidRPr="003F3822">
        <w:rPr>
          <w:b/>
          <w:bCs/>
          <w:kern w:val="0"/>
        </w:rPr>
        <w:t xml:space="preserve">Warunki współdziałania organów szkoły </w:t>
      </w:r>
    </w:p>
    <w:p w:rsidR="00FC588C" w:rsidRPr="003F3822" w:rsidRDefault="00FC588C" w:rsidP="008842F9">
      <w:pPr>
        <w:pStyle w:val="Standard"/>
        <w:tabs>
          <w:tab w:val="left" w:pos="284"/>
          <w:tab w:val="left" w:pos="426"/>
        </w:tabs>
        <w:spacing w:line="276" w:lineRule="auto"/>
        <w:jc w:val="center"/>
        <w:rPr>
          <w:bCs/>
          <w:kern w:val="0"/>
        </w:rPr>
      </w:pPr>
    </w:p>
    <w:p w:rsidR="009870F8" w:rsidRPr="003F3822" w:rsidRDefault="00FC588C" w:rsidP="00221DDC">
      <w:pPr>
        <w:pStyle w:val="Akapitzlist"/>
        <w:numPr>
          <w:ilvl w:val="3"/>
          <w:numId w:val="43"/>
        </w:numPr>
        <w:tabs>
          <w:tab w:val="left" w:pos="284"/>
          <w:tab w:val="left" w:pos="426"/>
        </w:tabs>
        <w:spacing w:after="0"/>
        <w:ind w:left="0" w:firstLine="0"/>
        <w:jc w:val="both"/>
        <w:rPr>
          <w:rFonts w:ascii="Times New Roman" w:hAnsi="Times New Roman" w:cs="Times New Roman"/>
          <w:kern w:val="0"/>
          <w:sz w:val="24"/>
          <w:szCs w:val="24"/>
        </w:rPr>
      </w:pPr>
      <w:r w:rsidRPr="003F3822">
        <w:rPr>
          <w:rFonts w:ascii="Times New Roman" w:hAnsi="Times New Roman" w:cs="Times New Roman"/>
          <w:kern w:val="0"/>
          <w:sz w:val="24"/>
          <w:szCs w:val="24"/>
        </w:rPr>
        <w:t xml:space="preserve">Każdy z organów szkoły ma możliwość swobodnego działania i podejmowania decyzji </w:t>
      </w:r>
      <w:r w:rsidR="007E7C52" w:rsidRPr="003F3822">
        <w:rPr>
          <w:rFonts w:ascii="Times New Roman" w:hAnsi="Times New Roman" w:cs="Times New Roman"/>
          <w:kern w:val="0"/>
          <w:sz w:val="24"/>
          <w:szCs w:val="24"/>
        </w:rPr>
        <w:br/>
      </w:r>
      <w:r w:rsidRPr="003F3822">
        <w:rPr>
          <w:rFonts w:ascii="Times New Roman" w:hAnsi="Times New Roman" w:cs="Times New Roman"/>
          <w:kern w:val="0"/>
          <w:sz w:val="24"/>
          <w:szCs w:val="24"/>
        </w:rPr>
        <w:t>w granicach swoich kompetencji określonych usta</w:t>
      </w:r>
      <w:r w:rsidR="000448AD">
        <w:rPr>
          <w:rFonts w:ascii="Times New Roman" w:hAnsi="Times New Roman" w:cs="Times New Roman"/>
          <w:kern w:val="0"/>
          <w:sz w:val="24"/>
          <w:szCs w:val="24"/>
        </w:rPr>
        <w:t>wą i niniejszym Statutem.</w:t>
      </w:r>
    </w:p>
    <w:p w:rsidR="009870F8" w:rsidRPr="003F3822" w:rsidRDefault="00FC588C" w:rsidP="00221DDC">
      <w:pPr>
        <w:pStyle w:val="Akapitzlist"/>
        <w:numPr>
          <w:ilvl w:val="3"/>
          <w:numId w:val="43"/>
        </w:numPr>
        <w:tabs>
          <w:tab w:val="left" w:pos="284"/>
          <w:tab w:val="left" w:pos="426"/>
        </w:tabs>
        <w:spacing w:after="0"/>
        <w:ind w:left="0" w:firstLine="0"/>
        <w:jc w:val="both"/>
        <w:rPr>
          <w:rFonts w:ascii="Times New Roman" w:hAnsi="Times New Roman" w:cs="Times New Roman"/>
          <w:kern w:val="0"/>
          <w:sz w:val="24"/>
          <w:szCs w:val="24"/>
        </w:rPr>
      </w:pPr>
      <w:r w:rsidRPr="003F3822">
        <w:rPr>
          <w:rFonts w:ascii="Times New Roman" w:hAnsi="Times New Roman" w:cs="Times New Roman"/>
          <w:kern w:val="0"/>
          <w:sz w:val="24"/>
          <w:szCs w:val="24"/>
        </w:rPr>
        <w:t>Organy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szkoły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zobowiązane</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są</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do</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bieżącej</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wymiany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informacji</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sprawach</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dotyczących</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życia</w:t>
      </w:r>
      <w:r w:rsidR="009870F8"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szkolnego.</w:t>
      </w:r>
    </w:p>
    <w:p w:rsidR="009870F8" w:rsidRPr="000562E8" w:rsidRDefault="00FC588C" w:rsidP="000448AD">
      <w:pPr>
        <w:pStyle w:val="Podtytu"/>
        <w:rPr>
          <w:rFonts w:ascii="Times New Roman" w:hAnsi="Times New Roman" w:cs="Times New Roman"/>
          <w:i w:val="0"/>
          <w:color w:val="auto"/>
          <w:szCs w:val="24"/>
        </w:rPr>
      </w:pPr>
      <w:r w:rsidRPr="000562E8">
        <w:rPr>
          <w:rFonts w:ascii="Times New Roman" w:hAnsi="Times New Roman" w:cs="Times New Roman"/>
          <w:i w:val="0"/>
          <w:color w:val="auto"/>
          <w:szCs w:val="24"/>
        </w:rPr>
        <w:t>Za bieżącą wymianę informacji o podejmowanych i planowanych działaniach lub decyzjach pomi</w:t>
      </w:r>
      <w:r w:rsidR="000448AD" w:rsidRPr="000562E8">
        <w:rPr>
          <w:rFonts w:ascii="Times New Roman" w:hAnsi="Times New Roman" w:cs="Times New Roman"/>
          <w:i w:val="0"/>
          <w:color w:val="auto"/>
          <w:szCs w:val="24"/>
        </w:rPr>
        <w:t>ędzy organami szkoły odpowiada Dyrektor.</w:t>
      </w:r>
    </w:p>
    <w:p w:rsidR="00FC588C" w:rsidRPr="003F3822" w:rsidRDefault="00FC588C" w:rsidP="00221DDC">
      <w:pPr>
        <w:pStyle w:val="Akapitzlist"/>
        <w:numPr>
          <w:ilvl w:val="3"/>
          <w:numId w:val="43"/>
        </w:numPr>
        <w:tabs>
          <w:tab w:val="left" w:pos="284"/>
          <w:tab w:val="left" w:pos="426"/>
        </w:tabs>
        <w:spacing w:after="0"/>
        <w:ind w:left="0" w:firstLine="0"/>
        <w:jc w:val="both"/>
        <w:rPr>
          <w:rFonts w:ascii="Times New Roman" w:hAnsi="Times New Roman" w:cs="Times New Roman"/>
          <w:kern w:val="0"/>
          <w:sz w:val="24"/>
          <w:szCs w:val="24"/>
        </w:rPr>
      </w:pPr>
      <w:r w:rsidRPr="003F3822">
        <w:rPr>
          <w:rFonts w:ascii="Times New Roman" w:hAnsi="Times New Roman" w:cs="Times New Roman"/>
          <w:kern w:val="0"/>
          <w:sz w:val="24"/>
          <w:szCs w:val="24"/>
        </w:rPr>
        <w:t>Sytuacje konfliktowe między organami rozstrzygane są wewnątrz szkoły wg następującego trybu:</w:t>
      </w:r>
    </w:p>
    <w:p w:rsidR="00FC588C" w:rsidRPr="003F3822" w:rsidRDefault="00FC588C" w:rsidP="00221DDC">
      <w:pPr>
        <w:pStyle w:val="Akapitzlist"/>
        <w:numPr>
          <w:ilvl w:val="0"/>
          <w:numId w:val="5"/>
        </w:numPr>
        <w:tabs>
          <w:tab w:val="left" w:pos="284"/>
          <w:tab w:val="left" w:pos="426"/>
        </w:tabs>
        <w:spacing w:after="0"/>
        <w:ind w:left="0" w:firstLine="0"/>
        <w:jc w:val="both"/>
        <w:rPr>
          <w:rFonts w:ascii="Times New Roman" w:hAnsi="Times New Roman" w:cs="Times New Roman"/>
          <w:kern w:val="0"/>
          <w:sz w:val="24"/>
          <w:szCs w:val="24"/>
        </w:rPr>
      </w:pPr>
      <w:r w:rsidRPr="003F3822">
        <w:rPr>
          <w:rFonts w:ascii="Times New Roman" w:hAnsi="Times New Roman" w:cs="Times New Roman"/>
          <w:kern w:val="0"/>
          <w:sz w:val="24"/>
          <w:szCs w:val="24"/>
        </w:rPr>
        <w:t>z każdego z organów szkoły wybierany jest jeden przedstawiciel, który stanowi skład</w:t>
      </w:r>
      <w:r w:rsidR="00145189" w:rsidRPr="003F3822">
        <w:rPr>
          <w:rFonts w:ascii="Times New Roman" w:hAnsi="Times New Roman" w:cs="Times New Roman"/>
          <w:kern w:val="0"/>
          <w:sz w:val="24"/>
          <w:szCs w:val="24"/>
        </w:rPr>
        <w:t xml:space="preserve"> </w:t>
      </w:r>
      <w:r w:rsidRPr="003F3822">
        <w:rPr>
          <w:rFonts w:ascii="Times New Roman" w:hAnsi="Times New Roman" w:cs="Times New Roman"/>
          <w:kern w:val="0"/>
          <w:sz w:val="24"/>
          <w:szCs w:val="24"/>
        </w:rPr>
        <w:t>zespołu</w:t>
      </w:r>
      <w:r w:rsidR="00145189" w:rsidRPr="003F3822">
        <w:rPr>
          <w:rFonts w:ascii="Times New Roman" w:hAnsi="Times New Roman" w:cs="Times New Roman"/>
          <w:kern w:val="0"/>
          <w:sz w:val="24"/>
          <w:szCs w:val="24"/>
        </w:rPr>
        <w:t xml:space="preserve"> </w:t>
      </w:r>
      <w:r w:rsidRPr="003F3822">
        <w:rPr>
          <w:rFonts w:ascii="Times New Roman" w:hAnsi="Times New Roman" w:cs="Times New Roman"/>
          <w:kern w:val="0"/>
          <w:sz w:val="24"/>
          <w:szCs w:val="24"/>
        </w:rPr>
        <w:t>rozstrzygającego</w:t>
      </w:r>
      <w:r w:rsidR="00145189" w:rsidRPr="003F3822">
        <w:rPr>
          <w:rFonts w:ascii="Times New Roman" w:hAnsi="Times New Roman" w:cs="Times New Roman"/>
          <w:kern w:val="0"/>
          <w:sz w:val="24"/>
          <w:szCs w:val="24"/>
        </w:rPr>
        <w:t xml:space="preserve"> </w:t>
      </w:r>
      <w:r w:rsidRPr="003F3822">
        <w:rPr>
          <w:rFonts w:ascii="Times New Roman" w:hAnsi="Times New Roman" w:cs="Times New Roman"/>
          <w:kern w:val="0"/>
          <w:sz w:val="24"/>
          <w:szCs w:val="24"/>
        </w:rPr>
        <w:t>zaistniały problem;</w:t>
      </w:r>
    </w:p>
    <w:p w:rsidR="00FC588C" w:rsidRPr="003F3822" w:rsidRDefault="00FC588C" w:rsidP="00221DDC">
      <w:pPr>
        <w:pStyle w:val="Akapitzlist"/>
        <w:numPr>
          <w:ilvl w:val="0"/>
          <w:numId w:val="5"/>
        </w:numPr>
        <w:tabs>
          <w:tab w:val="left" w:pos="284"/>
          <w:tab w:val="left" w:pos="426"/>
        </w:tabs>
        <w:spacing w:after="0"/>
        <w:ind w:left="0" w:firstLine="0"/>
        <w:jc w:val="both"/>
        <w:rPr>
          <w:rFonts w:ascii="Times New Roman" w:hAnsi="Times New Roman" w:cs="Times New Roman"/>
          <w:kern w:val="0"/>
          <w:sz w:val="24"/>
          <w:szCs w:val="24"/>
        </w:rPr>
      </w:pPr>
      <w:r w:rsidRPr="003F3822">
        <w:rPr>
          <w:rFonts w:ascii="Times New Roman" w:hAnsi="Times New Roman" w:cs="Times New Roman"/>
          <w:kern w:val="0"/>
          <w:sz w:val="24"/>
          <w:szCs w:val="24"/>
        </w:rPr>
        <w:t>decyzje podejmowane są w głosowaniu jawnym zwykłą większością głosów w obecności co najmniej 50 %</w:t>
      </w:r>
      <w:r w:rsidR="009870F8" w:rsidRPr="003F3822">
        <w:rPr>
          <w:rFonts w:ascii="Times New Roman" w:hAnsi="Times New Roman" w:cs="Times New Roman"/>
          <w:kern w:val="0"/>
          <w:sz w:val="24"/>
          <w:szCs w:val="24"/>
        </w:rPr>
        <w:t xml:space="preserve"> członków zespołów.</w:t>
      </w:r>
      <w:r w:rsidR="00145189" w:rsidRPr="003F3822">
        <w:rPr>
          <w:rFonts w:ascii="Times New Roman" w:hAnsi="Times New Roman" w:cs="Times New Roman"/>
          <w:kern w:val="0"/>
          <w:sz w:val="24"/>
          <w:szCs w:val="24"/>
        </w:rPr>
        <w:t xml:space="preserve"> </w:t>
      </w:r>
    </w:p>
    <w:p w:rsidR="009870F8" w:rsidRPr="003F3822" w:rsidRDefault="00FC588C" w:rsidP="00221DDC">
      <w:pPr>
        <w:pStyle w:val="Akapitzlist"/>
        <w:numPr>
          <w:ilvl w:val="0"/>
          <w:numId w:val="9"/>
        </w:numPr>
        <w:shd w:val="clear" w:color="auto" w:fill="FFFFFF"/>
        <w:tabs>
          <w:tab w:val="left" w:pos="284"/>
          <w:tab w:val="left" w:pos="426"/>
        </w:tabs>
        <w:suppressAutoHyphens/>
        <w:spacing w:after="0"/>
        <w:ind w:left="0" w:firstLine="0"/>
        <w:jc w:val="both"/>
        <w:rPr>
          <w:rFonts w:ascii="Times New Roman" w:hAnsi="Times New Roman" w:cs="Times New Roman"/>
          <w:kern w:val="0"/>
          <w:sz w:val="24"/>
          <w:szCs w:val="24"/>
        </w:rPr>
      </w:pPr>
      <w:bookmarkStart w:id="48" w:name="_Hlk483470715"/>
      <w:r w:rsidRPr="003F3822">
        <w:rPr>
          <w:rFonts w:ascii="Times New Roman" w:hAnsi="Times New Roman" w:cs="Times New Roman"/>
          <w:kern w:val="0"/>
          <w:sz w:val="24"/>
          <w:szCs w:val="24"/>
        </w:rPr>
        <w:t>Spory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między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organami</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szkoły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rozwiązywane</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są</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wewnątrz</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szkoły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na</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drodze</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polubownej</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poprzez</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wzajemny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udział</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członków</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poszczególnych</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organów</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i</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jawną</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wymianę</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poglądów.</w:t>
      </w:r>
    </w:p>
    <w:p w:rsidR="009870F8" w:rsidRPr="003F3822" w:rsidRDefault="00FC588C" w:rsidP="00221DDC">
      <w:pPr>
        <w:pStyle w:val="Akapitzlist"/>
        <w:numPr>
          <w:ilvl w:val="0"/>
          <w:numId w:val="9"/>
        </w:numPr>
        <w:shd w:val="clear" w:color="auto" w:fill="FFFFFF"/>
        <w:tabs>
          <w:tab w:val="left" w:pos="284"/>
          <w:tab w:val="left" w:pos="426"/>
        </w:tabs>
        <w:suppressAutoHyphens/>
        <w:spacing w:after="0"/>
        <w:ind w:left="0" w:firstLine="0"/>
        <w:jc w:val="both"/>
        <w:rPr>
          <w:rFonts w:ascii="Times New Roman" w:hAnsi="Times New Roman" w:cs="Times New Roman"/>
          <w:kern w:val="0"/>
          <w:sz w:val="24"/>
          <w:szCs w:val="24"/>
        </w:rPr>
      </w:pPr>
      <w:r w:rsidRPr="003F3822">
        <w:rPr>
          <w:rFonts w:ascii="Times New Roman" w:hAnsi="Times New Roman" w:cs="Times New Roman"/>
          <w:kern w:val="0"/>
          <w:sz w:val="24"/>
          <w:szCs w:val="24"/>
        </w:rPr>
        <w:lastRenderedPageBreak/>
        <w:t>Strona</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poszkodowana</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pierwszej</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kolejności</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winna</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się</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zwrócić</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do</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strony</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przeciwnej</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z</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prośbą</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o rozmowę/postępowanie</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wyjaśniające.</w:t>
      </w:r>
    </w:p>
    <w:p w:rsidR="009870F8" w:rsidRPr="003F3822" w:rsidRDefault="00FC588C" w:rsidP="00221DDC">
      <w:pPr>
        <w:pStyle w:val="Akapitzlist"/>
        <w:numPr>
          <w:ilvl w:val="0"/>
          <w:numId w:val="9"/>
        </w:numPr>
        <w:shd w:val="clear" w:color="auto" w:fill="FFFFFF"/>
        <w:tabs>
          <w:tab w:val="left" w:pos="284"/>
          <w:tab w:val="left" w:pos="426"/>
        </w:tabs>
        <w:suppressAutoHyphens/>
        <w:spacing w:after="0"/>
        <w:ind w:left="0" w:firstLine="0"/>
        <w:jc w:val="both"/>
        <w:rPr>
          <w:rFonts w:ascii="Times New Roman" w:hAnsi="Times New Roman" w:cs="Times New Roman"/>
          <w:kern w:val="0"/>
          <w:sz w:val="24"/>
          <w:szCs w:val="24"/>
        </w:rPr>
      </w:pPr>
      <w:r w:rsidRPr="003F3822">
        <w:rPr>
          <w:rFonts w:ascii="Times New Roman" w:hAnsi="Times New Roman" w:cs="Times New Roman"/>
          <w:kern w:val="0"/>
          <w:sz w:val="24"/>
          <w:szCs w:val="24"/>
        </w:rPr>
        <w:t>Rozwiązanie</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sporu</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winno</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doprowadzić</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do</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zadowolenia</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obu</w:t>
      </w:r>
      <w:r w:rsidRPr="003F3822">
        <w:rPr>
          <w:rFonts w:ascii="Times New Roman" w:eastAsia="Arial" w:hAnsi="Times New Roman" w:cs="Times New Roman"/>
          <w:kern w:val="0"/>
          <w:sz w:val="24"/>
          <w:szCs w:val="24"/>
        </w:rPr>
        <w:t xml:space="preserve"> </w:t>
      </w:r>
      <w:r w:rsidRPr="003F3822">
        <w:rPr>
          <w:rFonts w:ascii="Times New Roman" w:hAnsi="Times New Roman" w:cs="Times New Roman"/>
          <w:kern w:val="0"/>
          <w:sz w:val="24"/>
          <w:szCs w:val="24"/>
        </w:rPr>
        <w:t>stron.</w:t>
      </w:r>
    </w:p>
    <w:bookmarkEnd w:id="47"/>
    <w:bookmarkEnd w:id="48"/>
    <w:p w:rsidR="00FC588C" w:rsidRDefault="00FC588C" w:rsidP="008842F9">
      <w:pPr>
        <w:pStyle w:val="Standard"/>
        <w:tabs>
          <w:tab w:val="left" w:pos="284"/>
          <w:tab w:val="left" w:pos="426"/>
        </w:tabs>
        <w:spacing w:line="276" w:lineRule="auto"/>
        <w:jc w:val="center"/>
        <w:rPr>
          <w:bCs/>
          <w:kern w:val="0"/>
        </w:rPr>
      </w:pPr>
    </w:p>
    <w:p w:rsidR="009D2A14" w:rsidRPr="009D2A14" w:rsidRDefault="009D2A14" w:rsidP="008842F9">
      <w:pPr>
        <w:pStyle w:val="Standard"/>
        <w:tabs>
          <w:tab w:val="left" w:pos="284"/>
          <w:tab w:val="left" w:pos="426"/>
        </w:tabs>
        <w:spacing w:line="276" w:lineRule="auto"/>
        <w:jc w:val="center"/>
        <w:rPr>
          <w:b/>
          <w:bCs/>
          <w:kern w:val="0"/>
        </w:rPr>
      </w:pPr>
      <w:r>
        <w:rPr>
          <w:b/>
          <w:bCs/>
          <w:kern w:val="0"/>
        </w:rPr>
        <w:t>Rozdział 4</w:t>
      </w:r>
    </w:p>
    <w:p w:rsidR="00607FAB" w:rsidRPr="003F3822" w:rsidRDefault="00AB18EA" w:rsidP="009D2A14">
      <w:pPr>
        <w:pStyle w:val="Standard"/>
        <w:tabs>
          <w:tab w:val="left" w:pos="284"/>
          <w:tab w:val="left" w:pos="426"/>
        </w:tabs>
        <w:spacing w:line="276" w:lineRule="auto"/>
        <w:jc w:val="center"/>
        <w:rPr>
          <w:b/>
          <w:bCs/>
          <w:kern w:val="0"/>
        </w:rPr>
      </w:pPr>
      <w:r w:rsidRPr="003F3822">
        <w:rPr>
          <w:b/>
          <w:bCs/>
          <w:kern w:val="0"/>
        </w:rPr>
        <w:t xml:space="preserve">§ </w:t>
      </w:r>
      <w:r w:rsidR="009D2A14">
        <w:rPr>
          <w:b/>
          <w:bCs/>
          <w:kern w:val="0"/>
        </w:rPr>
        <w:t>1</w:t>
      </w:r>
      <w:r w:rsidR="00890B72">
        <w:rPr>
          <w:b/>
          <w:bCs/>
          <w:kern w:val="0"/>
        </w:rPr>
        <w:t>3.</w:t>
      </w:r>
    </w:p>
    <w:p w:rsidR="00CA70E3" w:rsidRPr="003F3822" w:rsidRDefault="00CA70E3" w:rsidP="008842F9">
      <w:pPr>
        <w:pStyle w:val="Standard"/>
        <w:tabs>
          <w:tab w:val="left" w:pos="284"/>
          <w:tab w:val="left" w:pos="426"/>
        </w:tabs>
        <w:spacing w:line="276" w:lineRule="auto"/>
        <w:jc w:val="center"/>
        <w:rPr>
          <w:b/>
          <w:kern w:val="0"/>
        </w:rPr>
      </w:pPr>
      <w:r w:rsidRPr="003F3822">
        <w:rPr>
          <w:b/>
          <w:bCs/>
          <w:kern w:val="0"/>
        </w:rPr>
        <w:t>Organizacja szkoły</w:t>
      </w:r>
    </w:p>
    <w:p w:rsidR="00607FAB" w:rsidRPr="003F3822" w:rsidRDefault="00607FAB" w:rsidP="008842F9">
      <w:pPr>
        <w:pStyle w:val="Standard"/>
        <w:tabs>
          <w:tab w:val="left" w:pos="284"/>
          <w:tab w:val="left" w:pos="426"/>
        </w:tabs>
        <w:spacing w:line="276" w:lineRule="auto"/>
        <w:jc w:val="both"/>
        <w:rPr>
          <w:kern w:val="0"/>
        </w:rPr>
      </w:pPr>
    </w:p>
    <w:p w:rsidR="00C85BD5" w:rsidRPr="003F3822" w:rsidRDefault="00C85BD5" w:rsidP="00221DDC">
      <w:pPr>
        <w:pStyle w:val="Standard"/>
        <w:numPr>
          <w:ilvl w:val="0"/>
          <w:numId w:val="44"/>
        </w:numPr>
        <w:tabs>
          <w:tab w:val="left" w:pos="284"/>
          <w:tab w:val="left" w:pos="426"/>
        </w:tabs>
        <w:spacing w:line="276" w:lineRule="auto"/>
        <w:ind w:left="0" w:firstLine="0"/>
        <w:jc w:val="both"/>
        <w:rPr>
          <w:kern w:val="0"/>
        </w:rPr>
      </w:pPr>
      <w:r w:rsidRPr="003F3822">
        <w:rPr>
          <w:kern w:val="0"/>
        </w:rPr>
        <w:t>Rok szkolny rozpoczyna się z dniem 1 września każdego roku, a kończy – z dniem 31 sierpnia następnego roku.</w:t>
      </w:r>
    </w:p>
    <w:p w:rsidR="006676E9" w:rsidRPr="003F3822" w:rsidRDefault="00CA70E3" w:rsidP="00221DDC">
      <w:pPr>
        <w:pStyle w:val="Standard"/>
        <w:numPr>
          <w:ilvl w:val="0"/>
          <w:numId w:val="44"/>
        </w:numPr>
        <w:tabs>
          <w:tab w:val="left" w:pos="284"/>
          <w:tab w:val="left" w:pos="426"/>
        </w:tabs>
        <w:spacing w:line="276" w:lineRule="auto"/>
        <w:ind w:left="0" w:firstLine="0"/>
        <w:jc w:val="both"/>
        <w:rPr>
          <w:kern w:val="0"/>
        </w:rPr>
      </w:pPr>
      <w:r w:rsidRPr="003F3822">
        <w:rPr>
          <w:kern w:val="0"/>
        </w:rPr>
        <w:t>W szkołach, zajęcia dydaktyczno-wychowawcze rozpoczynają się w pierwszym powszednim dniu września, a kończą w najbliższy piątek po dniu 20 czerwca. Jeżeli pierwszy dzień września wypada w piątek lub sobotę, zajęcia dydaktyczno-wychowawcze rozpoczynają się w najbliższy poniedziałek po dniu 1 września.</w:t>
      </w:r>
    </w:p>
    <w:p w:rsidR="00F13B2D" w:rsidRPr="003F3822" w:rsidRDefault="00CA70E3" w:rsidP="00221DDC">
      <w:pPr>
        <w:pStyle w:val="Standard"/>
        <w:numPr>
          <w:ilvl w:val="0"/>
          <w:numId w:val="44"/>
        </w:numPr>
        <w:tabs>
          <w:tab w:val="left" w:pos="284"/>
          <w:tab w:val="left" w:pos="426"/>
        </w:tabs>
        <w:spacing w:line="276" w:lineRule="auto"/>
        <w:ind w:left="0" w:firstLine="0"/>
        <w:jc w:val="both"/>
        <w:rPr>
          <w:kern w:val="0"/>
        </w:rPr>
      </w:pPr>
      <w:r w:rsidRPr="003F3822">
        <w:rPr>
          <w:kern w:val="0"/>
        </w:rPr>
        <w:t>Terminy przerw świątecznych oraz ferii zimowych i letnich określa Rozporządzenie Ministra Edukacji Narodowej w sprawie organizacji roku szkolnego.</w:t>
      </w:r>
    </w:p>
    <w:p w:rsidR="00F13B2D" w:rsidRPr="003F3822" w:rsidRDefault="00F13B2D" w:rsidP="00221DDC">
      <w:pPr>
        <w:pStyle w:val="Standard"/>
        <w:numPr>
          <w:ilvl w:val="0"/>
          <w:numId w:val="44"/>
        </w:numPr>
        <w:tabs>
          <w:tab w:val="left" w:pos="284"/>
          <w:tab w:val="left" w:pos="426"/>
        </w:tabs>
        <w:spacing w:line="276" w:lineRule="auto"/>
        <w:ind w:left="0" w:firstLine="0"/>
        <w:jc w:val="both"/>
        <w:rPr>
          <w:kern w:val="0"/>
        </w:rPr>
      </w:pPr>
      <w:r w:rsidRPr="003F3822">
        <w:t xml:space="preserve">Kształcenie w szkole podstawowej trwa osiem lat i jest podzielone na dwa etapy edukacyjne: </w:t>
      </w:r>
    </w:p>
    <w:p w:rsidR="00607FAB" w:rsidRPr="003F3822" w:rsidRDefault="00F13B2D" w:rsidP="008842F9">
      <w:pPr>
        <w:pStyle w:val="Standard"/>
        <w:tabs>
          <w:tab w:val="left" w:pos="284"/>
          <w:tab w:val="left" w:pos="426"/>
        </w:tabs>
        <w:spacing w:line="276" w:lineRule="auto"/>
        <w:jc w:val="both"/>
        <w:rPr>
          <w:kern w:val="0"/>
        </w:rPr>
      </w:pPr>
      <w:r w:rsidRPr="003F3822">
        <w:t>1) I etap edukacyjny obejmujący klasy I–III szkoły podstawowej – edukacja wczesnoszkolna; 2) II etap edukacyjny obejmujący klasy IV–VIII szkoły podstawowej.</w:t>
      </w:r>
    </w:p>
    <w:p w:rsidR="009F3F59" w:rsidRPr="003F3822" w:rsidRDefault="000562E8" w:rsidP="008842F9">
      <w:pPr>
        <w:pStyle w:val="Standard"/>
        <w:tabs>
          <w:tab w:val="left" w:pos="284"/>
          <w:tab w:val="left" w:pos="426"/>
        </w:tabs>
        <w:spacing w:line="276" w:lineRule="auto"/>
        <w:jc w:val="both"/>
        <w:rPr>
          <w:kern w:val="0"/>
        </w:rPr>
      </w:pPr>
      <w:r>
        <w:rPr>
          <w:kern w:val="0"/>
        </w:rPr>
        <w:t>5. Dyrektor</w:t>
      </w:r>
      <w:r w:rsidR="009F3F59" w:rsidRPr="003F3822">
        <w:rPr>
          <w:kern w:val="0"/>
        </w:rPr>
        <w:t>, po zasięgni</w:t>
      </w:r>
      <w:r>
        <w:rPr>
          <w:kern w:val="0"/>
        </w:rPr>
        <w:t>ęciu opinii Rady Pedagogicznej, Rady Rodziców i Samorządu U</w:t>
      </w:r>
      <w:r w:rsidR="009F3F59" w:rsidRPr="003F3822">
        <w:rPr>
          <w:kern w:val="0"/>
        </w:rPr>
        <w:t>czniowskiego, biorąc pod uwagę warunki lokalowe i możliwości organizacyjne szkoły, może, w danym roku szkolnym, ustalić dodatkowe dni wolne od zajęć dydaktyczno-wychowawczych w wymiarze do 8 dni</w:t>
      </w:r>
      <w:r w:rsidR="00122FBA" w:rsidRPr="003F3822">
        <w:rPr>
          <w:kern w:val="0"/>
        </w:rPr>
        <w:t>.</w:t>
      </w:r>
    </w:p>
    <w:p w:rsidR="00F13B2D" w:rsidRPr="003F3822" w:rsidRDefault="00122FBA" w:rsidP="008842F9">
      <w:pPr>
        <w:pStyle w:val="Standard"/>
        <w:tabs>
          <w:tab w:val="left" w:pos="284"/>
          <w:tab w:val="left" w:pos="426"/>
        </w:tabs>
        <w:spacing w:line="276" w:lineRule="auto"/>
        <w:jc w:val="both"/>
        <w:rPr>
          <w:kern w:val="0"/>
        </w:rPr>
      </w:pPr>
      <w:r w:rsidRPr="003F3822">
        <w:rPr>
          <w:kern w:val="0"/>
        </w:rPr>
        <w:t>6</w:t>
      </w:r>
      <w:r w:rsidR="000562E8">
        <w:rPr>
          <w:kern w:val="0"/>
        </w:rPr>
        <w:t>. Dyrektor</w:t>
      </w:r>
      <w:r w:rsidR="009F3F59" w:rsidRPr="003F3822">
        <w:rPr>
          <w:kern w:val="0"/>
        </w:rPr>
        <w:t>, w terminie do dnia 30 września, informuje nauczycieli, uczniów oraz ich rodziców o ustalonych w danym roku szkolnym dodatkowych dniach wolnych od zajęć dydaktyczno-wychowawczych.</w:t>
      </w:r>
    </w:p>
    <w:p w:rsidR="009F3F59" w:rsidRPr="003F3822" w:rsidRDefault="009F3F59" w:rsidP="008842F9">
      <w:pPr>
        <w:pStyle w:val="Standard"/>
        <w:tabs>
          <w:tab w:val="left" w:pos="284"/>
          <w:tab w:val="left" w:pos="426"/>
        </w:tabs>
        <w:spacing w:line="276" w:lineRule="auto"/>
        <w:jc w:val="center"/>
        <w:rPr>
          <w:kern w:val="0"/>
        </w:rPr>
      </w:pPr>
    </w:p>
    <w:p w:rsidR="00607FAB" w:rsidRPr="003F3822" w:rsidRDefault="005D4452" w:rsidP="008842F9">
      <w:pPr>
        <w:pStyle w:val="Standard"/>
        <w:tabs>
          <w:tab w:val="left" w:pos="284"/>
          <w:tab w:val="left" w:pos="426"/>
        </w:tabs>
        <w:spacing w:line="276" w:lineRule="auto"/>
        <w:jc w:val="center"/>
        <w:rPr>
          <w:b/>
          <w:kern w:val="0"/>
        </w:rPr>
      </w:pPr>
      <w:r w:rsidRPr="003F3822">
        <w:rPr>
          <w:b/>
          <w:kern w:val="0"/>
        </w:rPr>
        <w:t xml:space="preserve">§ </w:t>
      </w:r>
      <w:r w:rsidR="009D2A14">
        <w:rPr>
          <w:b/>
          <w:kern w:val="0"/>
        </w:rPr>
        <w:t>1</w:t>
      </w:r>
      <w:r w:rsidR="00890B72">
        <w:rPr>
          <w:b/>
          <w:kern w:val="0"/>
        </w:rPr>
        <w:t>4.</w:t>
      </w:r>
    </w:p>
    <w:p w:rsidR="00607FAB" w:rsidRPr="003F3822" w:rsidRDefault="00607FAB" w:rsidP="008842F9">
      <w:pPr>
        <w:pStyle w:val="Standard"/>
        <w:tabs>
          <w:tab w:val="left" w:pos="284"/>
          <w:tab w:val="left" w:pos="426"/>
        </w:tabs>
        <w:spacing w:line="276" w:lineRule="auto"/>
        <w:jc w:val="both"/>
        <w:rPr>
          <w:kern w:val="0"/>
        </w:rPr>
      </w:pPr>
    </w:p>
    <w:p w:rsidR="005D4452" w:rsidRPr="003F3822" w:rsidRDefault="005D4452" w:rsidP="00221DDC">
      <w:pPr>
        <w:numPr>
          <w:ilvl w:val="3"/>
          <w:numId w:val="45"/>
        </w:numPr>
        <w:tabs>
          <w:tab w:val="left" w:pos="284"/>
          <w:tab w:val="left" w:pos="426"/>
        </w:tabs>
        <w:spacing w:line="276" w:lineRule="auto"/>
        <w:ind w:left="0" w:firstLine="0"/>
        <w:jc w:val="both"/>
        <w:rPr>
          <w:rFonts w:cs="Times New Roman"/>
          <w:kern w:val="0"/>
        </w:rPr>
      </w:pPr>
      <w:r w:rsidRPr="003F3822">
        <w:rPr>
          <w:rFonts w:cs="Times New Roman"/>
          <w:kern w:val="0"/>
        </w:rPr>
        <w:t>Organizację nauczania, wychowania i opieki</w:t>
      </w:r>
      <w:r w:rsidR="00566632">
        <w:rPr>
          <w:rFonts w:cs="Times New Roman"/>
          <w:kern w:val="0"/>
        </w:rPr>
        <w:t xml:space="preserve"> w danym roku szkolnym określa Arkusz O</w:t>
      </w:r>
      <w:r w:rsidRPr="003F3822">
        <w:rPr>
          <w:rFonts w:cs="Times New Roman"/>
          <w:kern w:val="0"/>
        </w:rPr>
        <w:t>rg</w:t>
      </w:r>
      <w:r w:rsidR="00566632">
        <w:rPr>
          <w:rFonts w:cs="Times New Roman"/>
          <w:kern w:val="0"/>
        </w:rPr>
        <w:t>anizacji</w:t>
      </w:r>
      <w:r w:rsidR="00490F90">
        <w:rPr>
          <w:rFonts w:cs="Times New Roman"/>
          <w:kern w:val="0"/>
        </w:rPr>
        <w:t xml:space="preserve"> opracowany przez D</w:t>
      </w:r>
      <w:r w:rsidRPr="003F3822">
        <w:rPr>
          <w:rFonts w:cs="Times New Roman"/>
          <w:kern w:val="0"/>
        </w:rPr>
        <w:t xml:space="preserve">yrektora </w:t>
      </w:r>
      <w:r w:rsidR="00490F90">
        <w:rPr>
          <w:rFonts w:cs="Times New Roman"/>
          <w:kern w:val="0"/>
        </w:rPr>
        <w:t xml:space="preserve">w </w:t>
      </w:r>
      <w:r w:rsidRPr="003F3822">
        <w:rPr>
          <w:rFonts w:cs="Times New Roman"/>
          <w:kern w:val="0"/>
        </w:rPr>
        <w:t xml:space="preserve">terminie do dnia </w:t>
      </w:r>
      <w:r w:rsidR="00151B7C" w:rsidRPr="003F3822">
        <w:rPr>
          <w:rFonts w:cs="Times New Roman"/>
          <w:kern w:val="0"/>
        </w:rPr>
        <w:t>21</w:t>
      </w:r>
      <w:r w:rsidRPr="003F3822">
        <w:rPr>
          <w:rFonts w:cs="Times New Roman"/>
          <w:kern w:val="0"/>
        </w:rPr>
        <w:t xml:space="preserve"> kwietnia danego roku.</w:t>
      </w:r>
    </w:p>
    <w:p w:rsidR="005D4452" w:rsidRPr="003F3822" w:rsidRDefault="005D4452" w:rsidP="00221DDC">
      <w:pPr>
        <w:numPr>
          <w:ilvl w:val="3"/>
          <w:numId w:val="45"/>
        </w:numPr>
        <w:tabs>
          <w:tab w:val="left" w:pos="284"/>
          <w:tab w:val="left" w:pos="426"/>
        </w:tabs>
        <w:spacing w:line="276" w:lineRule="auto"/>
        <w:ind w:left="0" w:firstLine="0"/>
        <w:jc w:val="both"/>
        <w:rPr>
          <w:rFonts w:cs="Times New Roman"/>
          <w:kern w:val="0"/>
        </w:rPr>
      </w:pPr>
      <w:bookmarkStart w:id="49" w:name="_Hlk495411994"/>
      <w:r w:rsidRPr="003F3822">
        <w:rPr>
          <w:rFonts w:cs="Times New Roman"/>
          <w:kern w:val="0"/>
        </w:rPr>
        <w:t>Arkusz org</w:t>
      </w:r>
      <w:r w:rsidR="00566632">
        <w:rPr>
          <w:rFonts w:cs="Times New Roman"/>
          <w:kern w:val="0"/>
        </w:rPr>
        <w:t xml:space="preserve">anizacji </w:t>
      </w:r>
      <w:r w:rsidRPr="003F3822">
        <w:rPr>
          <w:rFonts w:cs="Times New Roman"/>
          <w:kern w:val="0"/>
        </w:rPr>
        <w:t>zatwierdza o</w:t>
      </w:r>
      <w:r w:rsidR="00151B7C" w:rsidRPr="003F3822">
        <w:rPr>
          <w:rFonts w:cs="Times New Roman"/>
          <w:kern w:val="0"/>
        </w:rPr>
        <w:t>rgan prowadzący szkołę do dnia 29</w:t>
      </w:r>
      <w:r w:rsidRPr="003F3822">
        <w:rPr>
          <w:rFonts w:cs="Times New Roman"/>
          <w:kern w:val="0"/>
        </w:rPr>
        <w:t xml:space="preserve"> maja danego roku.</w:t>
      </w:r>
    </w:p>
    <w:p w:rsidR="005D4452" w:rsidRPr="003F3822" w:rsidRDefault="00566632" w:rsidP="00221DDC">
      <w:pPr>
        <w:numPr>
          <w:ilvl w:val="3"/>
          <w:numId w:val="45"/>
        </w:numPr>
        <w:tabs>
          <w:tab w:val="left" w:pos="284"/>
          <w:tab w:val="left" w:pos="426"/>
        </w:tabs>
        <w:spacing w:line="276" w:lineRule="auto"/>
        <w:ind w:left="0" w:firstLine="0"/>
        <w:jc w:val="both"/>
        <w:rPr>
          <w:rFonts w:cs="Times New Roman"/>
          <w:kern w:val="0"/>
        </w:rPr>
      </w:pPr>
      <w:bookmarkStart w:id="50" w:name="_Hlk486312341"/>
      <w:r>
        <w:rPr>
          <w:rFonts w:cs="Times New Roman"/>
          <w:kern w:val="0"/>
        </w:rPr>
        <w:t>Arkusz organizacji</w:t>
      </w:r>
      <w:r w:rsidR="005D4452" w:rsidRPr="003F3822">
        <w:rPr>
          <w:rFonts w:cs="Times New Roman"/>
          <w:kern w:val="0"/>
        </w:rPr>
        <w:t xml:space="preserve"> określa w szczególności:</w:t>
      </w:r>
    </w:p>
    <w:p w:rsidR="00BC3BAC" w:rsidRPr="003F3822" w:rsidRDefault="00BC3BAC" w:rsidP="008842F9">
      <w:pPr>
        <w:pStyle w:val="Standard"/>
        <w:tabs>
          <w:tab w:val="left" w:pos="284"/>
          <w:tab w:val="left" w:pos="426"/>
        </w:tabs>
        <w:spacing w:line="276" w:lineRule="auto"/>
        <w:jc w:val="both"/>
        <w:rPr>
          <w:kern w:val="0"/>
        </w:rPr>
      </w:pPr>
      <w:bookmarkStart w:id="51" w:name="_Hlk483459717"/>
      <w:r w:rsidRPr="003F3822">
        <w:rPr>
          <w:kern w:val="0"/>
        </w:rPr>
        <w:t>1) liczbę oddziałów poszczególnych klas;</w:t>
      </w:r>
    </w:p>
    <w:p w:rsidR="00BC3BAC" w:rsidRPr="003F3822" w:rsidRDefault="00BC3BAC" w:rsidP="008842F9">
      <w:pPr>
        <w:pStyle w:val="Standard"/>
        <w:tabs>
          <w:tab w:val="left" w:pos="284"/>
          <w:tab w:val="left" w:pos="426"/>
        </w:tabs>
        <w:spacing w:line="276" w:lineRule="auto"/>
        <w:jc w:val="both"/>
        <w:rPr>
          <w:kern w:val="0"/>
        </w:rPr>
      </w:pPr>
      <w:bookmarkStart w:id="52" w:name="_Hlk492836711"/>
      <w:r w:rsidRPr="003F3822">
        <w:rPr>
          <w:kern w:val="0"/>
        </w:rPr>
        <w:t>2) liczbę uczniów w poszczególnych oddziałach;</w:t>
      </w:r>
    </w:p>
    <w:p w:rsidR="00BC3BAC" w:rsidRPr="003F3822" w:rsidRDefault="00BC3BAC" w:rsidP="008842F9">
      <w:pPr>
        <w:pStyle w:val="Standard"/>
        <w:tabs>
          <w:tab w:val="left" w:pos="284"/>
          <w:tab w:val="left" w:pos="426"/>
        </w:tabs>
        <w:spacing w:line="276" w:lineRule="auto"/>
        <w:jc w:val="both"/>
        <w:rPr>
          <w:kern w:val="0"/>
        </w:rPr>
      </w:pPr>
      <w:r w:rsidRPr="003F3822">
        <w:rPr>
          <w:kern w:val="0"/>
        </w:rPr>
        <w:t>3) dla poszczególnych oddziałów:</w:t>
      </w:r>
    </w:p>
    <w:p w:rsidR="00BC3BAC" w:rsidRPr="003F3822" w:rsidRDefault="00BC3BAC" w:rsidP="008842F9">
      <w:pPr>
        <w:pStyle w:val="Standard"/>
        <w:tabs>
          <w:tab w:val="left" w:pos="284"/>
          <w:tab w:val="left" w:pos="426"/>
        </w:tabs>
        <w:spacing w:line="276" w:lineRule="auto"/>
        <w:jc w:val="both"/>
        <w:rPr>
          <w:kern w:val="0"/>
        </w:rPr>
      </w:pPr>
      <w:r w:rsidRPr="003F3822">
        <w:rPr>
          <w:kern w:val="0"/>
        </w:rPr>
        <w:t>a) tygodniowy wymiar godzin obowiązkowych zajęć edukacyjnych, w tym godzin zajęć prowadzonych w grupach,</w:t>
      </w:r>
    </w:p>
    <w:p w:rsidR="00BC3BAC" w:rsidRPr="003F3822" w:rsidRDefault="00BC3BAC" w:rsidP="008842F9">
      <w:pPr>
        <w:pStyle w:val="Standard"/>
        <w:tabs>
          <w:tab w:val="left" w:pos="284"/>
          <w:tab w:val="left" w:pos="426"/>
        </w:tabs>
        <w:spacing w:line="276" w:lineRule="auto"/>
        <w:jc w:val="both"/>
        <w:rPr>
          <w:kern w:val="0"/>
        </w:rPr>
      </w:pPr>
      <w:r w:rsidRPr="003F3822">
        <w:rPr>
          <w:kern w:val="0"/>
        </w:rPr>
        <w:t>b) tygodniowy wymiar godzin zajęć: religii, etyki, wychowania do życia w rodzinie,</w:t>
      </w:r>
    </w:p>
    <w:p w:rsidR="00BC3BAC" w:rsidRPr="003F3822" w:rsidRDefault="00BC3BAC" w:rsidP="008842F9">
      <w:pPr>
        <w:pStyle w:val="Standard"/>
        <w:tabs>
          <w:tab w:val="left" w:pos="284"/>
          <w:tab w:val="left" w:pos="426"/>
        </w:tabs>
        <w:spacing w:line="276" w:lineRule="auto"/>
        <w:jc w:val="both"/>
        <w:rPr>
          <w:kern w:val="0"/>
        </w:rPr>
      </w:pPr>
      <w:r w:rsidRPr="003F3822">
        <w:rPr>
          <w:kern w:val="0"/>
        </w:rPr>
        <w:t>c) tygodniowy wymiar godzin zajęć rewalidacyjnych dla uczniów niepełnosprawnych,</w:t>
      </w:r>
    </w:p>
    <w:p w:rsidR="00BC3BAC" w:rsidRPr="003F3822" w:rsidRDefault="00BC3BAC" w:rsidP="008842F9">
      <w:pPr>
        <w:pStyle w:val="Standard"/>
        <w:tabs>
          <w:tab w:val="left" w:pos="284"/>
          <w:tab w:val="left" w:pos="426"/>
        </w:tabs>
        <w:spacing w:line="276" w:lineRule="auto"/>
        <w:jc w:val="both"/>
        <w:rPr>
          <w:kern w:val="0"/>
        </w:rPr>
      </w:pPr>
      <w:r w:rsidRPr="003F3822">
        <w:rPr>
          <w:kern w:val="0"/>
        </w:rPr>
        <w:t>d) wymiar godzin zajęć z zakresu doradztwa zawodowego,</w:t>
      </w:r>
    </w:p>
    <w:p w:rsidR="00BC3BAC" w:rsidRPr="003F3822" w:rsidRDefault="00BC3BAC" w:rsidP="008842F9">
      <w:pPr>
        <w:pStyle w:val="Standard"/>
        <w:tabs>
          <w:tab w:val="left" w:pos="284"/>
          <w:tab w:val="left" w:pos="426"/>
        </w:tabs>
        <w:spacing w:line="276" w:lineRule="auto"/>
        <w:jc w:val="both"/>
        <w:rPr>
          <w:kern w:val="0"/>
        </w:rPr>
      </w:pPr>
      <w:r w:rsidRPr="003F3822">
        <w:rPr>
          <w:kern w:val="0"/>
        </w:rPr>
        <w:t xml:space="preserve">e) wymiar i przeznaczenie godzin, które organ prowadzący szkołę może dodatkowo przyznać w danym roku szkolnym na realizację zajęć edukacyjnych, w szczególności dodatkowych </w:t>
      </w:r>
      <w:r w:rsidRPr="003F3822">
        <w:rPr>
          <w:kern w:val="0"/>
        </w:rPr>
        <w:lastRenderedPageBreak/>
        <w:t>zajęć edukacyjnych lub na zwiększenie liczby godzin wybranych obowiązkowych zajęć edukacyjnych,</w:t>
      </w:r>
    </w:p>
    <w:p w:rsidR="00BC3BAC" w:rsidRPr="003F3822" w:rsidRDefault="00BC3BAC" w:rsidP="008842F9">
      <w:pPr>
        <w:pStyle w:val="Standard"/>
        <w:tabs>
          <w:tab w:val="left" w:pos="284"/>
          <w:tab w:val="left" w:pos="426"/>
        </w:tabs>
        <w:spacing w:line="276" w:lineRule="auto"/>
        <w:jc w:val="both"/>
        <w:rPr>
          <w:kern w:val="0"/>
        </w:rPr>
      </w:pPr>
      <w:r w:rsidRPr="003F3822">
        <w:rPr>
          <w:kern w:val="0"/>
        </w:rPr>
        <w:t>f) tygodniowy wymiar i przeznaczenie godzin do dyspozycji dyrektora szkoły;</w:t>
      </w:r>
    </w:p>
    <w:p w:rsidR="00BC3BAC" w:rsidRPr="003F3822" w:rsidRDefault="00BC3BAC" w:rsidP="008842F9">
      <w:pPr>
        <w:pStyle w:val="Standard"/>
        <w:tabs>
          <w:tab w:val="left" w:pos="284"/>
          <w:tab w:val="left" w:pos="426"/>
        </w:tabs>
        <w:spacing w:line="276" w:lineRule="auto"/>
        <w:jc w:val="both"/>
        <w:rPr>
          <w:kern w:val="0"/>
        </w:rPr>
      </w:pPr>
      <w:r w:rsidRPr="003F3822">
        <w:rPr>
          <w:kern w:val="0"/>
        </w:rPr>
        <w:t>4) liczbę pracowników ogółem, w tym pracowników zajmujących stanowiska kierownicze;</w:t>
      </w:r>
    </w:p>
    <w:p w:rsidR="00BC3BAC" w:rsidRPr="003F3822" w:rsidRDefault="00BC3BAC" w:rsidP="008842F9">
      <w:pPr>
        <w:pStyle w:val="Standard"/>
        <w:tabs>
          <w:tab w:val="left" w:pos="284"/>
          <w:tab w:val="left" w:pos="426"/>
        </w:tabs>
        <w:spacing w:line="276" w:lineRule="auto"/>
        <w:jc w:val="both"/>
        <w:rPr>
          <w:kern w:val="0"/>
        </w:rPr>
      </w:pPr>
      <w:r w:rsidRPr="003F3822">
        <w:rPr>
          <w:kern w:val="0"/>
        </w:rPr>
        <w:t>5) liczbę nauczycieli, w tym nauczycieli zajmujących stanowiska kierownicze, wraz z informacją o ich stopniu awansu zawodowego i kwalifikacjach oraz liczbę godzin zajęć prowadzonych przez poszczególnych nauczycieli;</w:t>
      </w:r>
    </w:p>
    <w:p w:rsidR="00BC3BAC" w:rsidRPr="003F3822" w:rsidRDefault="00BC3BAC" w:rsidP="008842F9">
      <w:pPr>
        <w:pStyle w:val="Standard"/>
        <w:tabs>
          <w:tab w:val="left" w:pos="284"/>
          <w:tab w:val="left" w:pos="426"/>
        </w:tabs>
        <w:spacing w:line="276" w:lineRule="auto"/>
        <w:jc w:val="both"/>
        <w:rPr>
          <w:kern w:val="0"/>
        </w:rPr>
      </w:pPr>
      <w:r w:rsidRPr="003F3822">
        <w:rPr>
          <w:kern w:val="0"/>
        </w:rPr>
        <w:t>6) liczbę pracowników administracji i obsługi, w tym pracowników zajmujących stanowiska kierownicze, oraz etatów przeliczeniowych;</w:t>
      </w:r>
    </w:p>
    <w:p w:rsidR="00BC3BAC" w:rsidRPr="003F3822" w:rsidRDefault="00BC3BAC" w:rsidP="008842F9">
      <w:pPr>
        <w:pStyle w:val="Standard"/>
        <w:tabs>
          <w:tab w:val="left" w:pos="284"/>
          <w:tab w:val="left" w:pos="426"/>
        </w:tabs>
        <w:spacing w:line="276" w:lineRule="auto"/>
        <w:jc w:val="both"/>
        <w:rPr>
          <w:kern w:val="0"/>
        </w:rPr>
      </w:pPr>
      <w:r w:rsidRPr="003F3822">
        <w:rPr>
          <w:kern w:val="0"/>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BC3BAC" w:rsidRPr="003F3822" w:rsidRDefault="00BC3BAC" w:rsidP="008842F9">
      <w:pPr>
        <w:pStyle w:val="Standard"/>
        <w:tabs>
          <w:tab w:val="left" w:pos="284"/>
          <w:tab w:val="left" w:pos="426"/>
        </w:tabs>
        <w:spacing w:line="276" w:lineRule="auto"/>
        <w:jc w:val="both"/>
        <w:rPr>
          <w:kern w:val="0"/>
        </w:rPr>
      </w:pPr>
      <w:r w:rsidRPr="003F3822">
        <w:rPr>
          <w:kern w:val="0"/>
        </w:rPr>
        <w:t>8) liczbę godzin zajęć świetlicowych;</w:t>
      </w:r>
    </w:p>
    <w:p w:rsidR="007E7C52" w:rsidRPr="003F3822" w:rsidRDefault="00BC3BAC" w:rsidP="008842F9">
      <w:pPr>
        <w:pStyle w:val="Standard"/>
        <w:tabs>
          <w:tab w:val="left" w:pos="284"/>
          <w:tab w:val="left" w:pos="426"/>
        </w:tabs>
        <w:spacing w:line="276" w:lineRule="auto"/>
        <w:jc w:val="both"/>
        <w:rPr>
          <w:kern w:val="0"/>
        </w:rPr>
      </w:pPr>
      <w:r w:rsidRPr="003F3822">
        <w:rPr>
          <w:kern w:val="0"/>
        </w:rPr>
        <w:t>9) liczbę godzin pracy biblioteki szkolnej.</w:t>
      </w:r>
    </w:p>
    <w:bookmarkEnd w:id="49"/>
    <w:bookmarkEnd w:id="50"/>
    <w:bookmarkEnd w:id="51"/>
    <w:bookmarkEnd w:id="52"/>
    <w:p w:rsidR="00BC3BAC" w:rsidRPr="003F3822" w:rsidRDefault="00BC3BAC" w:rsidP="008842F9">
      <w:pPr>
        <w:pStyle w:val="Standard"/>
        <w:tabs>
          <w:tab w:val="left" w:pos="284"/>
          <w:tab w:val="left" w:pos="426"/>
        </w:tabs>
        <w:spacing w:line="276" w:lineRule="auto"/>
        <w:jc w:val="center"/>
        <w:rPr>
          <w:kern w:val="0"/>
        </w:rPr>
      </w:pPr>
    </w:p>
    <w:p w:rsidR="00607FAB" w:rsidRPr="003F3822" w:rsidRDefault="005D4452" w:rsidP="008842F9">
      <w:pPr>
        <w:pStyle w:val="Standard"/>
        <w:tabs>
          <w:tab w:val="left" w:pos="284"/>
          <w:tab w:val="left" w:pos="426"/>
        </w:tabs>
        <w:spacing w:line="276" w:lineRule="auto"/>
        <w:jc w:val="center"/>
        <w:rPr>
          <w:b/>
          <w:kern w:val="0"/>
        </w:rPr>
      </w:pPr>
      <w:r w:rsidRPr="003F3822">
        <w:rPr>
          <w:b/>
          <w:kern w:val="0"/>
        </w:rPr>
        <w:t xml:space="preserve">§ </w:t>
      </w:r>
      <w:r w:rsidR="00890B72">
        <w:rPr>
          <w:b/>
          <w:kern w:val="0"/>
        </w:rPr>
        <w:t>15</w:t>
      </w:r>
      <w:r w:rsidRPr="003F3822">
        <w:rPr>
          <w:b/>
          <w:kern w:val="0"/>
        </w:rPr>
        <w:t>.</w:t>
      </w:r>
    </w:p>
    <w:p w:rsidR="00607FAB" w:rsidRPr="003F3822" w:rsidRDefault="00607FAB" w:rsidP="008842F9">
      <w:pPr>
        <w:pStyle w:val="Standard"/>
        <w:tabs>
          <w:tab w:val="left" w:pos="284"/>
          <w:tab w:val="left" w:pos="426"/>
        </w:tabs>
        <w:spacing w:line="276" w:lineRule="auto"/>
        <w:jc w:val="both"/>
        <w:rPr>
          <w:b/>
          <w:kern w:val="0"/>
        </w:rPr>
      </w:pPr>
    </w:p>
    <w:p w:rsidR="006676E9" w:rsidRPr="003F3822" w:rsidRDefault="00607FAB" w:rsidP="00221DDC">
      <w:pPr>
        <w:pStyle w:val="Standard"/>
        <w:numPr>
          <w:ilvl w:val="0"/>
          <w:numId w:val="46"/>
        </w:numPr>
        <w:tabs>
          <w:tab w:val="left" w:pos="284"/>
          <w:tab w:val="left" w:pos="426"/>
        </w:tabs>
        <w:spacing w:line="276" w:lineRule="auto"/>
        <w:ind w:left="0" w:firstLine="0"/>
        <w:jc w:val="both"/>
        <w:rPr>
          <w:kern w:val="0"/>
        </w:rPr>
      </w:pPr>
      <w:r w:rsidRPr="003F3822">
        <w:rPr>
          <w:kern w:val="0"/>
        </w:rPr>
        <w:t>Podstawową jednostką organizacyjną jest oddział.</w:t>
      </w:r>
    </w:p>
    <w:p w:rsidR="003738C6" w:rsidRPr="003F3822" w:rsidRDefault="005D4452" w:rsidP="00221DDC">
      <w:pPr>
        <w:pStyle w:val="Standard"/>
        <w:numPr>
          <w:ilvl w:val="0"/>
          <w:numId w:val="46"/>
        </w:numPr>
        <w:tabs>
          <w:tab w:val="left" w:pos="284"/>
          <w:tab w:val="left" w:pos="426"/>
        </w:tabs>
        <w:spacing w:line="276" w:lineRule="auto"/>
        <w:ind w:left="0" w:firstLine="0"/>
        <w:jc w:val="both"/>
        <w:rPr>
          <w:kern w:val="0"/>
        </w:rPr>
      </w:pPr>
      <w:r w:rsidRPr="003F3822">
        <w:rPr>
          <w:kern w:val="0"/>
        </w:rPr>
        <w:t>Od</w:t>
      </w:r>
      <w:r w:rsidR="00490F90">
        <w:rPr>
          <w:kern w:val="0"/>
        </w:rPr>
        <w:t>działem opiekuje się nauczyciel</w:t>
      </w:r>
      <w:r w:rsidRPr="003F3822">
        <w:rPr>
          <w:kern w:val="0"/>
        </w:rPr>
        <w:t>- wychowawca, którego formy spełniania zadań powinny być dostosowane do wieku uczniów, ich potrzeb oraz warunków środowiskowych szkoły.</w:t>
      </w:r>
    </w:p>
    <w:p w:rsidR="003738C6" w:rsidRPr="00490F90" w:rsidRDefault="003738C6" w:rsidP="00490F90">
      <w:pPr>
        <w:pStyle w:val="Standard"/>
        <w:numPr>
          <w:ilvl w:val="0"/>
          <w:numId w:val="46"/>
        </w:numPr>
        <w:tabs>
          <w:tab w:val="left" w:pos="284"/>
          <w:tab w:val="left" w:pos="426"/>
        </w:tabs>
        <w:spacing w:line="276" w:lineRule="auto"/>
        <w:ind w:left="0" w:firstLine="0"/>
        <w:jc w:val="both"/>
        <w:rPr>
          <w:kern w:val="0"/>
        </w:rPr>
      </w:pPr>
      <w:bookmarkStart w:id="53" w:name="_Hlk495266227"/>
      <w:r w:rsidRPr="003F3822">
        <w:rPr>
          <w:kern w:val="0"/>
        </w:rPr>
        <w:t xml:space="preserve">Formy spełniania zadań wychowawcy </w:t>
      </w:r>
      <w:r w:rsidR="00490F90">
        <w:rPr>
          <w:kern w:val="0"/>
        </w:rPr>
        <w:t xml:space="preserve">w </w:t>
      </w:r>
      <w:r w:rsidRPr="003F3822">
        <w:rPr>
          <w:kern w:val="0"/>
        </w:rPr>
        <w:t>oddziale klasy powinny być dostosowane do wieku uczniów, ich potrzeb oraz warunków środowiskowych szkoły.</w:t>
      </w:r>
      <w:r w:rsidR="003133F9" w:rsidRPr="003F3822">
        <w:rPr>
          <w:kern w:val="0"/>
        </w:rPr>
        <w:t xml:space="preserve"> </w:t>
      </w:r>
      <w:r w:rsidR="003133F9" w:rsidRPr="003F3822">
        <w:rPr>
          <w:shd w:val="clear" w:color="auto" w:fill="FFFFFF"/>
        </w:rPr>
        <w:t>Spełnianie tych obowi</w:t>
      </w:r>
      <w:r w:rsidR="00490F90">
        <w:rPr>
          <w:shd w:val="clear" w:color="auto" w:fill="FFFFFF"/>
        </w:rPr>
        <w:t>ązków i zadań podlega kontroli D</w:t>
      </w:r>
      <w:r w:rsidR="003133F9" w:rsidRPr="003F3822">
        <w:rPr>
          <w:shd w:val="clear" w:color="auto" w:fill="FFFFFF"/>
        </w:rPr>
        <w:t>yrektora, w ramach sprawowanego przez niego nadzoru pedagogiczne</w:t>
      </w:r>
      <w:bookmarkEnd w:id="53"/>
      <w:r w:rsidR="00490F90">
        <w:rPr>
          <w:shd w:val="clear" w:color="auto" w:fill="FFFFFF"/>
        </w:rPr>
        <w:t>go.</w:t>
      </w:r>
    </w:p>
    <w:p w:rsidR="007E7C52" w:rsidRPr="003F3822" w:rsidRDefault="007E7C52" w:rsidP="008842F9">
      <w:pPr>
        <w:pStyle w:val="Standard"/>
        <w:tabs>
          <w:tab w:val="left" w:pos="284"/>
          <w:tab w:val="left" w:pos="426"/>
        </w:tabs>
        <w:spacing w:line="276" w:lineRule="auto"/>
        <w:jc w:val="center"/>
        <w:rPr>
          <w:b/>
          <w:kern w:val="0"/>
        </w:rPr>
      </w:pPr>
    </w:p>
    <w:p w:rsidR="005D4452" w:rsidRPr="003F3822" w:rsidRDefault="00FF615C" w:rsidP="008842F9">
      <w:pPr>
        <w:pStyle w:val="Standard"/>
        <w:tabs>
          <w:tab w:val="left" w:pos="284"/>
          <w:tab w:val="left" w:pos="426"/>
        </w:tabs>
        <w:spacing w:line="276" w:lineRule="auto"/>
        <w:jc w:val="center"/>
        <w:rPr>
          <w:b/>
          <w:kern w:val="0"/>
        </w:rPr>
      </w:pPr>
      <w:r w:rsidRPr="003F3822">
        <w:rPr>
          <w:b/>
          <w:kern w:val="0"/>
        </w:rPr>
        <w:t xml:space="preserve">§ </w:t>
      </w:r>
      <w:r w:rsidR="00890B72">
        <w:rPr>
          <w:b/>
          <w:kern w:val="0"/>
        </w:rPr>
        <w:t>16</w:t>
      </w:r>
      <w:r w:rsidR="005D4452" w:rsidRPr="003F3822">
        <w:rPr>
          <w:b/>
          <w:kern w:val="0"/>
        </w:rPr>
        <w:t>.</w:t>
      </w:r>
    </w:p>
    <w:p w:rsidR="005D4452" w:rsidRPr="003F3822" w:rsidRDefault="005D4452" w:rsidP="008842F9">
      <w:pPr>
        <w:pStyle w:val="Standard"/>
        <w:tabs>
          <w:tab w:val="left" w:pos="284"/>
          <w:tab w:val="left" w:pos="426"/>
        </w:tabs>
        <w:spacing w:line="276" w:lineRule="auto"/>
        <w:jc w:val="both"/>
        <w:rPr>
          <w:kern w:val="0"/>
        </w:rPr>
      </w:pP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Godzina lekcyjna trwa 45 minut. W uzasadnionych przypadkach dopuszcza się prowadzenie zajęć edukacyjnych w czasie od 30 do 60 minut, zachowując ogólny tygodniowy czas trwania zajęć edukacyjnych ustalony w tygodniowym rozkładzie zajęć opr</w:t>
      </w:r>
      <w:r w:rsidR="00490F90">
        <w:rPr>
          <w:rFonts w:cs="Times New Roman"/>
          <w:kern w:val="0"/>
        </w:rPr>
        <w:t>acowanym przez Dyrektora.</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Czas trwania poszczególnych zajęć edukacyjnych w klasach I - III szkoły podstawowej ustala nauczyciel prowadzący te zajęcia, zachowując ogólny tygodniowy czas zajęć, o którym mowa w ust. 1.</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Godzina zajęć rewalidacyjnych dla uczniów niepełnosprawnych, zaję</w:t>
      </w:r>
      <w:r w:rsidR="00F476D1" w:rsidRPr="003F3822">
        <w:rPr>
          <w:rFonts w:cs="Times New Roman"/>
          <w:kern w:val="0"/>
        </w:rPr>
        <w:t xml:space="preserve">ć </w:t>
      </w:r>
      <w:r w:rsidRPr="003F3822">
        <w:rPr>
          <w:rFonts w:cs="Times New Roman"/>
          <w:kern w:val="0"/>
        </w:rPr>
        <w:t>socjoterapeutycznych dla uczniów zagrożonych niedostosowaniem społecznym oraz zajęć resocjalizacyjnych dla uczniów niedostosowanych społecznie trwa 60 minut.</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 xml:space="preserve">W uzasadnionych przypadkach dopuszcza się prowadzenie zajęć określonych w ust. 3 </w:t>
      </w:r>
      <w:r w:rsidR="007E7C52" w:rsidRPr="003F3822">
        <w:rPr>
          <w:rFonts w:cs="Times New Roman"/>
          <w:kern w:val="0"/>
        </w:rPr>
        <w:br/>
      </w:r>
      <w:r w:rsidRPr="003F3822">
        <w:rPr>
          <w:rFonts w:cs="Times New Roman"/>
          <w:kern w:val="0"/>
        </w:rPr>
        <w:t>w czasie krótszym niż 60 minut, zachowując ustalony dla ucznia łączny czas tych zajęć.</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Zajęcia edukacyjne w oddziałach klas I- III są prowadzone w oddziałach liczących nie więcej niż 25 uczniów.</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lastRenderedPageBreak/>
        <w:t xml:space="preserve">W przypadku przyjęcia z urzędu ucznia zamieszkałego w obwodzie szkoły do oddziału klas I- III, dyrektor szkoły po poinformowaniu rady oddziałowej dzieli dany oddział, jeżeli liczba uczniów jest zwiększona ponad liczbę określoną w ust. </w:t>
      </w:r>
      <w:r w:rsidR="006676E9" w:rsidRPr="003F3822">
        <w:rPr>
          <w:rFonts w:cs="Times New Roman"/>
          <w:kern w:val="0"/>
        </w:rPr>
        <w:t>5</w:t>
      </w:r>
      <w:r w:rsidRPr="003F3822">
        <w:rPr>
          <w:rFonts w:cs="Times New Roman"/>
          <w:kern w:val="0"/>
        </w:rPr>
        <w:t>.</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 xml:space="preserve">Na wniosek rady oddziałowej oraz po uzyskaniu zgody organu prowadzącego dyrektor szkoły może odstąpić od podziału, o którym mowa w ust. </w:t>
      </w:r>
      <w:r w:rsidR="006676E9" w:rsidRPr="003F3822">
        <w:rPr>
          <w:rFonts w:cs="Times New Roman"/>
          <w:kern w:val="0"/>
        </w:rPr>
        <w:t>6</w:t>
      </w:r>
      <w:r w:rsidRPr="003F3822">
        <w:rPr>
          <w:rFonts w:cs="Times New Roman"/>
          <w:kern w:val="0"/>
        </w:rPr>
        <w:t xml:space="preserve">, zwiększając liczbę uczniów w oddziale ponad liczbę określoną w ust. </w:t>
      </w:r>
      <w:r w:rsidR="006676E9" w:rsidRPr="003F3822">
        <w:rPr>
          <w:rFonts w:cs="Times New Roman"/>
          <w:kern w:val="0"/>
        </w:rPr>
        <w:t>5</w:t>
      </w:r>
      <w:r w:rsidRPr="003F3822">
        <w:rPr>
          <w:rFonts w:cs="Times New Roman"/>
          <w:kern w:val="0"/>
        </w:rPr>
        <w:t>.</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Liczba uczniów w oddziale klas I- III może być zwiększona nie więcej niż o 2 uczniów.</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Jeżeli liczba uczniów w oddziale klas I- III zost</w:t>
      </w:r>
      <w:r w:rsidR="006676E9" w:rsidRPr="003F3822">
        <w:rPr>
          <w:rFonts w:cs="Times New Roman"/>
          <w:kern w:val="0"/>
        </w:rPr>
        <w:t>anie zwiększona zgodnie z ust. 7</w:t>
      </w:r>
      <w:r w:rsidRPr="003F3822">
        <w:rPr>
          <w:rFonts w:cs="Times New Roman"/>
          <w:kern w:val="0"/>
        </w:rPr>
        <w:t xml:space="preserve"> i </w:t>
      </w:r>
      <w:r w:rsidR="006676E9" w:rsidRPr="003F3822">
        <w:rPr>
          <w:rFonts w:cs="Times New Roman"/>
          <w:kern w:val="0"/>
        </w:rPr>
        <w:t>8</w:t>
      </w:r>
      <w:r w:rsidRPr="003F3822">
        <w:rPr>
          <w:rFonts w:cs="Times New Roman"/>
          <w:kern w:val="0"/>
        </w:rPr>
        <w:t xml:space="preserve">, </w:t>
      </w:r>
      <w:r w:rsidR="007E7C52" w:rsidRPr="003F3822">
        <w:rPr>
          <w:rFonts w:cs="Times New Roman"/>
          <w:kern w:val="0"/>
        </w:rPr>
        <w:br/>
      </w:r>
      <w:r w:rsidRPr="003F3822">
        <w:rPr>
          <w:rFonts w:cs="Times New Roman"/>
          <w:kern w:val="0"/>
        </w:rPr>
        <w:t>w szkole zatrudnia się asystenta nauczyciela, który wspiera nauczyciela prowadzącego zajęcia dydaktyczne, wychowawcze i opiekuńcze w tym oddziale.</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Oddział ze zwiększoną liczbą uczniów może funkcjonować w ciągu całego etapu edukacyjnego.</w:t>
      </w:r>
    </w:p>
    <w:p w:rsidR="00C8792E" w:rsidRPr="003F3822" w:rsidRDefault="00C8792E"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W szkole ogólnodostępnej, w której kształceniem specjalnym są objęci uczniowie posiadający orzeczenie o potrzebie kształcenia specjalnego wydane ze względu na autyzm, w tym zespół Aspergera lub niepełnosprawności sprzężone zatrudnia się dodatkowo (z uwzględnieniem realizacji zaleceń zawartych w orzeczeniu o potrzebie kształcenia specjalnego):</w:t>
      </w:r>
    </w:p>
    <w:p w:rsidR="00C8792E" w:rsidRPr="003F3822" w:rsidRDefault="00C8792E" w:rsidP="00221DDC">
      <w:pPr>
        <w:pStyle w:val="Standard"/>
        <w:numPr>
          <w:ilvl w:val="2"/>
          <w:numId w:val="48"/>
        </w:numPr>
        <w:shd w:val="clear" w:color="auto" w:fill="FFFFFF"/>
        <w:tabs>
          <w:tab w:val="left" w:pos="284"/>
          <w:tab w:val="left" w:pos="426"/>
        </w:tabs>
        <w:spacing w:line="276" w:lineRule="auto"/>
        <w:ind w:left="0" w:firstLine="0"/>
        <w:jc w:val="both"/>
        <w:rPr>
          <w:kern w:val="0"/>
        </w:rPr>
      </w:pPr>
      <w:r w:rsidRPr="003F3822">
        <w:rPr>
          <w:kern w:val="0"/>
        </w:rPr>
        <w:t>nauczycieli posiadających kwalifikacje w zakres</w:t>
      </w:r>
      <w:r w:rsidR="006676E9" w:rsidRPr="003F3822">
        <w:rPr>
          <w:kern w:val="0"/>
        </w:rPr>
        <w:t xml:space="preserve">ie pedagogiki specjalnej w celu </w:t>
      </w:r>
      <w:r w:rsidRPr="003F3822">
        <w:rPr>
          <w:kern w:val="0"/>
        </w:rPr>
        <w:t>współorganizowania kształcenia uczniów niepełnosprawnych lub specjalistów, lub</w:t>
      </w:r>
    </w:p>
    <w:p w:rsidR="00C8792E" w:rsidRPr="003F3822" w:rsidRDefault="00C8792E" w:rsidP="00221DDC">
      <w:pPr>
        <w:pStyle w:val="Standard"/>
        <w:numPr>
          <w:ilvl w:val="2"/>
          <w:numId w:val="48"/>
        </w:numPr>
        <w:shd w:val="clear" w:color="auto" w:fill="FFFFFF"/>
        <w:tabs>
          <w:tab w:val="left" w:pos="284"/>
          <w:tab w:val="left" w:pos="426"/>
        </w:tabs>
        <w:spacing w:line="276" w:lineRule="auto"/>
        <w:ind w:left="0" w:firstLine="0"/>
        <w:jc w:val="both"/>
        <w:rPr>
          <w:kern w:val="0"/>
        </w:rPr>
      </w:pPr>
      <w:r w:rsidRPr="003F3822">
        <w:rPr>
          <w:kern w:val="0"/>
        </w:rPr>
        <w:t>w przypadku oddziału klas I- III szkoły podstawowej- asystenta lub,</w:t>
      </w:r>
    </w:p>
    <w:p w:rsidR="00C8792E" w:rsidRPr="003F3822" w:rsidRDefault="00C8792E" w:rsidP="00221DDC">
      <w:pPr>
        <w:pStyle w:val="Standard"/>
        <w:numPr>
          <w:ilvl w:val="2"/>
          <w:numId w:val="48"/>
        </w:numPr>
        <w:shd w:val="clear" w:color="auto" w:fill="FFFFFF"/>
        <w:tabs>
          <w:tab w:val="left" w:pos="284"/>
          <w:tab w:val="left" w:pos="426"/>
        </w:tabs>
        <w:spacing w:line="276" w:lineRule="auto"/>
        <w:ind w:left="0" w:firstLine="0"/>
        <w:jc w:val="both"/>
        <w:rPr>
          <w:kern w:val="0"/>
        </w:rPr>
      </w:pPr>
      <w:r w:rsidRPr="003F3822">
        <w:rPr>
          <w:kern w:val="0"/>
        </w:rPr>
        <w:t>pomoc nauczyciela.</w:t>
      </w:r>
    </w:p>
    <w:p w:rsidR="00C8792E" w:rsidRPr="003F3822" w:rsidRDefault="00C8792E" w:rsidP="00221DDC">
      <w:pPr>
        <w:pStyle w:val="Standard"/>
        <w:numPr>
          <w:ilvl w:val="0"/>
          <w:numId w:val="47"/>
        </w:numPr>
        <w:shd w:val="clear" w:color="auto" w:fill="FFFFFF"/>
        <w:tabs>
          <w:tab w:val="left" w:pos="284"/>
          <w:tab w:val="left" w:pos="426"/>
        </w:tabs>
        <w:spacing w:line="276" w:lineRule="auto"/>
        <w:ind w:left="0" w:firstLine="0"/>
        <w:jc w:val="both"/>
        <w:rPr>
          <w:kern w:val="0"/>
        </w:rPr>
      </w:pPr>
      <w:r w:rsidRPr="003F3822">
        <w:rPr>
          <w:kern w:val="0"/>
        </w:rPr>
        <w:t xml:space="preserve">W szkole ogólnodostępnej, w której kształceniem specjalnym są objęci uczniowie posiadający orzeczenie o potrzebie kształcenia specjalnego wydane ze względu na inne niż wymienione w ust. </w:t>
      </w:r>
      <w:r w:rsidR="006676E9" w:rsidRPr="003F3822">
        <w:rPr>
          <w:kern w:val="0"/>
        </w:rPr>
        <w:t>11</w:t>
      </w:r>
      <w:r w:rsidRPr="003F3822">
        <w:rPr>
          <w:kern w:val="0"/>
        </w:rPr>
        <w:t xml:space="preserve"> niepełnosprawności, niedostosowanie społeczne lub zagrożenie niedostosowaniem społecznym, za zgodą organu prowadzącego, można zatrudniać dodatkowo (z uwzględnieniem realizacji zaleceń zawartych w orzeczeniu o potrzebie kształcenia specjalnego):</w:t>
      </w:r>
    </w:p>
    <w:p w:rsidR="00C8792E" w:rsidRPr="003F3822" w:rsidRDefault="00C8792E" w:rsidP="00221DDC">
      <w:pPr>
        <w:pStyle w:val="Standard"/>
        <w:numPr>
          <w:ilvl w:val="2"/>
          <w:numId w:val="49"/>
        </w:numPr>
        <w:shd w:val="clear" w:color="auto" w:fill="FFFFFF"/>
        <w:tabs>
          <w:tab w:val="left" w:pos="284"/>
          <w:tab w:val="left" w:pos="426"/>
        </w:tabs>
        <w:spacing w:line="276" w:lineRule="auto"/>
        <w:ind w:left="0" w:firstLine="0"/>
        <w:jc w:val="both"/>
        <w:rPr>
          <w:kern w:val="0"/>
        </w:rPr>
      </w:pPr>
      <w:r w:rsidRPr="003F3822">
        <w:rPr>
          <w:kern w:val="0"/>
        </w:rPr>
        <w:t>nauczycieli posiadających kwalifikacje w zakresie pedagogiki specj</w:t>
      </w:r>
      <w:r w:rsidR="007E5590" w:rsidRPr="003F3822">
        <w:rPr>
          <w:kern w:val="0"/>
        </w:rPr>
        <w:t xml:space="preserve">alnej w celu współorganizowania </w:t>
      </w:r>
      <w:r w:rsidRPr="003F3822">
        <w:rPr>
          <w:kern w:val="0"/>
        </w:rPr>
        <w:t>kształcenia odpowiednio uczniów niepełnosprawnych, niedostosowanych społecznie oraz zagrożonych niedostosowaniem społecznym lub specjalistów, lub</w:t>
      </w:r>
    </w:p>
    <w:p w:rsidR="00C8792E" w:rsidRPr="003F3822" w:rsidRDefault="00C8792E" w:rsidP="00221DDC">
      <w:pPr>
        <w:pStyle w:val="Standard"/>
        <w:numPr>
          <w:ilvl w:val="2"/>
          <w:numId w:val="49"/>
        </w:numPr>
        <w:shd w:val="clear" w:color="auto" w:fill="FFFFFF"/>
        <w:tabs>
          <w:tab w:val="left" w:pos="284"/>
          <w:tab w:val="left" w:pos="426"/>
        </w:tabs>
        <w:spacing w:line="276" w:lineRule="auto"/>
        <w:ind w:left="0" w:firstLine="0"/>
        <w:jc w:val="both"/>
        <w:rPr>
          <w:kern w:val="0"/>
        </w:rPr>
      </w:pPr>
      <w:r w:rsidRPr="003F3822">
        <w:rPr>
          <w:kern w:val="0"/>
        </w:rPr>
        <w:t>w przypadku oddziału klas I- III szkoły podstawowej- asystenta lub,</w:t>
      </w:r>
    </w:p>
    <w:p w:rsidR="00C8792E" w:rsidRPr="003F3822" w:rsidRDefault="005D4452" w:rsidP="00221DDC">
      <w:pPr>
        <w:pStyle w:val="Standard"/>
        <w:numPr>
          <w:ilvl w:val="2"/>
          <w:numId w:val="49"/>
        </w:numPr>
        <w:shd w:val="clear" w:color="auto" w:fill="FFFFFF"/>
        <w:tabs>
          <w:tab w:val="left" w:pos="284"/>
          <w:tab w:val="left" w:pos="426"/>
        </w:tabs>
        <w:spacing w:line="276" w:lineRule="auto"/>
        <w:ind w:left="0" w:firstLine="0"/>
        <w:jc w:val="both"/>
        <w:rPr>
          <w:kern w:val="0"/>
        </w:rPr>
      </w:pPr>
      <w:r w:rsidRPr="003F3822">
        <w:rPr>
          <w:kern w:val="0"/>
        </w:rPr>
        <w:t>pomoc nauczyciela.</w:t>
      </w:r>
    </w:p>
    <w:p w:rsidR="006676E9"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W szkole obowiązkowe zajęcia edukacyjne organizowane są w oddziałach, w grup</w:t>
      </w:r>
      <w:r w:rsidR="00490F90">
        <w:rPr>
          <w:rFonts w:cs="Times New Roman"/>
          <w:kern w:val="0"/>
        </w:rPr>
        <w:t>ie oddziałowej.</w:t>
      </w:r>
    </w:p>
    <w:p w:rsidR="005D4452" w:rsidRPr="003F3822" w:rsidRDefault="005D4452" w:rsidP="00221DDC">
      <w:pPr>
        <w:numPr>
          <w:ilvl w:val="0"/>
          <w:numId w:val="47"/>
        </w:numPr>
        <w:tabs>
          <w:tab w:val="left" w:pos="284"/>
          <w:tab w:val="left" w:pos="426"/>
        </w:tabs>
        <w:spacing w:line="276" w:lineRule="auto"/>
        <w:ind w:left="0" w:firstLine="0"/>
        <w:jc w:val="both"/>
        <w:rPr>
          <w:rFonts w:cs="Times New Roman"/>
          <w:kern w:val="0"/>
        </w:rPr>
      </w:pPr>
      <w:r w:rsidRPr="003F3822">
        <w:rPr>
          <w:rFonts w:cs="Times New Roman"/>
          <w:kern w:val="0"/>
        </w:rPr>
        <w:t>W klasach IV-VIII szkoły podstawowej podział na grupy jest obowiązkowy:</w:t>
      </w:r>
    </w:p>
    <w:p w:rsidR="005D4452" w:rsidRPr="003F3822" w:rsidRDefault="005D4452" w:rsidP="00221DDC">
      <w:pPr>
        <w:numPr>
          <w:ilvl w:val="2"/>
          <w:numId w:val="50"/>
        </w:numPr>
        <w:tabs>
          <w:tab w:val="left" w:pos="284"/>
          <w:tab w:val="left" w:pos="426"/>
        </w:tabs>
        <w:spacing w:line="276" w:lineRule="auto"/>
        <w:ind w:left="0" w:firstLine="0"/>
        <w:jc w:val="both"/>
        <w:rPr>
          <w:rFonts w:cs="Times New Roman"/>
          <w:kern w:val="0"/>
        </w:rPr>
      </w:pPr>
      <w:r w:rsidRPr="003F3822">
        <w:rPr>
          <w:rFonts w:cs="Times New Roman"/>
          <w:kern w:val="0"/>
        </w:rPr>
        <w:t>na obowiązkowych zajęciach edukacyjnych: komputerowych i informatyki liczba uczniów w grupie nie może przekraczać liczby stanowisk komputerowych w pracowni komputerowej;</w:t>
      </w:r>
    </w:p>
    <w:p w:rsidR="005D4452" w:rsidRPr="003F3822" w:rsidRDefault="005D4452" w:rsidP="00221DDC">
      <w:pPr>
        <w:numPr>
          <w:ilvl w:val="2"/>
          <w:numId w:val="50"/>
        </w:numPr>
        <w:tabs>
          <w:tab w:val="left" w:pos="284"/>
          <w:tab w:val="left" w:pos="426"/>
        </w:tabs>
        <w:spacing w:line="276" w:lineRule="auto"/>
        <w:ind w:left="0" w:firstLine="0"/>
        <w:jc w:val="both"/>
        <w:rPr>
          <w:rFonts w:cs="Times New Roman"/>
          <w:kern w:val="0"/>
        </w:rPr>
      </w:pPr>
      <w:r w:rsidRPr="003F3822">
        <w:rPr>
          <w:rFonts w:cs="Times New Roman"/>
          <w:kern w:val="0"/>
        </w:rPr>
        <w:t>na obowiązkowych zajęciach edukacyjnych z języków obcych w oddziałach liczących więcej niż 24 uczniów; zajęcia mogą być prowadzone w grupie o</w:t>
      </w:r>
      <w:r w:rsidR="00490F90">
        <w:rPr>
          <w:rFonts w:cs="Times New Roman"/>
          <w:kern w:val="0"/>
        </w:rPr>
        <w:t xml:space="preserve">ddziałowej </w:t>
      </w:r>
      <w:r w:rsidRPr="003F3822">
        <w:rPr>
          <w:rFonts w:cs="Times New Roman"/>
          <w:kern w:val="0"/>
        </w:rPr>
        <w:t xml:space="preserve"> liczącej nie więcej niż 24 uczniów;</w:t>
      </w:r>
    </w:p>
    <w:p w:rsidR="005D4452" w:rsidRPr="003F3822" w:rsidRDefault="005D4452" w:rsidP="00221DDC">
      <w:pPr>
        <w:numPr>
          <w:ilvl w:val="2"/>
          <w:numId w:val="50"/>
        </w:numPr>
        <w:tabs>
          <w:tab w:val="left" w:pos="284"/>
          <w:tab w:val="left" w:pos="426"/>
        </w:tabs>
        <w:spacing w:line="276" w:lineRule="auto"/>
        <w:ind w:left="0" w:firstLine="0"/>
        <w:jc w:val="both"/>
        <w:rPr>
          <w:rFonts w:cs="Times New Roman"/>
          <w:kern w:val="0"/>
        </w:rPr>
      </w:pPr>
      <w:r w:rsidRPr="003F3822">
        <w:rPr>
          <w:rFonts w:cs="Times New Roman"/>
          <w:kern w:val="0"/>
        </w:rPr>
        <w:t xml:space="preserve">na nie więcej niż połowie godzin obowiązkowych zajęć edukacyjnych z zakresu kształcenia ogólnego, dla których z treści programu nauczania wynika konieczność prowadzenia ćwiczeń, w tym laboratoryjnych – w oddziałach liczących więcej niż 30 </w:t>
      </w:r>
      <w:r w:rsidRPr="003F3822">
        <w:rPr>
          <w:rFonts w:cs="Times New Roman"/>
          <w:kern w:val="0"/>
        </w:rPr>
        <w:lastRenderedPageBreak/>
        <w:t>uczniów;</w:t>
      </w:r>
    </w:p>
    <w:p w:rsidR="006676E9" w:rsidRPr="004B5E7C" w:rsidRDefault="005D4452" w:rsidP="004B5E7C">
      <w:pPr>
        <w:numPr>
          <w:ilvl w:val="2"/>
          <w:numId w:val="50"/>
        </w:numPr>
        <w:tabs>
          <w:tab w:val="left" w:pos="284"/>
          <w:tab w:val="left" w:pos="426"/>
        </w:tabs>
        <w:spacing w:line="276" w:lineRule="auto"/>
        <w:ind w:left="0" w:firstLine="0"/>
        <w:jc w:val="both"/>
        <w:rPr>
          <w:rFonts w:cs="Times New Roman"/>
          <w:kern w:val="0"/>
        </w:rPr>
      </w:pPr>
      <w:r w:rsidRPr="003F3822">
        <w:rPr>
          <w:rFonts w:cs="Times New Roman"/>
          <w:kern w:val="0"/>
        </w:rPr>
        <w:t>na obowiązkowych zajęciach wychowania fizycznego; zajęcia mogą być prowadzone w grupie oddziałowej, między</w:t>
      </w:r>
      <w:r w:rsidR="004B5E7C">
        <w:rPr>
          <w:rFonts w:cs="Times New Roman"/>
          <w:kern w:val="0"/>
        </w:rPr>
        <w:t>oddziałowej</w:t>
      </w:r>
    </w:p>
    <w:p w:rsidR="006676E9" w:rsidRPr="003F3822" w:rsidRDefault="005D4452" w:rsidP="00221DDC">
      <w:pPr>
        <w:numPr>
          <w:ilvl w:val="0"/>
          <w:numId w:val="51"/>
        </w:numPr>
        <w:tabs>
          <w:tab w:val="left" w:pos="284"/>
          <w:tab w:val="left" w:pos="426"/>
        </w:tabs>
        <w:spacing w:line="276" w:lineRule="auto"/>
        <w:ind w:left="0" w:firstLine="0"/>
        <w:jc w:val="both"/>
        <w:rPr>
          <w:rFonts w:cs="Times New Roman"/>
          <w:kern w:val="0"/>
        </w:rPr>
      </w:pPr>
      <w:r w:rsidRPr="003F3822">
        <w:rPr>
          <w:rFonts w:cs="Times New Roman"/>
          <w:kern w:val="0"/>
        </w:rPr>
        <w:t>W przypadku oddziałów liczących odpowiednio nie więcej niż 24, 26 lub 30 uczniów na zajęciach, o których mowa w ust. 3 pkt 1 – 3 i 6, podziału na grupy można dokonywać za zgodą organu prowadzącego szkołę.</w:t>
      </w:r>
    </w:p>
    <w:p w:rsidR="00151B7C" w:rsidRPr="003F3822" w:rsidRDefault="005D4452" w:rsidP="00221DDC">
      <w:pPr>
        <w:numPr>
          <w:ilvl w:val="0"/>
          <w:numId w:val="51"/>
        </w:numPr>
        <w:tabs>
          <w:tab w:val="left" w:pos="284"/>
          <w:tab w:val="left" w:pos="426"/>
        </w:tabs>
        <w:spacing w:line="276" w:lineRule="auto"/>
        <w:ind w:left="0" w:firstLine="0"/>
        <w:jc w:val="both"/>
        <w:rPr>
          <w:rFonts w:cs="Times New Roman"/>
          <w:kern w:val="0"/>
        </w:rPr>
      </w:pPr>
      <w:r w:rsidRPr="003F3822">
        <w:rPr>
          <w:rFonts w:cs="Times New Roman"/>
          <w:kern w:val="0"/>
        </w:rPr>
        <w:t>W klasach IV-VI</w:t>
      </w:r>
      <w:r w:rsidR="00151B7C" w:rsidRPr="003F3822">
        <w:rPr>
          <w:rFonts w:cs="Times New Roman"/>
          <w:kern w:val="0"/>
        </w:rPr>
        <w:t>II</w:t>
      </w:r>
      <w:r w:rsidR="004B5E7C">
        <w:rPr>
          <w:rFonts w:cs="Times New Roman"/>
          <w:kern w:val="0"/>
        </w:rPr>
        <w:t xml:space="preserve"> szkoły </w:t>
      </w:r>
      <w:r w:rsidRPr="003F3822">
        <w:rPr>
          <w:rFonts w:cs="Times New Roman"/>
          <w:kern w:val="0"/>
        </w:rPr>
        <w:t>zajęcia wychowania fizycznego, w zależności od realizowanej formy tych zajęć, mogą być prowadzone łącznie albo oddzielnie dla dziewcząt i chłopców.</w:t>
      </w:r>
    </w:p>
    <w:p w:rsidR="00151B7C" w:rsidRPr="003F3822" w:rsidRDefault="00151B7C" w:rsidP="00221DDC">
      <w:pPr>
        <w:numPr>
          <w:ilvl w:val="0"/>
          <w:numId w:val="51"/>
        </w:numPr>
        <w:tabs>
          <w:tab w:val="left" w:pos="284"/>
          <w:tab w:val="left" w:pos="426"/>
        </w:tabs>
        <w:spacing w:line="276" w:lineRule="auto"/>
        <w:ind w:left="0" w:firstLine="0"/>
        <w:jc w:val="both"/>
        <w:rPr>
          <w:rFonts w:cs="Times New Roman"/>
          <w:kern w:val="0"/>
        </w:rPr>
      </w:pPr>
      <w:r w:rsidRPr="003F3822">
        <w:rPr>
          <w:rFonts w:cs="Times New Roman"/>
          <w:shd w:val="clear" w:color="auto" w:fill="FFFFFF"/>
        </w:rPr>
        <w:t>Zajęcia wychowania fizycznego podzielone są na zajęcia realizowane w formie klasowo-lekcyjnej i zajęcia do wyboru przez</w:t>
      </w:r>
      <w:r w:rsidR="004B5E7C">
        <w:rPr>
          <w:rFonts w:cs="Times New Roman"/>
          <w:shd w:val="clear" w:color="auto" w:fill="FFFFFF"/>
        </w:rPr>
        <w:t xml:space="preserve"> uczniów (sportowe, rekreacyjno</w:t>
      </w:r>
      <w:r w:rsidRPr="003F3822">
        <w:rPr>
          <w:rFonts w:cs="Times New Roman"/>
          <w:shd w:val="clear" w:color="auto" w:fill="FFFFFF"/>
        </w:rPr>
        <w:t xml:space="preserve">– zdrowotne, taneczne, aktywna turystyka). </w:t>
      </w:r>
    </w:p>
    <w:p w:rsidR="009D2A14" w:rsidRDefault="009D2A14" w:rsidP="009D2A14">
      <w:pPr>
        <w:pStyle w:val="Standard"/>
        <w:tabs>
          <w:tab w:val="left" w:pos="284"/>
          <w:tab w:val="left" w:pos="426"/>
        </w:tabs>
        <w:spacing w:line="276" w:lineRule="auto"/>
        <w:jc w:val="center"/>
        <w:rPr>
          <w:b/>
          <w:bCs/>
          <w:kern w:val="0"/>
        </w:rPr>
      </w:pPr>
    </w:p>
    <w:p w:rsidR="009D2A14" w:rsidRPr="009D2A14" w:rsidRDefault="009D2A14" w:rsidP="009D2A14">
      <w:pPr>
        <w:pStyle w:val="Standard"/>
        <w:tabs>
          <w:tab w:val="left" w:pos="284"/>
          <w:tab w:val="left" w:pos="426"/>
        </w:tabs>
        <w:spacing w:line="276" w:lineRule="auto"/>
        <w:jc w:val="center"/>
        <w:rPr>
          <w:b/>
          <w:bCs/>
          <w:kern w:val="0"/>
        </w:rPr>
      </w:pPr>
      <w:r w:rsidRPr="009D2A14">
        <w:rPr>
          <w:b/>
          <w:bCs/>
          <w:kern w:val="0"/>
        </w:rPr>
        <w:t xml:space="preserve">§ </w:t>
      </w:r>
      <w:r w:rsidR="00890B72">
        <w:rPr>
          <w:b/>
          <w:bCs/>
          <w:kern w:val="0"/>
        </w:rPr>
        <w:t>17</w:t>
      </w:r>
      <w:r w:rsidR="0014593E">
        <w:rPr>
          <w:b/>
          <w:bCs/>
          <w:kern w:val="0"/>
        </w:rPr>
        <w:t>.</w:t>
      </w:r>
    </w:p>
    <w:p w:rsidR="009D2A14" w:rsidRPr="009D2A14" w:rsidRDefault="009D2A14" w:rsidP="009D2A14">
      <w:pPr>
        <w:pStyle w:val="Standard"/>
        <w:tabs>
          <w:tab w:val="left" w:pos="284"/>
          <w:tab w:val="left" w:pos="426"/>
        </w:tabs>
        <w:spacing w:line="276" w:lineRule="auto"/>
        <w:jc w:val="center"/>
        <w:rPr>
          <w:b/>
          <w:bCs/>
          <w:kern w:val="0"/>
        </w:rPr>
      </w:pPr>
      <w:r w:rsidRPr="009D2A14">
        <w:rPr>
          <w:b/>
          <w:bCs/>
          <w:kern w:val="0"/>
        </w:rPr>
        <w:t>Organizacja i formy współdziałania szkoły z rodzicami w zakresie nauczania, wychowania, opieki i profilaktyki</w:t>
      </w:r>
    </w:p>
    <w:p w:rsidR="009D2A14" w:rsidRPr="009D2A14" w:rsidRDefault="009D2A14" w:rsidP="009D2A14">
      <w:pPr>
        <w:pStyle w:val="Standard"/>
        <w:tabs>
          <w:tab w:val="left" w:pos="284"/>
          <w:tab w:val="left" w:pos="426"/>
        </w:tabs>
        <w:spacing w:line="276" w:lineRule="auto"/>
        <w:jc w:val="center"/>
        <w:rPr>
          <w:b/>
          <w:bCs/>
          <w:kern w:val="0"/>
        </w:rPr>
      </w:pPr>
    </w:p>
    <w:p w:rsidR="009D2A14" w:rsidRPr="009D2A14" w:rsidRDefault="00B95141" w:rsidP="009D2A14">
      <w:pPr>
        <w:pStyle w:val="Standard"/>
        <w:tabs>
          <w:tab w:val="left" w:pos="284"/>
          <w:tab w:val="left" w:pos="426"/>
        </w:tabs>
        <w:spacing w:line="276" w:lineRule="auto"/>
        <w:jc w:val="both"/>
        <w:rPr>
          <w:bCs/>
          <w:kern w:val="0"/>
        </w:rPr>
      </w:pPr>
      <w:r>
        <w:rPr>
          <w:bCs/>
          <w:kern w:val="0"/>
        </w:rPr>
        <w:t xml:space="preserve">Organizację </w:t>
      </w:r>
      <w:r w:rsidR="009D2A14" w:rsidRPr="009D2A14">
        <w:rPr>
          <w:bCs/>
          <w:kern w:val="0"/>
        </w:rPr>
        <w:t>wsp</w:t>
      </w:r>
      <w:r w:rsidR="004B5E7C">
        <w:rPr>
          <w:bCs/>
          <w:kern w:val="0"/>
        </w:rPr>
        <w:t xml:space="preserve">ółdziałania Szkoły z rodzicami w zakresie nauczania, wychowania , opieki i profilaktyki </w:t>
      </w:r>
      <w:r w:rsidR="009D2A14" w:rsidRPr="009D2A14">
        <w:rPr>
          <w:bCs/>
          <w:kern w:val="0"/>
        </w:rPr>
        <w:t xml:space="preserve">określa statut Zespołu. </w:t>
      </w:r>
    </w:p>
    <w:p w:rsidR="009D2A14" w:rsidRPr="009D2A14" w:rsidRDefault="009D2A14" w:rsidP="009D2A14">
      <w:pPr>
        <w:pStyle w:val="Standard"/>
        <w:tabs>
          <w:tab w:val="left" w:pos="284"/>
          <w:tab w:val="left" w:pos="426"/>
        </w:tabs>
        <w:spacing w:line="276" w:lineRule="auto"/>
        <w:jc w:val="center"/>
        <w:rPr>
          <w:b/>
          <w:bCs/>
          <w:kern w:val="0"/>
        </w:rPr>
      </w:pPr>
    </w:p>
    <w:p w:rsidR="009D2A14" w:rsidRPr="009D2A14" w:rsidRDefault="009D2A14" w:rsidP="009D2A14">
      <w:pPr>
        <w:pStyle w:val="Standard"/>
        <w:tabs>
          <w:tab w:val="left" w:pos="284"/>
          <w:tab w:val="left" w:pos="426"/>
        </w:tabs>
        <w:spacing w:line="276" w:lineRule="auto"/>
        <w:jc w:val="center"/>
        <w:rPr>
          <w:b/>
          <w:bCs/>
          <w:kern w:val="0"/>
        </w:rPr>
      </w:pPr>
      <w:r w:rsidRPr="009D2A14">
        <w:rPr>
          <w:b/>
          <w:bCs/>
          <w:kern w:val="0"/>
        </w:rPr>
        <w:t xml:space="preserve">§ </w:t>
      </w:r>
      <w:r w:rsidR="00890B72">
        <w:rPr>
          <w:b/>
          <w:bCs/>
          <w:kern w:val="0"/>
        </w:rPr>
        <w:t>18</w:t>
      </w:r>
      <w:r w:rsidRPr="009D2A14">
        <w:rPr>
          <w:b/>
          <w:bCs/>
          <w:kern w:val="0"/>
        </w:rPr>
        <w:t>.</w:t>
      </w:r>
    </w:p>
    <w:p w:rsidR="009D2A14" w:rsidRPr="009D2A14" w:rsidRDefault="009D2A14" w:rsidP="009D2A14">
      <w:pPr>
        <w:pStyle w:val="Standard"/>
        <w:tabs>
          <w:tab w:val="left" w:pos="284"/>
          <w:tab w:val="left" w:pos="426"/>
        </w:tabs>
        <w:spacing w:line="276" w:lineRule="auto"/>
        <w:jc w:val="center"/>
        <w:rPr>
          <w:b/>
          <w:bCs/>
          <w:kern w:val="0"/>
        </w:rPr>
      </w:pPr>
      <w:r w:rsidRPr="009D2A14">
        <w:rPr>
          <w:b/>
          <w:bCs/>
          <w:kern w:val="0"/>
        </w:rPr>
        <w:t xml:space="preserve">Organizacja współdziałania szkoły ze stowarzyszeniami lub innymi organizacjami </w:t>
      </w:r>
    </w:p>
    <w:p w:rsidR="009D2A14" w:rsidRPr="009D2A14" w:rsidRDefault="009D2A14" w:rsidP="009D2A14">
      <w:pPr>
        <w:pStyle w:val="Standard"/>
        <w:tabs>
          <w:tab w:val="left" w:pos="284"/>
          <w:tab w:val="left" w:pos="426"/>
        </w:tabs>
        <w:spacing w:line="276" w:lineRule="auto"/>
        <w:jc w:val="center"/>
        <w:rPr>
          <w:b/>
          <w:bCs/>
          <w:kern w:val="0"/>
        </w:rPr>
      </w:pPr>
      <w:r w:rsidRPr="009D2A14">
        <w:rPr>
          <w:b/>
          <w:bCs/>
          <w:kern w:val="0"/>
        </w:rPr>
        <w:t>w zakresie działalności innowacyjnej</w:t>
      </w:r>
    </w:p>
    <w:p w:rsidR="009D2A14" w:rsidRPr="009D2A14" w:rsidRDefault="009D2A14" w:rsidP="009D2A14">
      <w:pPr>
        <w:pStyle w:val="Standard"/>
        <w:tabs>
          <w:tab w:val="left" w:pos="284"/>
          <w:tab w:val="left" w:pos="426"/>
        </w:tabs>
        <w:spacing w:line="276" w:lineRule="auto"/>
        <w:jc w:val="center"/>
        <w:rPr>
          <w:b/>
          <w:bCs/>
          <w:kern w:val="0"/>
        </w:rPr>
      </w:pPr>
    </w:p>
    <w:p w:rsidR="009D2A14" w:rsidRPr="009D2A14" w:rsidRDefault="004B5E7C" w:rsidP="009D2A14">
      <w:pPr>
        <w:pStyle w:val="Standard"/>
        <w:tabs>
          <w:tab w:val="left" w:pos="284"/>
          <w:tab w:val="left" w:pos="426"/>
        </w:tabs>
        <w:spacing w:line="276" w:lineRule="auto"/>
        <w:jc w:val="both"/>
        <w:rPr>
          <w:bCs/>
          <w:kern w:val="0"/>
        </w:rPr>
      </w:pPr>
      <w:r>
        <w:rPr>
          <w:bCs/>
          <w:kern w:val="0"/>
        </w:rPr>
        <w:t xml:space="preserve">Organizację </w:t>
      </w:r>
      <w:r w:rsidR="009D2A14" w:rsidRPr="009D2A14">
        <w:rPr>
          <w:bCs/>
          <w:kern w:val="0"/>
        </w:rPr>
        <w:t xml:space="preserve">współdziałania Szkoły ze stowarzyszeniami lub innymi organizacjami w zakresie działalności innowacyjnej określa statut Zespołu. </w:t>
      </w:r>
    </w:p>
    <w:p w:rsidR="009D2A14" w:rsidRPr="009D2A14" w:rsidRDefault="009D2A14" w:rsidP="009D2A14">
      <w:pPr>
        <w:pStyle w:val="Standard"/>
        <w:tabs>
          <w:tab w:val="left" w:pos="284"/>
          <w:tab w:val="left" w:pos="426"/>
        </w:tabs>
        <w:spacing w:line="276" w:lineRule="auto"/>
        <w:jc w:val="center"/>
        <w:rPr>
          <w:b/>
          <w:bCs/>
          <w:kern w:val="0"/>
        </w:rPr>
      </w:pPr>
    </w:p>
    <w:p w:rsidR="009D2A14" w:rsidRPr="009D2A14" w:rsidRDefault="009D2A14" w:rsidP="009D2A14">
      <w:pPr>
        <w:pStyle w:val="Standard"/>
        <w:tabs>
          <w:tab w:val="left" w:pos="284"/>
          <w:tab w:val="left" w:pos="426"/>
        </w:tabs>
        <w:spacing w:line="276" w:lineRule="auto"/>
        <w:jc w:val="center"/>
        <w:rPr>
          <w:b/>
          <w:bCs/>
          <w:kern w:val="0"/>
        </w:rPr>
      </w:pPr>
      <w:r w:rsidRPr="009D2A14">
        <w:rPr>
          <w:b/>
          <w:bCs/>
          <w:kern w:val="0"/>
        </w:rPr>
        <w:t xml:space="preserve">§ </w:t>
      </w:r>
      <w:r w:rsidR="00890B72">
        <w:rPr>
          <w:b/>
          <w:bCs/>
          <w:kern w:val="0"/>
        </w:rPr>
        <w:t>19.</w:t>
      </w:r>
    </w:p>
    <w:p w:rsidR="009D2A14" w:rsidRPr="009D2A14" w:rsidRDefault="009D2A14" w:rsidP="009D2A14">
      <w:pPr>
        <w:pStyle w:val="Standard"/>
        <w:tabs>
          <w:tab w:val="left" w:pos="284"/>
          <w:tab w:val="left" w:pos="426"/>
        </w:tabs>
        <w:spacing w:line="276" w:lineRule="auto"/>
        <w:jc w:val="center"/>
        <w:rPr>
          <w:b/>
          <w:bCs/>
          <w:kern w:val="0"/>
        </w:rPr>
      </w:pPr>
      <w:r w:rsidRPr="009D2A14">
        <w:rPr>
          <w:b/>
          <w:bCs/>
          <w:kern w:val="0"/>
        </w:rPr>
        <w:t xml:space="preserve">Organizacja wolontariatu szkolnego </w:t>
      </w:r>
    </w:p>
    <w:p w:rsidR="009D2A14" w:rsidRPr="009D2A14" w:rsidRDefault="009D2A14" w:rsidP="009D2A14">
      <w:pPr>
        <w:pStyle w:val="Standard"/>
        <w:tabs>
          <w:tab w:val="left" w:pos="284"/>
          <w:tab w:val="left" w:pos="426"/>
        </w:tabs>
        <w:spacing w:line="276" w:lineRule="auto"/>
        <w:jc w:val="center"/>
        <w:rPr>
          <w:b/>
          <w:bCs/>
          <w:kern w:val="0"/>
        </w:rPr>
      </w:pPr>
    </w:p>
    <w:p w:rsidR="00122FBA" w:rsidRPr="009D2A14" w:rsidRDefault="009D2A14" w:rsidP="009D2A14">
      <w:pPr>
        <w:pStyle w:val="Standard"/>
        <w:tabs>
          <w:tab w:val="left" w:pos="284"/>
          <w:tab w:val="left" w:pos="426"/>
        </w:tabs>
        <w:spacing w:line="276" w:lineRule="auto"/>
        <w:rPr>
          <w:bCs/>
          <w:kern w:val="0"/>
        </w:rPr>
      </w:pPr>
      <w:r w:rsidRPr="009D2A14">
        <w:rPr>
          <w:bCs/>
          <w:kern w:val="0"/>
        </w:rPr>
        <w:t>Organizację wolontariatu szkolnego określa statut Zespołu.</w:t>
      </w:r>
    </w:p>
    <w:p w:rsidR="009D2A14" w:rsidRDefault="009D2A14" w:rsidP="008842F9">
      <w:pPr>
        <w:pStyle w:val="Standard"/>
        <w:tabs>
          <w:tab w:val="left" w:pos="284"/>
          <w:tab w:val="left" w:pos="426"/>
        </w:tabs>
        <w:spacing w:line="276" w:lineRule="auto"/>
        <w:jc w:val="center"/>
        <w:rPr>
          <w:b/>
          <w:bCs/>
          <w:kern w:val="0"/>
        </w:rPr>
      </w:pPr>
    </w:p>
    <w:p w:rsidR="00904F0B" w:rsidRPr="003F3822" w:rsidRDefault="005D4452" w:rsidP="008842F9">
      <w:pPr>
        <w:pStyle w:val="Standard"/>
        <w:tabs>
          <w:tab w:val="left" w:pos="284"/>
          <w:tab w:val="left" w:pos="426"/>
        </w:tabs>
        <w:spacing w:line="276" w:lineRule="auto"/>
        <w:jc w:val="center"/>
        <w:rPr>
          <w:b/>
          <w:bCs/>
          <w:kern w:val="0"/>
        </w:rPr>
      </w:pPr>
      <w:r w:rsidRPr="003F3822">
        <w:rPr>
          <w:b/>
          <w:bCs/>
          <w:kern w:val="0"/>
        </w:rPr>
        <w:t xml:space="preserve">§ </w:t>
      </w:r>
      <w:r w:rsidR="003F3822" w:rsidRPr="003F3822">
        <w:rPr>
          <w:b/>
          <w:bCs/>
          <w:kern w:val="0"/>
        </w:rPr>
        <w:t>2</w:t>
      </w:r>
      <w:r w:rsidR="00890B72">
        <w:rPr>
          <w:b/>
          <w:bCs/>
          <w:kern w:val="0"/>
        </w:rPr>
        <w:t>0.</w:t>
      </w:r>
      <w:r w:rsidR="00904F0B" w:rsidRPr="003F3822">
        <w:rPr>
          <w:b/>
          <w:bCs/>
          <w:kern w:val="0"/>
        </w:rPr>
        <w:t xml:space="preserve"> </w:t>
      </w:r>
    </w:p>
    <w:p w:rsidR="005D4452" w:rsidRPr="003F3822" w:rsidRDefault="005D4452" w:rsidP="008842F9">
      <w:pPr>
        <w:pStyle w:val="Standard"/>
        <w:tabs>
          <w:tab w:val="left" w:pos="284"/>
          <w:tab w:val="left" w:pos="426"/>
        </w:tabs>
        <w:spacing w:line="276" w:lineRule="auto"/>
        <w:jc w:val="center"/>
        <w:rPr>
          <w:bCs/>
          <w:kern w:val="0"/>
        </w:rPr>
      </w:pPr>
    </w:p>
    <w:p w:rsidR="005D4452" w:rsidRPr="003F3822" w:rsidRDefault="005D4452" w:rsidP="008842F9">
      <w:pPr>
        <w:pStyle w:val="Standard"/>
        <w:tabs>
          <w:tab w:val="left" w:pos="284"/>
          <w:tab w:val="left" w:pos="426"/>
        </w:tabs>
        <w:spacing w:line="276" w:lineRule="auto"/>
        <w:rPr>
          <w:bCs/>
          <w:kern w:val="0"/>
        </w:rPr>
      </w:pPr>
      <w:r w:rsidRPr="003F3822">
        <w:rPr>
          <w:bCs/>
          <w:kern w:val="0"/>
        </w:rPr>
        <w:t>Do reali</w:t>
      </w:r>
      <w:r w:rsidR="00C85BD5" w:rsidRPr="003F3822">
        <w:rPr>
          <w:bCs/>
          <w:kern w:val="0"/>
        </w:rPr>
        <w:t>zacji celów statutowych szkoła zapewnia uczniom możliwość korzystania z:</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pomieszczeń do nauki z niezbędnym wyposażeniem,</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biblioteki,</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gabinetu pedagoga</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gabinetu logopedy i psychologa</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świetlicy,</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gabinetu pielęgniarki,</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sali gimnastycznej i boiska wielofunkcyjnego,</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placu zabaw,</w:t>
      </w:r>
    </w:p>
    <w:p w:rsidR="00122FBA" w:rsidRPr="003F3822" w:rsidRDefault="00122FBA" w:rsidP="00221DDC">
      <w:pPr>
        <w:numPr>
          <w:ilvl w:val="0"/>
          <w:numId w:val="82"/>
        </w:numPr>
        <w:tabs>
          <w:tab w:val="left" w:pos="284"/>
          <w:tab w:val="left" w:pos="426"/>
        </w:tabs>
        <w:suppressAutoHyphens w:val="0"/>
        <w:spacing w:line="276" w:lineRule="auto"/>
        <w:ind w:left="0" w:firstLine="0"/>
        <w:jc w:val="both"/>
        <w:textAlignment w:val="auto"/>
      </w:pPr>
      <w:r w:rsidRPr="003F3822">
        <w:t>pomieszczeń administracyjno-gospodarczych.</w:t>
      </w:r>
    </w:p>
    <w:p w:rsidR="00607FAB" w:rsidRPr="003F3822" w:rsidRDefault="00607FAB" w:rsidP="008842F9">
      <w:pPr>
        <w:pStyle w:val="Standard"/>
        <w:tabs>
          <w:tab w:val="left" w:pos="284"/>
          <w:tab w:val="left" w:pos="426"/>
        </w:tabs>
        <w:spacing w:line="276" w:lineRule="auto"/>
        <w:rPr>
          <w:bCs/>
          <w:kern w:val="0"/>
        </w:rPr>
      </w:pPr>
    </w:p>
    <w:p w:rsidR="00122FBA" w:rsidRPr="003F3822" w:rsidRDefault="00122FBA" w:rsidP="008842F9">
      <w:pPr>
        <w:tabs>
          <w:tab w:val="left" w:pos="284"/>
          <w:tab w:val="left" w:pos="426"/>
        </w:tabs>
        <w:spacing w:line="276" w:lineRule="auto"/>
        <w:jc w:val="center"/>
        <w:rPr>
          <w:b/>
        </w:rPr>
      </w:pPr>
      <w:r w:rsidRPr="003F3822">
        <w:rPr>
          <w:b/>
        </w:rPr>
        <w:lastRenderedPageBreak/>
        <w:t>§ </w:t>
      </w:r>
      <w:r w:rsidR="003F3822" w:rsidRPr="003F3822">
        <w:rPr>
          <w:b/>
        </w:rPr>
        <w:t>2</w:t>
      </w:r>
      <w:r w:rsidR="00890B72">
        <w:rPr>
          <w:b/>
        </w:rPr>
        <w:t>1</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pPr>
      <w:r w:rsidRPr="003F3822">
        <w:t>1.</w:t>
      </w:r>
      <w:r w:rsidRPr="003F3822">
        <w:tab/>
        <w:t>Biblioteka szkolna jest pracownią szkolną, służącą realizacji potrzeb i zainteresowań uczniów, zadań dydaktycznych i wychowawczych szkoły, doskonaleniu warsztatu pracy nauczyciela, popularyzowaniu wiedzy pedagogicznej wśród rodziców.</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2</w:t>
      </w:r>
      <w:r w:rsidR="00890B72">
        <w:rPr>
          <w:b/>
        </w:rPr>
        <w:t>2</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Dla uczniów, którzy muszą dłużej przebywać w szkole ze względu na czas pracy ich rodziców lub dojazd do szkoły, szkoła organizuje świetlicę.</w:t>
      </w:r>
    </w:p>
    <w:p w:rsidR="00122FBA" w:rsidRPr="003F3822" w:rsidRDefault="00122FBA" w:rsidP="003F3822">
      <w:pPr>
        <w:tabs>
          <w:tab w:val="left" w:pos="284"/>
          <w:tab w:val="left" w:pos="426"/>
        </w:tabs>
        <w:spacing w:line="276" w:lineRule="auto"/>
        <w:jc w:val="both"/>
      </w:pPr>
      <w:r w:rsidRPr="003F3822">
        <w:t>2.</w:t>
      </w:r>
      <w:r w:rsidRPr="003F3822">
        <w:tab/>
        <w:t>Pracownikami świetlicy są nauczyciele-wychowawcy.</w:t>
      </w:r>
    </w:p>
    <w:p w:rsidR="00122FBA" w:rsidRPr="003F3822" w:rsidRDefault="00122FBA" w:rsidP="003F3822">
      <w:pPr>
        <w:tabs>
          <w:tab w:val="left" w:pos="284"/>
          <w:tab w:val="left" w:pos="426"/>
        </w:tabs>
        <w:spacing w:line="276" w:lineRule="auto"/>
        <w:jc w:val="both"/>
      </w:pPr>
      <w:r w:rsidRPr="003F3822">
        <w:t>3.</w:t>
      </w:r>
      <w:r w:rsidRPr="003F3822">
        <w:tab/>
        <w:t xml:space="preserve">Świetlica jest pozalekcyjną, nieodpłatną formą wychowawczo-opiekuńczej działalności </w:t>
      </w:r>
      <w:r w:rsidR="009D2A14">
        <w:t>szkoły</w:t>
      </w:r>
      <w:r w:rsidRPr="003F3822">
        <w:t>, której działalność reguluje Regulamin świetlic</w:t>
      </w:r>
      <w:r w:rsidR="003F3822" w:rsidRPr="003F3822">
        <w:t>y.</w:t>
      </w:r>
    </w:p>
    <w:p w:rsidR="00122FBA" w:rsidRPr="003F3822" w:rsidRDefault="00122FBA" w:rsidP="003F3822">
      <w:pPr>
        <w:tabs>
          <w:tab w:val="left" w:pos="284"/>
          <w:tab w:val="left" w:pos="426"/>
        </w:tabs>
        <w:spacing w:line="276" w:lineRule="auto"/>
        <w:jc w:val="both"/>
      </w:pPr>
      <w:r w:rsidRPr="003F3822">
        <w:t>4.</w:t>
      </w:r>
      <w:r w:rsidRPr="003F3822">
        <w:tab/>
        <w:t>W świetlicy prowadzone są zajęcia w grupach wychowawczych, które są dokumentowane w dzienniku zajęć. Grupa wychowawcza w świetlicy powinna liczyć 25 uczniów pod opieką jednego nauczyciela.</w:t>
      </w:r>
    </w:p>
    <w:p w:rsidR="00122FBA" w:rsidRPr="003F3822" w:rsidRDefault="00122FBA" w:rsidP="003F3822">
      <w:pPr>
        <w:tabs>
          <w:tab w:val="left" w:pos="284"/>
          <w:tab w:val="left" w:pos="426"/>
        </w:tabs>
        <w:spacing w:line="276" w:lineRule="auto"/>
        <w:jc w:val="both"/>
      </w:pPr>
      <w:r w:rsidRPr="003F3822">
        <w:t>5.</w:t>
      </w:r>
      <w:r w:rsidRPr="003F3822">
        <w:tab/>
        <w:t>Świetlica funkcjonuje w godzinach od 7:00 do 8:00 oraz po lekcjach do godziny 16:00.</w:t>
      </w:r>
    </w:p>
    <w:p w:rsidR="00122FBA" w:rsidRPr="003F3822" w:rsidRDefault="00122FBA" w:rsidP="003F3822">
      <w:pPr>
        <w:tabs>
          <w:tab w:val="left" w:pos="284"/>
          <w:tab w:val="left" w:pos="426"/>
        </w:tabs>
        <w:spacing w:line="276" w:lineRule="auto"/>
        <w:jc w:val="both"/>
      </w:pPr>
      <w:r w:rsidRPr="003F3822">
        <w:t>6.</w:t>
      </w:r>
      <w:r w:rsidRPr="003F3822">
        <w:tab/>
        <w:t>Dzieci odbierane są przez rodziców lub przez osoby przez nich upoważnione. Na samodzielny powrót do domu potrzebne jest pisemna zgoda rodziców.</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2</w:t>
      </w:r>
      <w:r w:rsidR="00890B72">
        <w:rPr>
          <w:b/>
        </w:rPr>
        <w:t>3</w:t>
      </w:r>
      <w:r w:rsidRPr="003F3822">
        <w:rPr>
          <w:b/>
        </w:rPr>
        <w:t>.</w:t>
      </w:r>
    </w:p>
    <w:p w:rsidR="00122FBA" w:rsidRPr="003F3822" w:rsidRDefault="00122FBA" w:rsidP="003F3822">
      <w:pPr>
        <w:tabs>
          <w:tab w:val="left" w:pos="284"/>
          <w:tab w:val="left" w:pos="426"/>
        </w:tabs>
        <w:spacing w:line="276" w:lineRule="auto"/>
        <w:jc w:val="both"/>
        <w:rPr>
          <w:b/>
        </w:rPr>
      </w:pPr>
    </w:p>
    <w:p w:rsidR="00122FBA" w:rsidRPr="003F3822" w:rsidRDefault="00122FBA" w:rsidP="003F3822">
      <w:pPr>
        <w:tabs>
          <w:tab w:val="left" w:pos="284"/>
          <w:tab w:val="left" w:pos="426"/>
        </w:tabs>
        <w:spacing w:line="276" w:lineRule="auto"/>
        <w:jc w:val="both"/>
      </w:pPr>
      <w:r w:rsidRPr="003F3822">
        <w:t>1.</w:t>
      </w:r>
      <w:r w:rsidRPr="003F3822">
        <w:tab/>
        <w:t xml:space="preserve">W </w:t>
      </w:r>
      <w:r w:rsidR="009D2A14">
        <w:t>szkole</w:t>
      </w:r>
      <w:r w:rsidRPr="003F3822">
        <w:t xml:space="preserve"> zorganizowana jest stołówka </w:t>
      </w:r>
      <w:r w:rsidR="00D15FB4">
        <w:t xml:space="preserve">( świetlica szkolna)gdzie wydawane są </w:t>
      </w:r>
      <w:r w:rsidRPr="003F3822">
        <w:t>obiady.</w:t>
      </w:r>
    </w:p>
    <w:p w:rsidR="00122FBA" w:rsidRPr="003F3822" w:rsidRDefault="00122FBA" w:rsidP="003F3822">
      <w:pPr>
        <w:tabs>
          <w:tab w:val="left" w:pos="284"/>
          <w:tab w:val="left" w:pos="426"/>
        </w:tabs>
        <w:spacing w:line="276" w:lineRule="auto"/>
        <w:jc w:val="both"/>
      </w:pPr>
      <w:r w:rsidRPr="003F3822">
        <w:t>2.</w:t>
      </w:r>
      <w:r w:rsidRPr="003F3822">
        <w:tab/>
        <w:t xml:space="preserve">Do korzystania ze stołówki uprawnieni są uczniowie </w:t>
      </w:r>
      <w:r w:rsidR="009D2A14">
        <w:t>szkoły.</w:t>
      </w:r>
    </w:p>
    <w:p w:rsidR="00122FBA" w:rsidRPr="003F3822" w:rsidRDefault="00122FBA" w:rsidP="003F3822">
      <w:pPr>
        <w:tabs>
          <w:tab w:val="left" w:pos="284"/>
          <w:tab w:val="left" w:pos="426"/>
        </w:tabs>
        <w:spacing w:line="276" w:lineRule="auto"/>
        <w:jc w:val="both"/>
      </w:pPr>
      <w:r w:rsidRPr="003F3822">
        <w:t>3.</w:t>
      </w:r>
      <w:r w:rsidRPr="003F3822">
        <w:tab/>
        <w:t>Stołówka szkolna funkcjonu</w:t>
      </w:r>
      <w:r w:rsidR="00BE4DF2">
        <w:t>je w godzinach od 11.30 do 12:00</w:t>
      </w:r>
      <w:r w:rsidRPr="003F3822">
        <w:t>, na długiej przerwie.</w:t>
      </w:r>
    </w:p>
    <w:p w:rsidR="00122FBA" w:rsidRPr="003F3822" w:rsidRDefault="00122FBA" w:rsidP="003F3822">
      <w:pPr>
        <w:tabs>
          <w:tab w:val="left" w:pos="284"/>
          <w:tab w:val="left" w:pos="426"/>
        </w:tabs>
        <w:spacing w:line="276" w:lineRule="auto"/>
        <w:jc w:val="both"/>
      </w:pPr>
      <w:r w:rsidRPr="003F3822">
        <w:t>4.</w:t>
      </w:r>
      <w:r w:rsidRPr="003F3822">
        <w:tab/>
        <w:t>Korzystanie z posiłków w stołówce szkolnej jest odpłatne.</w:t>
      </w:r>
    </w:p>
    <w:p w:rsidR="00122FBA" w:rsidRPr="003F3822" w:rsidRDefault="00122FBA" w:rsidP="003F3822">
      <w:pPr>
        <w:tabs>
          <w:tab w:val="left" w:pos="284"/>
          <w:tab w:val="left" w:pos="426"/>
        </w:tabs>
        <w:spacing w:line="276" w:lineRule="auto"/>
        <w:jc w:val="both"/>
      </w:pPr>
      <w:r w:rsidRPr="003F3822">
        <w:t>5.</w:t>
      </w:r>
      <w:r w:rsidRPr="003F3822">
        <w:tab/>
        <w:t xml:space="preserve">Zasady korzystania ze stołówki, w tym wysokość opłat, ustala </w:t>
      </w:r>
      <w:r w:rsidR="009D2A14">
        <w:t xml:space="preserve">Dyrektor Zespołu </w:t>
      </w:r>
      <w:r w:rsidRPr="003F3822">
        <w:t>w porozumieniu z Organem prowadzącym szkołę.</w:t>
      </w:r>
    </w:p>
    <w:p w:rsidR="00122FBA" w:rsidRDefault="00122FBA" w:rsidP="008842F9">
      <w:pPr>
        <w:pStyle w:val="Standard"/>
        <w:tabs>
          <w:tab w:val="left" w:pos="284"/>
          <w:tab w:val="left" w:pos="426"/>
        </w:tabs>
        <w:spacing w:line="276" w:lineRule="auto"/>
        <w:rPr>
          <w:bCs/>
          <w:kern w:val="0"/>
        </w:rPr>
      </w:pPr>
    </w:p>
    <w:p w:rsidR="009D2A14" w:rsidRPr="009D2A14" w:rsidRDefault="009D2A14" w:rsidP="009D2A14">
      <w:pPr>
        <w:pStyle w:val="Standard"/>
        <w:tabs>
          <w:tab w:val="left" w:pos="284"/>
          <w:tab w:val="left" w:pos="426"/>
        </w:tabs>
        <w:spacing w:line="276" w:lineRule="auto"/>
        <w:jc w:val="center"/>
        <w:rPr>
          <w:b/>
          <w:bCs/>
          <w:kern w:val="0"/>
        </w:rPr>
      </w:pPr>
      <w:r>
        <w:rPr>
          <w:b/>
          <w:bCs/>
          <w:kern w:val="0"/>
        </w:rPr>
        <w:t>Rozdział 5</w:t>
      </w:r>
    </w:p>
    <w:p w:rsidR="00607FAB" w:rsidRPr="003F3822" w:rsidRDefault="00761EBB" w:rsidP="008842F9">
      <w:pPr>
        <w:pStyle w:val="Standard"/>
        <w:tabs>
          <w:tab w:val="left" w:pos="284"/>
          <w:tab w:val="left" w:pos="426"/>
          <w:tab w:val="left" w:pos="568"/>
        </w:tabs>
        <w:spacing w:line="276" w:lineRule="auto"/>
        <w:jc w:val="center"/>
        <w:rPr>
          <w:b/>
          <w:kern w:val="0"/>
        </w:rPr>
      </w:pPr>
      <w:r w:rsidRPr="003F3822">
        <w:rPr>
          <w:b/>
          <w:kern w:val="0"/>
        </w:rPr>
        <w:t xml:space="preserve">§ </w:t>
      </w:r>
      <w:r w:rsidR="003F3822" w:rsidRPr="003F3822">
        <w:rPr>
          <w:b/>
          <w:kern w:val="0"/>
        </w:rPr>
        <w:t>2</w:t>
      </w:r>
      <w:r w:rsidR="00890B72">
        <w:rPr>
          <w:b/>
          <w:kern w:val="0"/>
        </w:rPr>
        <w:t>4.</w:t>
      </w:r>
    </w:p>
    <w:p w:rsidR="000818E1" w:rsidRPr="003F3822" w:rsidRDefault="000818E1" w:rsidP="008842F9">
      <w:pPr>
        <w:pStyle w:val="Standard"/>
        <w:tabs>
          <w:tab w:val="left" w:pos="284"/>
          <w:tab w:val="left" w:pos="426"/>
          <w:tab w:val="left" w:pos="568"/>
        </w:tabs>
        <w:spacing w:line="276" w:lineRule="auto"/>
        <w:jc w:val="center"/>
        <w:rPr>
          <w:b/>
          <w:kern w:val="0"/>
        </w:rPr>
      </w:pPr>
      <w:r w:rsidRPr="003F3822">
        <w:rPr>
          <w:b/>
          <w:kern w:val="0"/>
        </w:rPr>
        <w:t>Nauczyciele i inni pracownicy Szkoły</w:t>
      </w:r>
    </w:p>
    <w:p w:rsidR="00607FAB" w:rsidRPr="003F3822" w:rsidRDefault="00607FAB" w:rsidP="008842F9">
      <w:pPr>
        <w:pStyle w:val="Standard"/>
        <w:tabs>
          <w:tab w:val="left" w:pos="284"/>
          <w:tab w:val="left" w:pos="426"/>
          <w:tab w:val="left" w:pos="568"/>
        </w:tabs>
        <w:spacing w:line="276" w:lineRule="auto"/>
        <w:jc w:val="both"/>
        <w:rPr>
          <w:kern w:val="0"/>
        </w:rPr>
      </w:pPr>
    </w:p>
    <w:p w:rsidR="00607FAB" w:rsidRPr="003F3822" w:rsidRDefault="00607FAB" w:rsidP="00221DDC">
      <w:pPr>
        <w:pStyle w:val="Standard"/>
        <w:numPr>
          <w:ilvl w:val="0"/>
          <w:numId w:val="6"/>
        </w:numPr>
        <w:tabs>
          <w:tab w:val="left" w:pos="284"/>
          <w:tab w:val="left" w:pos="426"/>
        </w:tabs>
        <w:spacing w:line="276" w:lineRule="auto"/>
        <w:ind w:left="0" w:firstLine="0"/>
        <w:jc w:val="both"/>
        <w:rPr>
          <w:kern w:val="0"/>
        </w:rPr>
      </w:pPr>
      <w:r w:rsidRPr="003F3822">
        <w:rPr>
          <w:kern w:val="0"/>
        </w:rPr>
        <w:t>W szkole zatrudnia się nauczycieli oraz pracowników admin</w:t>
      </w:r>
      <w:r w:rsidR="004B5E7C">
        <w:rPr>
          <w:kern w:val="0"/>
        </w:rPr>
        <w:t>istracji i obsługi. Zatrudnia się także psychologa, pedagoga i logopedę.</w:t>
      </w:r>
    </w:p>
    <w:p w:rsidR="00607FAB" w:rsidRPr="003F3822" w:rsidRDefault="00607FAB" w:rsidP="00221DDC">
      <w:pPr>
        <w:pStyle w:val="Standard"/>
        <w:numPr>
          <w:ilvl w:val="0"/>
          <w:numId w:val="6"/>
        </w:numPr>
        <w:tabs>
          <w:tab w:val="left" w:pos="284"/>
          <w:tab w:val="left" w:pos="426"/>
        </w:tabs>
        <w:spacing w:line="276" w:lineRule="auto"/>
        <w:ind w:left="0" w:firstLine="0"/>
        <w:jc w:val="both"/>
        <w:rPr>
          <w:kern w:val="0"/>
        </w:rPr>
      </w:pPr>
      <w:r w:rsidRPr="003F3822">
        <w:rPr>
          <w:kern w:val="0"/>
        </w:rPr>
        <w:t>Zasady zatrudniania nauczycieli i innych pracowników szkoły, o których mowa w ust.</w:t>
      </w:r>
      <w:r w:rsidR="00BD1F12" w:rsidRPr="003F3822">
        <w:rPr>
          <w:kern w:val="0"/>
        </w:rPr>
        <w:t xml:space="preserve"> </w:t>
      </w:r>
      <w:r w:rsidRPr="003F3822">
        <w:rPr>
          <w:kern w:val="0"/>
        </w:rPr>
        <w:t>1, określają odrębne przepisy.</w:t>
      </w:r>
    </w:p>
    <w:p w:rsidR="00607FAB" w:rsidRPr="003F3822" w:rsidRDefault="00607FAB" w:rsidP="00221DDC">
      <w:pPr>
        <w:pStyle w:val="Standard"/>
        <w:numPr>
          <w:ilvl w:val="0"/>
          <w:numId w:val="6"/>
        </w:numPr>
        <w:tabs>
          <w:tab w:val="left" w:pos="284"/>
          <w:tab w:val="left" w:pos="426"/>
        </w:tabs>
        <w:spacing w:line="276" w:lineRule="auto"/>
        <w:ind w:left="0" w:firstLine="0"/>
        <w:jc w:val="both"/>
        <w:rPr>
          <w:kern w:val="0"/>
        </w:rPr>
      </w:pPr>
      <w:r w:rsidRPr="003F3822">
        <w:rPr>
          <w:kern w:val="0"/>
        </w:rPr>
        <w:t>Liczbę</w:t>
      </w:r>
      <w:r w:rsidRPr="003F3822">
        <w:rPr>
          <w:rFonts w:eastAsia="Arial"/>
          <w:kern w:val="0"/>
        </w:rPr>
        <w:t xml:space="preserve"> </w:t>
      </w:r>
      <w:r w:rsidRPr="003F3822">
        <w:rPr>
          <w:kern w:val="0"/>
        </w:rPr>
        <w:t>pracowników</w:t>
      </w:r>
      <w:r w:rsidRPr="003F3822">
        <w:rPr>
          <w:rFonts w:eastAsia="Arial"/>
          <w:kern w:val="0"/>
        </w:rPr>
        <w:t xml:space="preserve"> </w:t>
      </w:r>
      <w:r w:rsidRPr="003F3822">
        <w:rPr>
          <w:kern w:val="0"/>
        </w:rPr>
        <w:t>określa</w:t>
      </w:r>
      <w:r w:rsidRPr="003F3822">
        <w:rPr>
          <w:rFonts w:eastAsia="Arial"/>
          <w:kern w:val="0"/>
        </w:rPr>
        <w:t xml:space="preserve"> </w:t>
      </w:r>
      <w:r w:rsidRPr="003F3822">
        <w:rPr>
          <w:kern w:val="0"/>
        </w:rPr>
        <w:t>arkusz</w:t>
      </w:r>
      <w:r w:rsidRPr="003F3822">
        <w:rPr>
          <w:rFonts w:eastAsia="Arial"/>
          <w:kern w:val="0"/>
        </w:rPr>
        <w:t xml:space="preserve"> </w:t>
      </w:r>
      <w:r w:rsidRPr="003F3822">
        <w:rPr>
          <w:kern w:val="0"/>
        </w:rPr>
        <w:t>organizacyjny.</w:t>
      </w:r>
    </w:p>
    <w:p w:rsidR="00607FAB" w:rsidRPr="003F3822" w:rsidRDefault="00607FAB" w:rsidP="00221DDC">
      <w:pPr>
        <w:pStyle w:val="Standard"/>
        <w:numPr>
          <w:ilvl w:val="0"/>
          <w:numId w:val="6"/>
        </w:numPr>
        <w:tabs>
          <w:tab w:val="left" w:pos="284"/>
          <w:tab w:val="left" w:pos="426"/>
        </w:tabs>
        <w:spacing w:line="276" w:lineRule="auto"/>
        <w:ind w:left="0" w:firstLine="0"/>
        <w:jc w:val="both"/>
        <w:rPr>
          <w:kern w:val="0"/>
        </w:rPr>
      </w:pPr>
      <w:r w:rsidRPr="003F3822">
        <w:rPr>
          <w:kern w:val="0"/>
        </w:rPr>
        <w:t>Nauczycieli,</w:t>
      </w:r>
      <w:r w:rsidRPr="003F3822">
        <w:rPr>
          <w:rFonts w:eastAsia="Arial"/>
          <w:kern w:val="0"/>
        </w:rPr>
        <w:t xml:space="preserve"> </w:t>
      </w:r>
      <w:r w:rsidRPr="003F3822">
        <w:rPr>
          <w:kern w:val="0"/>
        </w:rPr>
        <w:t>pracowników</w:t>
      </w:r>
      <w:r w:rsidRPr="003F3822">
        <w:rPr>
          <w:rFonts w:eastAsia="Arial"/>
          <w:kern w:val="0"/>
        </w:rPr>
        <w:t xml:space="preserve"> </w:t>
      </w:r>
      <w:r w:rsidRPr="003F3822">
        <w:rPr>
          <w:kern w:val="0"/>
        </w:rPr>
        <w:t>obsługi</w:t>
      </w:r>
      <w:r w:rsidRPr="003F3822">
        <w:rPr>
          <w:rFonts w:eastAsia="Arial"/>
          <w:kern w:val="0"/>
        </w:rPr>
        <w:t xml:space="preserve"> </w:t>
      </w:r>
      <w:r w:rsidRPr="003F3822">
        <w:rPr>
          <w:kern w:val="0"/>
        </w:rPr>
        <w:t>zatrudnia</w:t>
      </w:r>
      <w:r w:rsidRPr="003F3822">
        <w:rPr>
          <w:rFonts w:eastAsia="Arial"/>
          <w:kern w:val="0"/>
        </w:rPr>
        <w:t xml:space="preserve"> </w:t>
      </w:r>
      <w:r w:rsidR="004B5E7C">
        <w:rPr>
          <w:kern w:val="0"/>
        </w:rPr>
        <w:t>D</w:t>
      </w:r>
      <w:r w:rsidRPr="003F3822">
        <w:rPr>
          <w:kern w:val="0"/>
        </w:rPr>
        <w:t>yrektor</w:t>
      </w:r>
      <w:r w:rsidR="004B5E7C">
        <w:rPr>
          <w:rFonts w:eastAsia="Arial"/>
          <w:kern w:val="0"/>
        </w:rPr>
        <w:t>.</w:t>
      </w:r>
    </w:p>
    <w:p w:rsidR="00FF615C" w:rsidRPr="003F3822" w:rsidRDefault="00FF615C" w:rsidP="008842F9">
      <w:pPr>
        <w:pStyle w:val="Tekstpodstawowy31"/>
        <w:tabs>
          <w:tab w:val="left" w:pos="284"/>
          <w:tab w:val="left" w:pos="426"/>
        </w:tabs>
        <w:spacing w:line="276" w:lineRule="auto"/>
        <w:rPr>
          <w:b w:val="0"/>
          <w:bCs w:val="0"/>
          <w:kern w:val="0"/>
        </w:rPr>
      </w:pPr>
    </w:p>
    <w:p w:rsidR="00607FAB" w:rsidRPr="003F3822" w:rsidRDefault="00EF15C3" w:rsidP="008842F9">
      <w:pPr>
        <w:pStyle w:val="Tekstpodstawowy31"/>
        <w:tabs>
          <w:tab w:val="left" w:pos="284"/>
          <w:tab w:val="left" w:pos="426"/>
        </w:tabs>
        <w:spacing w:line="276" w:lineRule="auto"/>
        <w:rPr>
          <w:kern w:val="0"/>
        </w:rPr>
      </w:pPr>
      <w:r w:rsidRPr="003F3822">
        <w:rPr>
          <w:bCs w:val="0"/>
          <w:kern w:val="0"/>
        </w:rPr>
        <w:t xml:space="preserve">§ </w:t>
      </w:r>
      <w:r w:rsidR="00890B72">
        <w:rPr>
          <w:bCs w:val="0"/>
          <w:kern w:val="0"/>
        </w:rPr>
        <w:t>25.</w:t>
      </w:r>
    </w:p>
    <w:p w:rsidR="00607FAB" w:rsidRPr="003F3822" w:rsidRDefault="00607FAB" w:rsidP="008842F9">
      <w:pPr>
        <w:pStyle w:val="Standard"/>
        <w:tabs>
          <w:tab w:val="left" w:pos="284"/>
          <w:tab w:val="left" w:pos="426"/>
        </w:tabs>
        <w:spacing w:line="276" w:lineRule="auto"/>
        <w:jc w:val="center"/>
        <w:rPr>
          <w:b/>
          <w:kern w:val="0"/>
        </w:rPr>
      </w:pPr>
      <w:r w:rsidRPr="003F3822">
        <w:rPr>
          <w:b/>
          <w:kern w:val="0"/>
        </w:rPr>
        <w:t>Obowiązki i odpowiedzialność nauczyciela</w:t>
      </w:r>
    </w:p>
    <w:p w:rsidR="00607FAB" w:rsidRPr="003F3822" w:rsidRDefault="00607FAB" w:rsidP="008842F9">
      <w:pPr>
        <w:pStyle w:val="Standard"/>
        <w:tabs>
          <w:tab w:val="left" w:pos="284"/>
          <w:tab w:val="left" w:pos="426"/>
        </w:tabs>
        <w:spacing w:line="276" w:lineRule="auto"/>
        <w:jc w:val="both"/>
        <w:rPr>
          <w:kern w:val="0"/>
        </w:rPr>
      </w:pPr>
    </w:p>
    <w:p w:rsidR="00122FBA" w:rsidRPr="003F3822" w:rsidRDefault="00122FBA" w:rsidP="003F3822">
      <w:pPr>
        <w:tabs>
          <w:tab w:val="left" w:pos="284"/>
          <w:tab w:val="left" w:pos="426"/>
        </w:tabs>
        <w:spacing w:line="276" w:lineRule="auto"/>
        <w:jc w:val="both"/>
      </w:pPr>
      <w:r w:rsidRPr="003F3822">
        <w:t>1.</w:t>
      </w:r>
      <w:r w:rsidRPr="003F3822">
        <w:tab/>
        <w:t xml:space="preserve">Nauczyciel prowadzi pracę dydaktyczno-wychowawczą i opiekuńczą oraz jest </w:t>
      </w:r>
      <w:r w:rsidRPr="003F3822">
        <w:lastRenderedPageBreak/>
        <w:t>odpowiedzialny za jej jakość.</w:t>
      </w:r>
    </w:p>
    <w:p w:rsidR="00122FBA" w:rsidRPr="003F3822" w:rsidRDefault="00122FBA" w:rsidP="003F3822">
      <w:pPr>
        <w:tabs>
          <w:tab w:val="left" w:pos="284"/>
          <w:tab w:val="left" w:pos="426"/>
        </w:tabs>
        <w:spacing w:line="276" w:lineRule="auto"/>
        <w:jc w:val="both"/>
      </w:pPr>
      <w:r w:rsidRPr="003F3822">
        <w:t>2.</w:t>
      </w:r>
      <w:r w:rsidRPr="003F3822">
        <w:tab/>
        <w:t>Nauczyciel ponosi odpowiedzialność za bezpieczeństwo uczniów podczas zajęć lekcyjnych i pozalekcyjnych, w tym podczas wycieczek szkolnych.</w:t>
      </w:r>
    </w:p>
    <w:p w:rsidR="00122FBA" w:rsidRPr="003F3822" w:rsidRDefault="00122FBA" w:rsidP="003F3822">
      <w:pPr>
        <w:tabs>
          <w:tab w:val="left" w:pos="284"/>
          <w:tab w:val="left" w:pos="426"/>
        </w:tabs>
        <w:spacing w:line="276" w:lineRule="auto"/>
        <w:jc w:val="both"/>
      </w:pPr>
      <w:r w:rsidRPr="003F3822">
        <w:t>3.</w:t>
      </w:r>
      <w:r w:rsidRPr="003F3822">
        <w:tab/>
        <w:t>W szczególności do obowiązków nauczyciela należy:</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odpowiedzialność za prawidłowy przebieg procesu dydaktycznego, zgodny z opracowanym szkolnym programem nauczania na podstawie obowiązującego programu nauczania oraz podstawy programowej,</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zapoznanie uczniów z wymogami edukacyjnymi, szczegółowymi kryteriami oceniania z danego przedmiotu i wewnątrzszkolnymi zasadami oceniania,</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dbałość o powierzone pracownie, pomoce dydaktyczno-naukowe i sprzęt szkolny,</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wspieranie rozwoju psychofizycznego uczniów, ich zdolności i zainteresowań poprzez</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organizowanie konkursów, olimpiad i zajęć pozalekcyjnych,</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dostosowywanie wymagania edukacyjne do indywidualnych możliwości psychofizycznych ucznia,</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udzielanie pomocy w przezwyciężaniu niepowodzeń szkolnych,</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 xml:space="preserve">doskonalenie umiejętności dydaktycznych i podnoszenia poziomu wiedzy merytorycznej poprzez uczestnictwo </w:t>
      </w:r>
      <w:r w:rsidR="004B5E7C">
        <w:t xml:space="preserve"> w </w:t>
      </w:r>
      <w:r w:rsidRPr="003F3822">
        <w:t>doskonaleniu zawodowym,</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informowanie rodziców o wynikach osiąganych przez uczniów, w szczególności o przewidywanych ocenach śródrocznych i rocznych,</w:t>
      </w:r>
    </w:p>
    <w:p w:rsidR="00122FBA" w:rsidRPr="003F3822" w:rsidRDefault="00122FBA" w:rsidP="00221DDC">
      <w:pPr>
        <w:numPr>
          <w:ilvl w:val="1"/>
          <w:numId w:val="84"/>
        </w:numPr>
        <w:tabs>
          <w:tab w:val="left" w:pos="284"/>
          <w:tab w:val="left" w:pos="426"/>
        </w:tabs>
        <w:suppressAutoHyphens w:val="0"/>
        <w:spacing w:line="276" w:lineRule="auto"/>
        <w:ind w:left="0" w:firstLine="0"/>
        <w:jc w:val="both"/>
        <w:textAlignment w:val="auto"/>
      </w:pPr>
      <w:r w:rsidRPr="003F3822">
        <w:t>prawidłowe prowadzenie obowiązującej dokumentacji.</w:t>
      </w:r>
    </w:p>
    <w:p w:rsidR="00122FBA" w:rsidRPr="003F3822" w:rsidRDefault="00176DD3" w:rsidP="003F3822">
      <w:pPr>
        <w:tabs>
          <w:tab w:val="left" w:pos="284"/>
          <w:tab w:val="left" w:pos="426"/>
        </w:tabs>
        <w:spacing w:line="276" w:lineRule="auto"/>
        <w:jc w:val="both"/>
      </w:pPr>
      <w:r>
        <w:t>4.</w:t>
      </w:r>
      <w:r>
        <w:tab/>
        <w:t>Nauczyciel ma prawo do:</w:t>
      </w:r>
    </w:p>
    <w:p w:rsidR="00122FBA" w:rsidRPr="003F3822" w:rsidRDefault="00122FBA" w:rsidP="00221DDC">
      <w:pPr>
        <w:numPr>
          <w:ilvl w:val="1"/>
          <w:numId w:val="85"/>
        </w:numPr>
        <w:tabs>
          <w:tab w:val="left" w:pos="284"/>
          <w:tab w:val="left" w:pos="426"/>
        </w:tabs>
        <w:suppressAutoHyphens w:val="0"/>
        <w:spacing w:line="276" w:lineRule="auto"/>
        <w:ind w:left="0" w:firstLine="0"/>
        <w:jc w:val="both"/>
        <w:textAlignment w:val="auto"/>
      </w:pPr>
      <w:r w:rsidRPr="003F3822">
        <w:t>decydowania w sprawie doboru programu i metod nauczania, podręcznika i środków dydaktycznych,</w:t>
      </w:r>
    </w:p>
    <w:p w:rsidR="00122FBA" w:rsidRPr="003F3822" w:rsidRDefault="00122FBA" w:rsidP="00221DDC">
      <w:pPr>
        <w:numPr>
          <w:ilvl w:val="1"/>
          <w:numId w:val="85"/>
        </w:numPr>
        <w:tabs>
          <w:tab w:val="left" w:pos="284"/>
          <w:tab w:val="left" w:pos="426"/>
        </w:tabs>
        <w:suppressAutoHyphens w:val="0"/>
        <w:spacing w:line="276" w:lineRule="auto"/>
        <w:ind w:left="0" w:firstLine="0"/>
        <w:jc w:val="both"/>
        <w:textAlignment w:val="auto"/>
      </w:pPr>
      <w:r w:rsidRPr="003F3822">
        <w:t>decydowania o treściach programowych realizowanych podczas zajęć pozalekcyjnych,</w:t>
      </w:r>
    </w:p>
    <w:p w:rsidR="00122FBA" w:rsidRPr="003F3822" w:rsidRDefault="00122FBA" w:rsidP="00221DDC">
      <w:pPr>
        <w:numPr>
          <w:ilvl w:val="1"/>
          <w:numId w:val="85"/>
        </w:numPr>
        <w:tabs>
          <w:tab w:val="left" w:pos="284"/>
          <w:tab w:val="left" w:pos="426"/>
        </w:tabs>
        <w:suppressAutoHyphens w:val="0"/>
        <w:spacing w:line="276" w:lineRule="auto"/>
        <w:ind w:left="0" w:firstLine="0"/>
        <w:jc w:val="both"/>
        <w:textAlignment w:val="auto"/>
      </w:pPr>
      <w:r w:rsidRPr="003F3822">
        <w:t>ustalenia oceny ucznia,</w:t>
      </w:r>
    </w:p>
    <w:p w:rsidR="00122FBA" w:rsidRPr="003F3822" w:rsidRDefault="00122FBA" w:rsidP="00221DDC">
      <w:pPr>
        <w:numPr>
          <w:ilvl w:val="1"/>
          <w:numId w:val="85"/>
        </w:numPr>
        <w:tabs>
          <w:tab w:val="left" w:pos="284"/>
          <w:tab w:val="left" w:pos="426"/>
        </w:tabs>
        <w:suppressAutoHyphens w:val="0"/>
        <w:spacing w:line="276" w:lineRule="auto"/>
        <w:ind w:left="0" w:firstLine="0"/>
        <w:jc w:val="both"/>
        <w:textAlignment w:val="auto"/>
      </w:pPr>
      <w:r w:rsidRPr="003F3822">
        <w:t>wnioskowania do wychowawcy klasy w sprawie oceny z zachowania,</w:t>
      </w:r>
    </w:p>
    <w:p w:rsidR="00122FBA" w:rsidRPr="003F3822" w:rsidRDefault="00122FBA" w:rsidP="00221DDC">
      <w:pPr>
        <w:numPr>
          <w:ilvl w:val="1"/>
          <w:numId w:val="85"/>
        </w:numPr>
        <w:tabs>
          <w:tab w:val="left" w:pos="284"/>
          <w:tab w:val="left" w:pos="426"/>
        </w:tabs>
        <w:suppressAutoHyphens w:val="0"/>
        <w:spacing w:line="276" w:lineRule="auto"/>
        <w:ind w:left="0" w:firstLine="0"/>
        <w:jc w:val="both"/>
        <w:textAlignment w:val="auto"/>
      </w:pPr>
      <w:r w:rsidRPr="003F3822">
        <w:t>nagród, wyróżnień oraz kar regulaminowych.</w:t>
      </w:r>
    </w:p>
    <w:p w:rsidR="007654AE" w:rsidRPr="003F3822" w:rsidRDefault="007654AE" w:rsidP="008842F9">
      <w:pPr>
        <w:pStyle w:val="Standard"/>
        <w:tabs>
          <w:tab w:val="left" w:pos="284"/>
          <w:tab w:val="left" w:pos="426"/>
        </w:tabs>
        <w:spacing w:line="276" w:lineRule="auto"/>
        <w:rPr>
          <w:b/>
          <w:kern w:val="0"/>
        </w:rPr>
      </w:pPr>
    </w:p>
    <w:p w:rsidR="00607FAB" w:rsidRPr="003F3822" w:rsidRDefault="00EF15C3" w:rsidP="008842F9">
      <w:pPr>
        <w:pStyle w:val="Standard"/>
        <w:tabs>
          <w:tab w:val="left" w:pos="284"/>
          <w:tab w:val="left" w:pos="426"/>
        </w:tabs>
        <w:spacing w:line="276" w:lineRule="auto"/>
        <w:jc w:val="center"/>
        <w:rPr>
          <w:b/>
          <w:kern w:val="0"/>
        </w:rPr>
      </w:pPr>
      <w:r w:rsidRPr="003F3822">
        <w:rPr>
          <w:b/>
          <w:kern w:val="0"/>
        </w:rPr>
        <w:t xml:space="preserve">§ </w:t>
      </w:r>
      <w:r w:rsidR="00890B72">
        <w:rPr>
          <w:b/>
          <w:kern w:val="0"/>
        </w:rPr>
        <w:t>26.</w:t>
      </w:r>
    </w:p>
    <w:p w:rsidR="00607FAB" w:rsidRPr="003F3822" w:rsidRDefault="00607FAB" w:rsidP="008842F9">
      <w:pPr>
        <w:pStyle w:val="Standard"/>
        <w:tabs>
          <w:tab w:val="left" w:pos="284"/>
          <w:tab w:val="left" w:pos="426"/>
        </w:tabs>
        <w:spacing w:line="276" w:lineRule="auto"/>
        <w:jc w:val="center"/>
        <w:rPr>
          <w:b/>
          <w:kern w:val="0"/>
        </w:rPr>
      </w:pPr>
      <w:r w:rsidRPr="003F3822">
        <w:rPr>
          <w:b/>
          <w:kern w:val="0"/>
        </w:rPr>
        <w:t>Zespoły nauczycielskie</w:t>
      </w:r>
    </w:p>
    <w:p w:rsidR="00607FAB" w:rsidRPr="003F3822" w:rsidRDefault="00607FAB" w:rsidP="008842F9">
      <w:pPr>
        <w:pStyle w:val="Standard"/>
        <w:tabs>
          <w:tab w:val="left" w:pos="284"/>
          <w:tab w:val="left" w:pos="426"/>
        </w:tabs>
        <w:spacing w:line="276" w:lineRule="auto"/>
        <w:jc w:val="both"/>
        <w:rPr>
          <w:kern w:val="0"/>
        </w:rPr>
      </w:pPr>
    </w:p>
    <w:p w:rsidR="00122FBA" w:rsidRPr="003F3822" w:rsidRDefault="00122FBA" w:rsidP="003F3822">
      <w:pPr>
        <w:tabs>
          <w:tab w:val="left" w:pos="284"/>
          <w:tab w:val="left" w:pos="426"/>
        </w:tabs>
        <w:spacing w:line="276" w:lineRule="auto"/>
        <w:jc w:val="both"/>
      </w:pPr>
      <w:r w:rsidRPr="003F3822">
        <w:t>1.</w:t>
      </w:r>
      <w:r w:rsidRPr="003F3822">
        <w:tab/>
        <w:t>Nauczyciele danego przedmiotu, bloków przedmiotowych lub nauczyciele grupy przedmiotów pokrewnych, wychowawcy klasy mogą tworzyć zespoły przedmiotowe (problemowo-zadaniowe).</w:t>
      </w:r>
    </w:p>
    <w:p w:rsidR="00122FBA" w:rsidRPr="003F3822" w:rsidRDefault="00122FBA" w:rsidP="003F3822">
      <w:pPr>
        <w:tabs>
          <w:tab w:val="left" w:pos="284"/>
          <w:tab w:val="left" w:pos="426"/>
        </w:tabs>
        <w:spacing w:line="276" w:lineRule="auto"/>
        <w:jc w:val="both"/>
      </w:pPr>
      <w:r w:rsidRPr="003F3822">
        <w:t>2.</w:t>
      </w:r>
      <w:r w:rsidRPr="003F3822">
        <w:tab/>
        <w:t>Pracą zespołu kieruje, powołany przez Dyrektora</w:t>
      </w:r>
      <w:r w:rsidR="009D2A14">
        <w:t xml:space="preserve"> Zespołu</w:t>
      </w:r>
      <w:r w:rsidRPr="003F3822">
        <w:t>, Radę Pedagogiczną lub zespół, przewodniczący.</w:t>
      </w:r>
    </w:p>
    <w:p w:rsidR="00122FBA" w:rsidRPr="003F3822" w:rsidRDefault="00122FBA" w:rsidP="003F3822">
      <w:pPr>
        <w:tabs>
          <w:tab w:val="left" w:pos="284"/>
          <w:tab w:val="left" w:pos="426"/>
        </w:tabs>
        <w:spacing w:line="276" w:lineRule="auto"/>
        <w:jc w:val="both"/>
      </w:pPr>
      <w:r w:rsidRPr="003F3822">
        <w:t>3.</w:t>
      </w:r>
      <w:r w:rsidRPr="003F3822">
        <w:tab/>
        <w:t>Do zadań zespołu należy:</w:t>
      </w:r>
    </w:p>
    <w:p w:rsidR="00122FBA" w:rsidRPr="003F3822" w:rsidRDefault="00122FBA" w:rsidP="003F3822">
      <w:pPr>
        <w:tabs>
          <w:tab w:val="left" w:pos="284"/>
          <w:tab w:val="left" w:pos="426"/>
        </w:tabs>
        <w:spacing w:line="276" w:lineRule="auto"/>
        <w:jc w:val="both"/>
      </w:pPr>
      <w:r w:rsidRPr="003F3822">
        <w:t>1)</w:t>
      </w:r>
      <w:r w:rsidRPr="003F3822">
        <w:tab/>
        <w:t>tworzenie płaszczyzny współpracy nauczycieli do uzgadniania sposobów realizacji programów nauczania, korelowania treści, spójności działań wychowawczych, ustalania kryteriów wyboru programów nauczania,</w:t>
      </w:r>
    </w:p>
    <w:p w:rsidR="00122FBA" w:rsidRPr="003F3822" w:rsidRDefault="00122FBA" w:rsidP="003F3822">
      <w:pPr>
        <w:tabs>
          <w:tab w:val="left" w:pos="284"/>
          <w:tab w:val="left" w:pos="426"/>
        </w:tabs>
        <w:spacing w:line="276" w:lineRule="auto"/>
        <w:jc w:val="both"/>
      </w:pPr>
      <w:r w:rsidRPr="003F3822">
        <w:t xml:space="preserve">2) </w:t>
      </w:r>
      <w:r w:rsidRPr="003F3822">
        <w:tab/>
        <w:t>sprecyzowanie szczegółowych kryteriów oceniania uczniów oraz ewaluacji i badania wyników nauczania oraz efektywności działań wychowawczych,</w:t>
      </w:r>
    </w:p>
    <w:p w:rsidR="00122FBA" w:rsidRPr="003F3822" w:rsidRDefault="00122FBA" w:rsidP="003F3822">
      <w:pPr>
        <w:tabs>
          <w:tab w:val="left" w:pos="284"/>
          <w:tab w:val="left" w:pos="426"/>
        </w:tabs>
        <w:spacing w:line="276" w:lineRule="auto"/>
        <w:jc w:val="both"/>
      </w:pPr>
      <w:r w:rsidRPr="003F3822">
        <w:t>3)</w:t>
      </w:r>
      <w:r w:rsidRPr="003F3822">
        <w:tab/>
        <w:t>organizowanie wewnątrzszkolnego doskonalenia zawodowego oraz doradztwa metodycznego dla nauczycieli kontraktowych i stażystów,</w:t>
      </w:r>
    </w:p>
    <w:p w:rsidR="00122FBA" w:rsidRPr="003F3822" w:rsidRDefault="00122FBA" w:rsidP="003F3822">
      <w:pPr>
        <w:tabs>
          <w:tab w:val="left" w:pos="284"/>
          <w:tab w:val="left" w:pos="426"/>
        </w:tabs>
        <w:spacing w:line="276" w:lineRule="auto"/>
        <w:jc w:val="both"/>
      </w:pPr>
      <w:r w:rsidRPr="003F3822">
        <w:lastRenderedPageBreak/>
        <w:t>4)</w:t>
      </w:r>
      <w:r w:rsidRPr="003F3822">
        <w:tab/>
        <w:t>opiniowanie tworzonych w szkole programów autorskich, eksperymentalnych,</w:t>
      </w:r>
    </w:p>
    <w:p w:rsidR="00122FBA" w:rsidRPr="003F3822" w:rsidRDefault="00122FBA" w:rsidP="003F3822">
      <w:pPr>
        <w:tabs>
          <w:tab w:val="left" w:pos="284"/>
          <w:tab w:val="left" w:pos="426"/>
        </w:tabs>
        <w:spacing w:line="276" w:lineRule="auto"/>
        <w:jc w:val="both"/>
      </w:pPr>
      <w:r w:rsidRPr="003F3822">
        <w:t>5)</w:t>
      </w:r>
      <w:r w:rsidRPr="003F3822">
        <w:tab/>
        <w:t>analiza pojawiających się w szkole problemów edukacyjnych i wychowawczych,</w:t>
      </w:r>
    </w:p>
    <w:p w:rsidR="00122FBA" w:rsidRPr="003F3822" w:rsidRDefault="00122FBA" w:rsidP="003F3822">
      <w:pPr>
        <w:tabs>
          <w:tab w:val="left" w:pos="284"/>
          <w:tab w:val="left" w:pos="426"/>
        </w:tabs>
        <w:spacing w:line="276" w:lineRule="auto"/>
        <w:jc w:val="both"/>
      </w:pPr>
      <w:r w:rsidRPr="003F3822">
        <w:t>6)</w:t>
      </w:r>
      <w:r w:rsidRPr="003F3822">
        <w:tab/>
        <w:t>programowanie wewnątrzszkolnego doskonalenia zawodowego nauczycieli.</w:t>
      </w:r>
    </w:p>
    <w:p w:rsidR="00607FAB" w:rsidRPr="003F3822" w:rsidRDefault="00607FAB" w:rsidP="008842F9">
      <w:pPr>
        <w:pStyle w:val="Standard"/>
        <w:tabs>
          <w:tab w:val="left" w:pos="284"/>
          <w:tab w:val="left" w:pos="426"/>
        </w:tabs>
        <w:spacing w:line="276" w:lineRule="auto"/>
        <w:jc w:val="both"/>
        <w:rPr>
          <w:kern w:val="0"/>
        </w:rPr>
      </w:pPr>
    </w:p>
    <w:p w:rsidR="00607FAB" w:rsidRPr="003F3822" w:rsidRDefault="00AB18EA" w:rsidP="008842F9">
      <w:pPr>
        <w:pStyle w:val="Tekstpodstawowy31"/>
        <w:tabs>
          <w:tab w:val="left" w:pos="284"/>
          <w:tab w:val="left" w:pos="426"/>
        </w:tabs>
        <w:spacing w:line="276" w:lineRule="auto"/>
        <w:rPr>
          <w:kern w:val="0"/>
        </w:rPr>
      </w:pPr>
      <w:r w:rsidRPr="003F3822">
        <w:rPr>
          <w:bCs w:val="0"/>
          <w:kern w:val="0"/>
        </w:rPr>
        <w:t xml:space="preserve">§ </w:t>
      </w:r>
      <w:r w:rsidR="00890B72">
        <w:rPr>
          <w:bCs w:val="0"/>
          <w:kern w:val="0"/>
        </w:rPr>
        <w:t>27</w:t>
      </w:r>
      <w:r w:rsidR="00607FAB" w:rsidRPr="003F3822">
        <w:rPr>
          <w:bCs w:val="0"/>
          <w:kern w:val="0"/>
        </w:rPr>
        <w:t>.</w:t>
      </w:r>
    </w:p>
    <w:p w:rsidR="00607FAB" w:rsidRPr="003F3822" w:rsidRDefault="00607FAB" w:rsidP="008842F9">
      <w:pPr>
        <w:pStyle w:val="Standard"/>
        <w:tabs>
          <w:tab w:val="left" w:pos="284"/>
          <w:tab w:val="left" w:pos="426"/>
        </w:tabs>
        <w:spacing w:line="276" w:lineRule="auto"/>
        <w:jc w:val="center"/>
        <w:rPr>
          <w:b/>
          <w:kern w:val="0"/>
        </w:rPr>
      </w:pPr>
      <w:r w:rsidRPr="003F3822">
        <w:rPr>
          <w:b/>
          <w:kern w:val="0"/>
        </w:rPr>
        <w:t>Zadania i kompetencje wychowawcy oddziału</w:t>
      </w:r>
    </w:p>
    <w:p w:rsidR="00607FAB" w:rsidRPr="003F3822" w:rsidRDefault="00607FAB" w:rsidP="008842F9">
      <w:pPr>
        <w:pStyle w:val="Standard"/>
        <w:tabs>
          <w:tab w:val="left" w:pos="284"/>
          <w:tab w:val="left" w:pos="426"/>
        </w:tabs>
        <w:spacing w:line="276" w:lineRule="auto"/>
        <w:jc w:val="both"/>
        <w:rPr>
          <w:kern w:val="0"/>
        </w:rPr>
      </w:pPr>
    </w:p>
    <w:p w:rsidR="00122FBA" w:rsidRPr="003F3822" w:rsidRDefault="00122FBA" w:rsidP="003F3822">
      <w:pPr>
        <w:tabs>
          <w:tab w:val="left" w:pos="284"/>
          <w:tab w:val="left" w:pos="426"/>
        </w:tabs>
        <w:spacing w:line="276" w:lineRule="auto"/>
        <w:jc w:val="both"/>
      </w:pPr>
      <w:r w:rsidRPr="003F3822">
        <w:t>1.</w:t>
      </w:r>
      <w:r w:rsidRPr="003F3822">
        <w:tab/>
        <w:t>Dyrektor powierza każdy oddział opiece wychowawczej jednemu z nauczycieli w nim uczących.</w:t>
      </w:r>
    </w:p>
    <w:p w:rsidR="00122FBA" w:rsidRPr="003F3822" w:rsidRDefault="00122FBA" w:rsidP="003F3822">
      <w:pPr>
        <w:tabs>
          <w:tab w:val="left" w:pos="284"/>
          <w:tab w:val="left" w:pos="426"/>
        </w:tabs>
        <w:spacing w:line="276" w:lineRule="auto"/>
        <w:jc w:val="both"/>
      </w:pPr>
      <w:r w:rsidRPr="003F3822">
        <w:t>2.</w:t>
      </w:r>
      <w:r w:rsidRPr="003F3822">
        <w:tab/>
        <w:t>Wychowawca w miarę możliwości powinien opiekować się danym oddziałem w ciągu całego etapu edukacyjnego, zapewniając ciągłość pracy wychowawczej i jej skuteczność.</w:t>
      </w:r>
    </w:p>
    <w:p w:rsidR="003F3822" w:rsidRPr="003F3822" w:rsidRDefault="00122FBA" w:rsidP="003F3822">
      <w:pPr>
        <w:tabs>
          <w:tab w:val="left" w:pos="284"/>
          <w:tab w:val="left" w:pos="426"/>
        </w:tabs>
        <w:spacing w:line="276" w:lineRule="auto"/>
        <w:jc w:val="both"/>
      </w:pPr>
      <w:r w:rsidRPr="003F3822">
        <w:t>3.</w:t>
      </w:r>
      <w:r w:rsidRPr="003F3822">
        <w:tab/>
        <w:t>Tryb powierzania wychow</w:t>
      </w:r>
      <w:r w:rsidR="004B5E7C">
        <w:t>awstwa określa Dyrektor .</w:t>
      </w:r>
    </w:p>
    <w:p w:rsidR="00122FBA" w:rsidRPr="003F3822" w:rsidRDefault="003F3822" w:rsidP="003F3822">
      <w:pPr>
        <w:tabs>
          <w:tab w:val="left" w:pos="284"/>
          <w:tab w:val="left" w:pos="426"/>
        </w:tabs>
        <w:spacing w:line="276" w:lineRule="auto"/>
        <w:jc w:val="both"/>
      </w:pPr>
      <w:r w:rsidRPr="003F3822">
        <w:t xml:space="preserve">4. </w:t>
      </w:r>
      <w:r w:rsidR="00122FBA" w:rsidRPr="003F3822">
        <w:t>Wychowawca sprawuje opiekę wychowawczą nad uczniami, a w szczególności:</w:t>
      </w:r>
    </w:p>
    <w:p w:rsidR="00122FBA" w:rsidRPr="003F3822"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organizuje proces wychowania w Zespole, planując różne formy życia zespołowego rozwijające jednostki i integrujące zespół uczniowski planuje i organizuje wspólnie z uczniami i ich rodzicami różne formy życia zespołowego,</w:t>
      </w:r>
    </w:p>
    <w:p w:rsidR="00122FBA" w:rsidRPr="003F3822"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rozwijające jednostki i integrujące zespół uczniowski;</w:t>
      </w:r>
    </w:p>
    <w:p w:rsidR="00122FBA" w:rsidRPr="003F3822"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dąży do poznania uczniów, ich r</w:t>
      </w:r>
      <w:r w:rsidR="004B5E7C">
        <w:t>ozwoju psychofizycznego,</w:t>
      </w:r>
      <w:r w:rsidRPr="003F3822">
        <w:t xml:space="preserve"> zdolności i zainteresowań oraz ustalania </w:t>
      </w:r>
      <w:r w:rsidR="004B5E7C">
        <w:t>potrzeb opiekuńczo-wychowawczych</w:t>
      </w:r>
    </w:p>
    <w:p w:rsidR="00122FBA" w:rsidRPr="003F3822"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współpracuje z nauczycielami uczącymi w jego klasie, koordynując ich działania wobec uczniów, a ustala formy pracy z uczniami trudnymi i uzdolnionymi,</w:t>
      </w:r>
    </w:p>
    <w:p w:rsidR="00122FBA" w:rsidRPr="003F3822"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współpracuje z rodzicami (opiekunami prawnymi), włączając ich w programowe i organizacyjne sprawy klasy,</w:t>
      </w:r>
    </w:p>
    <w:p w:rsidR="00122FBA" w:rsidRPr="003F3822"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organizuje pomoc psychologiczno-pedagogiczną uczniom klasy,</w:t>
      </w:r>
    </w:p>
    <w:p w:rsidR="00122FBA" w:rsidRPr="003F3822"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wnioskuje o pomoc w rozwiązywaniu problemów psychospołecznych, zdrowotnych i materialnych uczniów,</w:t>
      </w:r>
    </w:p>
    <w:p w:rsidR="00122FBA" w:rsidRPr="003F3822"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ustala oceny z zachowania,</w:t>
      </w:r>
    </w:p>
    <w:p w:rsidR="00122FBA" w:rsidRPr="009418EA" w:rsidRDefault="00122FBA" w:rsidP="00221DDC">
      <w:pPr>
        <w:numPr>
          <w:ilvl w:val="1"/>
          <w:numId w:val="86"/>
        </w:numPr>
        <w:tabs>
          <w:tab w:val="left" w:pos="284"/>
          <w:tab w:val="left" w:pos="426"/>
        </w:tabs>
        <w:suppressAutoHyphens w:val="0"/>
        <w:spacing w:line="276" w:lineRule="auto"/>
        <w:ind w:left="0" w:firstLine="0"/>
        <w:jc w:val="both"/>
        <w:textAlignment w:val="auto"/>
      </w:pPr>
      <w:r w:rsidRPr="003F3822">
        <w:t>ustala wraz z uczniami treści i formy za</w:t>
      </w:r>
      <w:r w:rsidRPr="009418EA">
        <w:t>jęć tematycznych na godzinach z wychowawcą,</w:t>
      </w:r>
    </w:p>
    <w:p w:rsidR="00122FBA" w:rsidRPr="009418EA" w:rsidRDefault="00122FBA" w:rsidP="00221DDC">
      <w:pPr>
        <w:numPr>
          <w:ilvl w:val="1"/>
          <w:numId w:val="86"/>
        </w:numPr>
        <w:tabs>
          <w:tab w:val="left" w:pos="284"/>
          <w:tab w:val="left" w:pos="426"/>
        </w:tabs>
        <w:suppressAutoHyphens w:val="0"/>
        <w:spacing w:line="276" w:lineRule="auto"/>
        <w:ind w:left="0" w:firstLine="0"/>
        <w:jc w:val="both"/>
        <w:textAlignment w:val="auto"/>
      </w:pPr>
      <w:r w:rsidRPr="009418EA">
        <w:t>przygotowuje uczniów do samorealizacji zawodowej,</w:t>
      </w:r>
    </w:p>
    <w:p w:rsidR="00122FBA" w:rsidRPr="009418EA" w:rsidRDefault="00122FBA" w:rsidP="00221DDC">
      <w:pPr>
        <w:numPr>
          <w:ilvl w:val="1"/>
          <w:numId w:val="86"/>
        </w:numPr>
        <w:tabs>
          <w:tab w:val="left" w:pos="284"/>
          <w:tab w:val="left" w:pos="426"/>
        </w:tabs>
        <w:suppressAutoHyphens w:val="0"/>
        <w:spacing w:line="276" w:lineRule="auto"/>
        <w:ind w:left="0" w:firstLine="0"/>
        <w:jc w:val="both"/>
        <w:textAlignment w:val="auto"/>
      </w:pPr>
      <w:r w:rsidRPr="009418EA">
        <w:t>czuwa nad sposobem rozwiązywania konfliktów w zespole klasowym.</w:t>
      </w:r>
    </w:p>
    <w:p w:rsidR="00607FAB" w:rsidRPr="009418EA" w:rsidRDefault="00607FAB" w:rsidP="008842F9">
      <w:pPr>
        <w:pStyle w:val="Standard"/>
        <w:tabs>
          <w:tab w:val="left" w:pos="284"/>
          <w:tab w:val="left" w:pos="426"/>
        </w:tabs>
        <w:spacing w:line="276" w:lineRule="auto"/>
        <w:jc w:val="both"/>
        <w:rPr>
          <w:bCs/>
          <w:kern w:val="0"/>
        </w:rPr>
      </w:pPr>
    </w:p>
    <w:p w:rsidR="0014593E" w:rsidRPr="009418EA" w:rsidRDefault="00890B72" w:rsidP="008842F9">
      <w:pPr>
        <w:pStyle w:val="Nagwek2"/>
        <w:tabs>
          <w:tab w:val="left" w:pos="284"/>
          <w:tab w:val="left" w:pos="426"/>
        </w:tabs>
        <w:spacing w:line="276" w:lineRule="auto"/>
        <w:ind w:left="0" w:firstLine="0"/>
        <w:rPr>
          <w:color w:val="auto"/>
          <w:kern w:val="0"/>
          <w:u w:val="none"/>
        </w:rPr>
      </w:pPr>
      <w:r>
        <w:rPr>
          <w:color w:val="auto"/>
          <w:kern w:val="0"/>
          <w:u w:val="none"/>
        </w:rPr>
        <w:t>§ 28</w:t>
      </w:r>
      <w:r w:rsidR="0014593E" w:rsidRPr="009418EA">
        <w:rPr>
          <w:color w:val="auto"/>
          <w:kern w:val="0"/>
          <w:u w:val="none"/>
        </w:rPr>
        <w:t>.</w:t>
      </w:r>
    </w:p>
    <w:p w:rsidR="0014593E" w:rsidRPr="009418EA" w:rsidRDefault="0014593E" w:rsidP="0014593E">
      <w:pPr>
        <w:pStyle w:val="Standard"/>
        <w:tabs>
          <w:tab w:val="left" w:pos="284"/>
          <w:tab w:val="left" w:pos="426"/>
        </w:tabs>
        <w:spacing w:line="276" w:lineRule="auto"/>
        <w:jc w:val="center"/>
        <w:rPr>
          <w:b/>
          <w:kern w:val="0"/>
        </w:rPr>
      </w:pPr>
      <w:r w:rsidRPr="009418EA">
        <w:rPr>
          <w:b/>
          <w:kern w:val="0"/>
        </w:rPr>
        <w:t>Pedagog i psycholog szkolny</w:t>
      </w:r>
    </w:p>
    <w:p w:rsidR="0014593E" w:rsidRPr="009418EA" w:rsidRDefault="0014593E" w:rsidP="0014593E">
      <w:pPr>
        <w:pStyle w:val="Standard"/>
        <w:tabs>
          <w:tab w:val="left" w:pos="284"/>
          <w:tab w:val="left" w:pos="426"/>
        </w:tabs>
        <w:spacing w:line="276" w:lineRule="auto"/>
        <w:jc w:val="both"/>
        <w:rPr>
          <w:kern w:val="0"/>
        </w:rPr>
      </w:pPr>
    </w:p>
    <w:p w:rsidR="0014593E" w:rsidRPr="009418EA" w:rsidRDefault="0014593E" w:rsidP="0014593E">
      <w:pPr>
        <w:pStyle w:val="Standard"/>
        <w:numPr>
          <w:ilvl w:val="0"/>
          <w:numId w:val="95"/>
        </w:numPr>
        <w:tabs>
          <w:tab w:val="left" w:pos="284"/>
          <w:tab w:val="left" w:pos="426"/>
        </w:tabs>
        <w:spacing w:line="276" w:lineRule="auto"/>
        <w:ind w:left="0" w:firstLine="0"/>
        <w:jc w:val="both"/>
        <w:rPr>
          <w:kern w:val="0"/>
        </w:rPr>
      </w:pPr>
      <w:r w:rsidRPr="009418EA">
        <w:rPr>
          <w:kern w:val="0"/>
        </w:rPr>
        <w:t>Do zadań pedagoga należy w szczególności:</w:t>
      </w:r>
    </w:p>
    <w:p w:rsidR="0014593E" w:rsidRPr="009418EA" w:rsidRDefault="0014593E" w:rsidP="0014593E">
      <w:pPr>
        <w:pStyle w:val="Standard"/>
        <w:tabs>
          <w:tab w:val="left" w:pos="284"/>
          <w:tab w:val="left" w:pos="426"/>
        </w:tabs>
        <w:spacing w:line="276" w:lineRule="auto"/>
        <w:jc w:val="both"/>
        <w:rPr>
          <w:kern w:val="0"/>
        </w:rPr>
      </w:pPr>
      <w:r w:rsidRPr="009418EA">
        <w:rPr>
          <w:kern w:val="0"/>
        </w:rPr>
        <w:t>1) rozpoznawanie indywidualnych potrzeb uczniów oraz analizowania przyczyn niepowodzeń szkolnych;</w:t>
      </w:r>
    </w:p>
    <w:p w:rsidR="0014593E" w:rsidRPr="009418EA" w:rsidRDefault="0014593E" w:rsidP="0014593E">
      <w:pPr>
        <w:pStyle w:val="Standard"/>
        <w:tabs>
          <w:tab w:val="left" w:pos="284"/>
          <w:tab w:val="left" w:pos="426"/>
        </w:tabs>
        <w:spacing w:line="276" w:lineRule="auto"/>
        <w:jc w:val="both"/>
        <w:rPr>
          <w:kern w:val="0"/>
        </w:rPr>
      </w:pPr>
      <w:r w:rsidRPr="009418EA">
        <w:rPr>
          <w:kern w:val="0"/>
        </w:rPr>
        <w:t>2) określanie form i sposobów udzielania uczniom, w tym uczniom z wybitnymi uzdolnieniami, pomocy psychologiczno-pedagogicznej, odpowiednio do rozpoznanych potrzeb;</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organizowanie i prowadzenie różnych form pomocy psychologiczno- pedagogicznej dla uczniów, rodziców i nauczycieli;</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lastRenderedPageBreak/>
        <w:t>podejmowanie działań wychowawczych i profilaktycznych wynikających z programu wychowawczo-profilaktycznego, o którym mowa w odrębnych przepisach, w stosunku do uczniów z udziałem rodziców i nauczycieli;</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wspieranie działań wychowawczych i opiekuńczych nauczycieli, wynikających z programu wychowawczo-profilaktycznego, o którym mowa w odrębnych przepisach;</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planowanie i koordynowanie zadań realizowanych przez szkołę na rzecz uczniów;</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działanie na rzecz zorganizowania opieki i pomocy materialnej uczniom znajdującym się w trudnej sytuacji życiowej;</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dokonywanie okresowych analizy sytuacji wychowawczej w szkole;</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systematyczne prowadzenie dokumentacji swojej działalności;</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wnioskowanie o kierowanie uczniów z rodzin zaniedbanych środowiskowo do placówek opieki społecznej i właściwych kompetencyjnie organizacji pozarządowych;</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kontroluje realizację obowiązku szkolnego we współpracy z wychowawcą oddziału;</w:t>
      </w:r>
    </w:p>
    <w:p w:rsidR="0014593E" w:rsidRPr="009418EA" w:rsidRDefault="0014593E" w:rsidP="0014593E">
      <w:pPr>
        <w:pStyle w:val="Standard"/>
        <w:numPr>
          <w:ilvl w:val="0"/>
          <w:numId w:val="94"/>
        </w:numPr>
        <w:tabs>
          <w:tab w:val="left" w:pos="284"/>
          <w:tab w:val="left" w:pos="426"/>
        </w:tabs>
        <w:spacing w:line="276" w:lineRule="auto"/>
        <w:ind w:left="0" w:firstLine="0"/>
        <w:jc w:val="both"/>
        <w:rPr>
          <w:kern w:val="0"/>
        </w:rPr>
      </w:pPr>
      <w:r w:rsidRPr="009418EA">
        <w:rPr>
          <w:kern w:val="0"/>
        </w:rPr>
        <w:t>w uzasadnionych przypadkach ma prawo w porozumieniu z dyrektorem szkoły występować z wnioskami do sądu rodzinnego i opiekuńczego oraz reprezentowania szkoły przed tym sądem oraz współpracy z kuratorem sądowym i policją.</w:t>
      </w:r>
    </w:p>
    <w:p w:rsidR="0014593E" w:rsidRPr="009418EA" w:rsidRDefault="0014593E" w:rsidP="0014593E">
      <w:pPr>
        <w:pStyle w:val="Standard"/>
        <w:numPr>
          <w:ilvl w:val="0"/>
          <w:numId w:val="95"/>
        </w:numPr>
        <w:tabs>
          <w:tab w:val="left" w:pos="284"/>
          <w:tab w:val="left" w:pos="426"/>
        </w:tabs>
        <w:spacing w:line="276" w:lineRule="auto"/>
        <w:ind w:left="0" w:firstLine="0"/>
        <w:jc w:val="both"/>
        <w:rPr>
          <w:kern w:val="0"/>
        </w:rPr>
      </w:pPr>
      <w:r w:rsidRPr="009418EA">
        <w:rPr>
          <w:kern w:val="0"/>
        </w:rPr>
        <w:t>Do zadań psychologa należy w szczególności:</w:t>
      </w:r>
      <w:r w:rsidRPr="009418EA">
        <w:rPr>
          <w:kern w:val="0"/>
        </w:rPr>
        <w:tab/>
      </w:r>
    </w:p>
    <w:p w:rsidR="0014593E" w:rsidRPr="009418EA" w:rsidRDefault="0014593E" w:rsidP="0014593E">
      <w:pPr>
        <w:pStyle w:val="Standard"/>
        <w:numPr>
          <w:ilvl w:val="3"/>
          <w:numId w:val="2"/>
        </w:numPr>
        <w:tabs>
          <w:tab w:val="left" w:pos="284"/>
          <w:tab w:val="left" w:pos="426"/>
        </w:tabs>
        <w:spacing w:line="276" w:lineRule="auto"/>
        <w:ind w:left="0" w:firstLine="0"/>
        <w:jc w:val="both"/>
        <w:rPr>
          <w:kern w:val="0"/>
        </w:rPr>
      </w:pPr>
      <w:r w:rsidRPr="009418EA">
        <w:rPr>
          <w:kern w:val="0"/>
        </w:rPr>
        <w:t>prowadzenie badań i działań diagnostycznych dotyczących uczniów w tym diagnozowanie potencjalnych możliwości oraz wspieranie mocnych stron ucznia;</w:t>
      </w:r>
    </w:p>
    <w:p w:rsidR="0014593E" w:rsidRPr="009418EA" w:rsidRDefault="0014593E" w:rsidP="0014593E">
      <w:pPr>
        <w:pStyle w:val="Standard"/>
        <w:numPr>
          <w:ilvl w:val="3"/>
          <w:numId w:val="2"/>
        </w:numPr>
        <w:tabs>
          <w:tab w:val="left" w:pos="284"/>
          <w:tab w:val="left" w:pos="426"/>
        </w:tabs>
        <w:spacing w:line="276" w:lineRule="auto"/>
        <w:ind w:left="0" w:firstLine="0"/>
        <w:jc w:val="both"/>
        <w:rPr>
          <w:kern w:val="0"/>
        </w:rPr>
      </w:pPr>
      <w:r w:rsidRPr="009418EA">
        <w:rPr>
          <w:kern w:val="0"/>
        </w:rPr>
        <w:t>diagnozowanie sytuacji wychowawczych w celu wspierania rozwoju ucznia, określenia odpowiednich form pracy psychologiczno – pedagogicznych, w tym działań profilaktycznych, mediacyjnych i interwencyjnych wobec uczniów rodziców i nauczycieli;</w:t>
      </w:r>
    </w:p>
    <w:p w:rsidR="0014593E" w:rsidRPr="009418EA" w:rsidRDefault="0014593E" w:rsidP="0014593E">
      <w:pPr>
        <w:pStyle w:val="Standard"/>
        <w:numPr>
          <w:ilvl w:val="3"/>
          <w:numId w:val="2"/>
        </w:numPr>
        <w:tabs>
          <w:tab w:val="left" w:pos="284"/>
          <w:tab w:val="left" w:pos="426"/>
        </w:tabs>
        <w:spacing w:line="276" w:lineRule="auto"/>
        <w:ind w:left="0" w:firstLine="0"/>
        <w:jc w:val="both"/>
        <w:rPr>
          <w:kern w:val="0"/>
        </w:rPr>
      </w:pPr>
      <w:r w:rsidRPr="009418EA">
        <w:rPr>
          <w:kern w:val="0"/>
        </w:rPr>
        <w:t>organizowanie i prowadzenie różnych form pracy psychologiczno-pedagogicznych dla uczniów rodziców i nauczycieli w szczególności organizowanie różnych form terapii dla uczniów z objawami niedostosowania społecznego;</w:t>
      </w:r>
    </w:p>
    <w:p w:rsidR="0014593E" w:rsidRPr="009418EA" w:rsidRDefault="0014593E" w:rsidP="0014593E">
      <w:pPr>
        <w:pStyle w:val="Standard"/>
        <w:numPr>
          <w:ilvl w:val="3"/>
          <w:numId w:val="2"/>
        </w:numPr>
        <w:tabs>
          <w:tab w:val="left" w:pos="284"/>
          <w:tab w:val="left" w:pos="426"/>
        </w:tabs>
        <w:spacing w:line="276" w:lineRule="auto"/>
        <w:ind w:left="0" w:firstLine="0"/>
        <w:jc w:val="both"/>
        <w:rPr>
          <w:kern w:val="0"/>
        </w:rPr>
      </w:pPr>
      <w:r w:rsidRPr="009418EA">
        <w:rPr>
          <w:kern w:val="0"/>
        </w:rPr>
        <w:t>zapewnienie uczniom doradztwa w zakresie wyboru kierunku kształtowania i zawodu;</w:t>
      </w:r>
    </w:p>
    <w:p w:rsidR="0014593E" w:rsidRPr="009418EA" w:rsidRDefault="0014593E" w:rsidP="0014593E">
      <w:pPr>
        <w:pStyle w:val="Standard"/>
        <w:numPr>
          <w:ilvl w:val="3"/>
          <w:numId w:val="2"/>
        </w:numPr>
        <w:tabs>
          <w:tab w:val="left" w:pos="284"/>
          <w:tab w:val="left" w:pos="426"/>
        </w:tabs>
        <w:spacing w:line="276" w:lineRule="auto"/>
        <w:ind w:left="0" w:firstLine="0"/>
        <w:jc w:val="both"/>
        <w:rPr>
          <w:kern w:val="0"/>
        </w:rPr>
      </w:pPr>
      <w:r w:rsidRPr="009418EA">
        <w:rPr>
          <w:kern w:val="0"/>
        </w:rPr>
        <w:t>minimalizowanie skutków zaburzeń rozwojowych, zapobieganie zaburzeniom zachowania oraz inicjowanie różnych form pomoc</w:t>
      </w:r>
      <w:r w:rsidR="00176DD3">
        <w:rPr>
          <w:kern w:val="0"/>
        </w:rPr>
        <w:t>y</w:t>
      </w:r>
      <w:r w:rsidRPr="009418EA">
        <w:rPr>
          <w:kern w:val="0"/>
        </w:rPr>
        <w:t xml:space="preserve"> wychowawczej w środowisku szkolnym i pozaszkolnym ucznia;</w:t>
      </w:r>
    </w:p>
    <w:p w:rsidR="0014593E" w:rsidRPr="009418EA" w:rsidRDefault="0014593E" w:rsidP="0014593E">
      <w:pPr>
        <w:pStyle w:val="Standard"/>
        <w:numPr>
          <w:ilvl w:val="3"/>
          <w:numId w:val="2"/>
        </w:numPr>
        <w:tabs>
          <w:tab w:val="left" w:pos="284"/>
          <w:tab w:val="left" w:pos="426"/>
        </w:tabs>
        <w:spacing w:line="276" w:lineRule="auto"/>
        <w:ind w:left="0" w:firstLine="0"/>
        <w:jc w:val="both"/>
        <w:rPr>
          <w:kern w:val="0"/>
        </w:rPr>
      </w:pPr>
      <w:r w:rsidRPr="009418EA">
        <w:rPr>
          <w:kern w:val="0"/>
        </w:rPr>
        <w:t xml:space="preserve">wspieranie wychowawców </w:t>
      </w:r>
      <w:r w:rsidR="00176DD3">
        <w:rPr>
          <w:kern w:val="0"/>
        </w:rPr>
        <w:t xml:space="preserve">w </w:t>
      </w:r>
      <w:r w:rsidRPr="009418EA">
        <w:rPr>
          <w:kern w:val="0"/>
        </w:rPr>
        <w:t xml:space="preserve">oddziale klasy oraz zespołów wychowawczych i innych zespołów problemowo-zadaniowych w działaniach wynikających z programu </w:t>
      </w:r>
      <w:r w:rsidR="00176DD3">
        <w:rPr>
          <w:kern w:val="0"/>
        </w:rPr>
        <w:t>wychowawczo-profilaktycznego</w:t>
      </w:r>
      <w:r w:rsidRPr="009418EA">
        <w:rPr>
          <w:kern w:val="0"/>
        </w:rPr>
        <w:t xml:space="preserve"> o których mowa w odrębnych przepisach;</w:t>
      </w:r>
    </w:p>
    <w:p w:rsidR="0014593E" w:rsidRPr="009418EA" w:rsidRDefault="0014593E" w:rsidP="0014593E">
      <w:pPr>
        <w:pStyle w:val="Standard"/>
        <w:numPr>
          <w:ilvl w:val="3"/>
          <w:numId w:val="2"/>
        </w:numPr>
        <w:tabs>
          <w:tab w:val="left" w:pos="284"/>
          <w:tab w:val="left" w:pos="426"/>
        </w:tabs>
        <w:spacing w:line="276" w:lineRule="auto"/>
        <w:ind w:left="0" w:firstLine="0"/>
        <w:jc w:val="both"/>
        <w:rPr>
          <w:kern w:val="0"/>
        </w:rPr>
      </w:pPr>
      <w:r w:rsidRPr="009418EA">
        <w:rPr>
          <w:kern w:val="0"/>
        </w:rPr>
        <w:t>dokonywanie okresowych analizy sytuacji wychowawczej w szkole;</w:t>
      </w:r>
    </w:p>
    <w:p w:rsidR="0014593E" w:rsidRPr="009418EA" w:rsidRDefault="0014593E" w:rsidP="0014593E">
      <w:pPr>
        <w:pStyle w:val="Standard"/>
        <w:numPr>
          <w:ilvl w:val="3"/>
          <w:numId w:val="2"/>
        </w:numPr>
        <w:tabs>
          <w:tab w:val="left" w:pos="284"/>
          <w:tab w:val="left" w:pos="426"/>
        </w:tabs>
        <w:spacing w:line="276" w:lineRule="auto"/>
        <w:ind w:left="0" w:firstLine="0"/>
        <w:jc w:val="both"/>
        <w:rPr>
          <w:kern w:val="0"/>
        </w:rPr>
      </w:pPr>
      <w:r w:rsidRPr="009418EA">
        <w:rPr>
          <w:kern w:val="0"/>
        </w:rPr>
        <w:t>systematyczne prowadzenie dokumentacji w swojej działalności.</w:t>
      </w:r>
    </w:p>
    <w:p w:rsidR="0014593E" w:rsidRDefault="0014593E" w:rsidP="0014593E">
      <w:pPr>
        <w:pStyle w:val="Standard"/>
      </w:pPr>
    </w:p>
    <w:p w:rsidR="0014593E" w:rsidRPr="009418EA" w:rsidRDefault="00890B72" w:rsidP="0014593E">
      <w:pPr>
        <w:pStyle w:val="Standard"/>
        <w:jc w:val="center"/>
        <w:rPr>
          <w:b/>
        </w:rPr>
      </w:pPr>
      <w:r>
        <w:rPr>
          <w:b/>
        </w:rPr>
        <w:t>§ 29.</w:t>
      </w:r>
    </w:p>
    <w:p w:rsidR="0014593E" w:rsidRPr="009418EA" w:rsidRDefault="0014593E" w:rsidP="0014593E">
      <w:pPr>
        <w:pStyle w:val="Standard"/>
        <w:spacing w:line="276" w:lineRule="auto"/>
        <w:jc w:val="center"/>
        <w:rPr>
          <w:b/>
        </w:rPr>
      </w:pPr>
      <w:r w:rsidRPr="009418EA">
        <w:rPr>
          <w:b/>
        </w:rPr>
        <w:t>Logopeda szkolny</w:t>
      </w:r>
    </w:p>
    <w:p w:rsidR="0014593E" w:rsidRPr="009418EA" w:rsidRDefault="0014593E" w:rsidP="0014593E">
      <w:pPr>
        <w:pStyle w:val="Standard"/>
        <w:spacing w:line="276" w:lineRule="auto"/>
        <w:jc w:val="center"/>
        <w:rPr>
          <w:b/>
        </w:rPr>
      </w:pPr>
    </w:p>
    <w:p w:rsidR="0014593E" w:rsidRPr="009418EA" w:rsidRDefault="0014593E" w:rsidP="0014593E">
      <w:pPr>
        <w:pStyle w:val="Standard"/>
        <w:spacing w:line="276" w:lineRule="auto"/>
        <w:jc w:val="both"/>
      </w:pPr>
      <w:r w:rsidRPr="009418EA">
        <w:t>Do zadań logopedy w szkole należy w szczególności:</w:t>
      </w:r>
    </w:p>
    <w:p w:rsidR="0014593E" w:rsidRPr="009418EA" w:rsidRDefault="0014593E" w:rsidP="0014593E">
      <w:pPr>
        <w:pStyle w:val="Standard"/>
        <w:spacing w:line="276" w:lineRule="auto"/>
        <w:jc w:val="both"/>
      </w:pPr>
      <w:r w:rsidRPr="009418EA">
        <w:t>1) diagnozowanie logopedyczne, w tym prowadzenie badań przesiewowych w celu ustalenia stanu mowy oraz poziomu rozwoju językowego uczniów;</w:t>
      </w:r>
    </w:p>
    <w:p w:rsidR="0014593E" w:rsidRPr="009418EA" w:rsidRDefault="0014593E" w:rsidP="0014593E">
      <w:pPr>
        <w:pStyle w:val="Standard"/>
        <w:spacing w:line="276" w:lineRule="auto"/>
        <w:jc w:val="both"/>
      </w:pPr>
      <w:r w:rsidRPr="009418EA">
        <w:t>2) prowadzenie zajęć logopedycznych dla uczniów oraz porad i konsultacji dla rodziców i nauczycieli w zakresie stymulacji rozwoju mowy uczniów i eliminowania jej zaburzeń;</w:t>
      </w:r>
    </w:p>
    <w:p w:rsidR="0014593E" w:rsidRPr="009418EA" w:rsidRDefault="0014593E" w:rsidP="0014593E">
      <w:pPr>
        <w:pStyle w:val="Standard"/>
        <w:spacing w:line="276" w:lineRule="auto"/>
        <w:jc w:val="both"/>
      </w:pPr>
      <w:r w:rsidRPr="009418EA">
        <w:lastRenderedPageBreak/>
        <w:t>3) podejmowanie działań profilaktycznych zapobiegających powstawaniu zaburzeń komunikacji językowej we współpracy z rodzicami uczniów;</w:t>
      </w:r>
    </w:p>
    <w:p w:rsidR="0014593E" w:rsidRPr="009418EA" w:rsidRDefault="0014593E" w:rsidP="0014593E">
      <w:pPr>
        <w:pStyle w:val="Standard"/>
        <w:spacing w:line="276" w:lineRule="auto"/>
        <w:jc w:val="both"/>
      </w:pPr>
      <w:r w:rsidRPr="009418EA">
        <w:t>4) wspieranie nauczycieli i innych specjalistów w:</w:t>
      </w:r>
    </w:p>
    <w:p w:rsidR="0014593E" w:rsidRPr="009418EA" w:rsidRDefault="0014593E" w:rsidP="0014593E">
      <w:pPr>
        <w:pStyle w:val="Standard"/>
        <w:spacing w:line="276" w:lineRule="auto"/>
        <w:jc w:val="both"/>
      </w:pPr>
      <w:r w:rsidRPr="009418EA">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w:t>
      </w:r>
      <w:r w:rsidR="00B478A9">
        <w:t xml:space="preserve">iczeń utrudniających </w:t>
      </w:r>
      <w:r w:rsidRPr="009418EA">
        <w:t>funkcjonowanie ucznia i jego uczestnictwo w życiu szkoły,</w:t>
      </w:r>
    </w:p>
    <w:p w:rsidR="0014593E" w:rsidRPr="009418EA" w:rsidRDefault="0014593E" w:rsidP="0014593E">
      <w:pPr>
        <w:pStyle w:val="Standard"/>
        <w:spacing w:line="276" w:lineRule="auto"/>
        <w:jc w:val="both"/>
      </w:pPr>
      <w:r w:rsidRPr="009418EA">
        <w:t>b) udzielaniu pomocy psychologiczno-pedagogicznej.</w:t>
      </w:r>
    </w:p>
    <w:p w:rsidR="0014593E" w:rsidRPr="0014593E" w:rsidRDefault="0014593E" w:rsidP="0014593E">
      <w:pPr>
        <w:pStyle w:val="Standard"/>
        <w:jc w:val="center"/>
        <w:rPr>
          <w:b/>
        </w:rPr>
      </w:pPr>
    </w:p>
    <w:p w:rsidR="00607FAB" w:rsidRPr="003F3822" w:rsidRDefault="00FF615C" w:rsidP="008842F9">
      <w:pPr>
        <w:pStyle w:val="Nagwek2"/>
        <w:tabs>
          <w:tab w:val="left" w:pos="284"/>
          <w:tab w:val="left" w:pos="426"/>
        </w:tabs>
        <w:spacing w:line="276" w:lineRule="auto"/>
        <w:ind w:left="0" w:firstLine="0"/>
        <w:rPr>
          <w:color w:val="auto"/>
          <w:kern w:val="0"/>
          <w:u w:val="none"/>
        </w:rPr>
      </w:pPr>
      <w:r w:rsidRPr="003F3822">
        <w:rPr>
          <w:color w:val="auto"/>
          <w:kern w:val="0"/>
          <w:u w:val="none"/>
        </w:rPr>
        <w:t xml:space="preserve">§ </w:t>
      </w:r>
      <w:r w:rsidR="00890B72">
        <w:rPr>
          <w:color w:val="auto"/>
          <w:kern w:val="0"/>
          <w:u w:val="none"/>
        </w:rPr>
        <w:t>30</w:t>
      </w:r>
      <w:r w:rsidR="00607FAB" w:rsidRPr="003F3822">
        <w:rPr>
          <w:color w:val="auto"/>
          <w:kern w:val="0"/>
          <w:u w:val="none"/>
        </w:rPr>
        <w:t>.</w:t>
      </w:r>
    </w:p>
    <w:p w:rsidR="00607FAB" w:rsidRPr="003F3822" w:rsidRDefault="003738C6" w:rsidP="008842F9">
      <w:pPr>
        <w:pStyle w:val="Nagwek2"/>
        <w:tabs>
          <w:tab w:val="left" w:pos="284"/>
          <w:tab w:val="left" w:pos="426"/>
        </w:tabs>
        <w:spacing w:line="276" w:lineRule="auto"/>
        <w:ind w:left="0" w:firstLine="0"/>
        <w:rPr>
          <w:color w:val="auto"/>
          <w:kern w:val="0"/>
          <w:u w:val="none"/>
        </w:rPr>
      </w:pPr>
      <w:r w:rsidRPr="003F3822">
        <w:rPr>
          <w:color w:val="auto"/>
          <w:kern w:val="0"/>
          <w:u w:val="none"/>
        </w:rPr>
        <w:t>Zasady bezpieczeństwa dla uczniów</w:t>
      </w:r>
    </w:p>
    <w:p w:rsidR="00607FAB" w:rsidRPr="003F3822" w:rsidRDefault="00607FAB" w:rsidP="008842F9">
      <w:pPr>
        <w:pStyle w:val="Standard"/>
        <w:tabs>
          <w:tab w:val="left" w:pos="284"/>
          <w:tab w:val="left" w:pos="426"/>
        </w:tabs>
        <w:overflowPunct w:val="0"/>
        <w:autoSpaceDE w:val="0"/>
        <w:spacing w:line="276" w:lineRule="auto"/>
        <w:jc w:val="both"/>
        <w:rPr>
          <w:kern w:val="0"/>
        </w:rPr>
      </w:pPr>
    </w:p>
    <w:p w:rsidR="00607FAB"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Za bezpieczeństwo fizyczne i psychiczne uczniów przebywających w szkole w czasie zajęć obowiązkowych i pozalekcyjnych odpowiada nauczyciel prowadzący zajęcia.</w:t>
      </w:r>
    </w:p>
    <w:p w:rsidR="00607FAB"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W pomieszczeniach o zwiększonym ryzyk</w:t>
      </w:r>
      <w:r w:rsidR="003738C6" w:rsidRPr="003F3822">
        <w:rPr>
          <w:kern w:val="0"/>
        </w:rPr>
        <w:t xml:space="preserve">u (sala gimnastyczna, pracownia </w:t>
      </w:r>
      <w:r w:rsidRPr="003F3822">
        <w:rPr>
          <w:kern w:val="0"/>
        </w:rPr>
        <w:t>komputerowa) nauczyciele obowiązani są do opracowania i zapoznania uczniów z regulaminami tych pomieszczeń.</w:t>
      </w:r>
    </w:p>
    <w:p w:rsidR="003738C6"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W czasie przerw uczniowie opuszczają sale lekcyjne.</w:t>
      </w:r>
    </w:p>
    <w:p w:rsidR="003738C6"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Za porządek pozostawiony przez uczniów po zakończonej lekcji odpowiada nauczyciel prowadzący zajęcia.</w:t>
      </w:r>
    </w:p>
    <w:p w:rsidR="003738C6"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W czasie przerw między lekcjami dyżur na korytarzu i placu przed szkołą pełnią nauczyciele według opracowanego harmonogramu i regulaminu dyżurów.</w:t>
      </w:r>
    </w:p>
    <w:p w:rsidR="003738C6"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 xml:space="preserve">W </w:t>
      </w:r>
      <w:r w:rsidR="00BA1182" w:rsidRPr="003F3822">
        <w:rPr>
          <w:kern w:val="0"/>
        </w:rPr>
        <w:t>szkole</w:t>
      </w:r>
      <w:r w:rsidRPr="003F3822">
        <w:rPr>
          <w:kern w:val="0"/>
        </w:rPr>
        <w:t xml:space="preserve"> obowiązuje zakaz opuszczania terenu szkoły przez uczniów w czasie przerw, zajęć edukacyjnych i zajęć pozalekcyjnych w godzinach, w których zgodnie z planem powinni przebywać na terenie szkoły.</w:t>
      </w:r>
    </w:p>
    <w:p w:rsidR="003738C6"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Za teren szkoły rozumie się również plac przed szkołą i boisko szkolne.</w:t>
      </w:r>
    </w:p>
    <w:p w:rsidR="003738C6"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Uczniowie mogą wychodzić podczas przerw na plac przed szkołą, kiedy zezwalają na to warunki atmosferyczne.</w:t>
      </w:r>
    </w:p>
    <w:p w:rsidR="003738C6"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Nauczyciele, jak również inni pracownicy szkoły kontrolują obecność uczniów na zajęciach i reagują na nieuzasadnioną nieobecność, informując wychowawcę,</w:t>
      </w:r>
      <w:r w:rsidR="00315852">
        <w:rPr>
          <w:kern w:val="0"/>
        </w:rPr>
        <w:t xml:space="preserve"> pedagoga lub Dyrektora.</w:t>
      </w:r>
    </w:p>
    <w:p w:rsidR="00607FAB" w:rsidRPr="003F3822" w:rsidRDefault="00607FAB" w:rsidP="00221DDC">
      <w:pPr>
        <w:pStyle w:val="Standard"/>
        <w:numPr>
          <w:ilvl w:val="3"/>
          <w:numId w:val="52"/>
        </w:numPr>
        <w:tabs>
          <w:tab w:val="left" w:pos="284"/>
          <w:tab w:val="left" w:pos="426"/>
        </w:tabs>
        <w:overflowPunct w:val="0"/>
        <w:autoSpaceDE w:val="0"/>
        <w:spacing w:line="276" w:lineRule="auto"/>
        <w:ind w:left="0" w:firstLine="0"/>
        <w:jc w:val="both"/>
        <w:rPr>
          <w:kern w:val="0"/>
        </w:rPr>
      </w:pPr>
      <w:r w:rsidRPr="003F3822">
        <w:rPr>
          <w:kern w:val="0"/>
        </w:rPr>
        <w:t>Uczeń może opuścić szkołę w czasie trwania zajęć edukacyjnych na pisemną lub ustną (np. przekazaną telefonicznie) prośbę rodziców. Decyzję p</w:t>
      </w:r>
      <w:r w:rsidR="007B6636" w:rsidRPr="003F3822">
        <w:rPr>
          <w:kern w:val="0"/>
        </w:rPr>
        <w:t>odejmuje wychowawca, nauczyciel</w:t>
      </w:r>
      <w:r w:rsidR="00315852">
        <w:rPr>
          <w:kern w:val="0"/>
        </w:rPr>
        <w:t xml:space="preserve">, Dyrektor. </w:t>
      </w:r>
      <w:r w:rsidRPr="003F3822">
        <w:rPr>
          <w:kern w:val="0"/>
        </w:rPr>
        <w:t>Do dziennika wpisuje się wtedy usprawiedliwioną nieobecność.</w:t>
      </w:r>
    </w:p>
    <w:p w:rsidR="006D3CE1" w:rsidRDefault="006D3CE1" w:rsidP="008842F9">
      <w:pPr>
        <w:pStyle w:val="Standard"/>
        <w:tabs>
          <w:tab w:val="left" w:pos="284"/>
          <w:tab w:val="left" w:pos="426"/>
        </w:tabs>
        <w:spacing w:line="276" w:lineRule="auto"/>
        <w:jc w:val="center"/>
        <w:rPr>
          <w:kern w:val="0"/>
        </w:rPr>
      </w:pPr>
    </w:p>
    <w:p w:rsidR="009D2A14" w:rsidRPr="009D2A14" w:rsidRDefault="009D2A14" w:rsidP="008842F9">
      <w:pPr>
        <w:pStyle w:val="Standard"/>
        <w:tabs>
          <w:tab w:val="left" w:pos="284"/>
          <w:tab w:val="left" w:pos="426"/>
        </w:tabs>
        <w:spacing w:line="276" w:lineRule="auto"/>
        <w:jc w:val="center"/>
        <w:rPr>
          <w:b/>
          <w:kern w:val="0"/>
        </w:rPr>
      </w:pPr>
      <w:r w:rsidRPr="009D2A14">
        <w:rPr>
          <w:b/>
          <w:kern w:val="0"/>
        </w:rPr>
        <w:t>Rozdział 6</w:t>
      </w:r>
    </w:p>
    <w:p w:rsidR="00122FBA" w:rsidRPr="003F3822" w:rsidRDefault="00122FBA" w:rsidP="008842F9">
      <w:pPr>
        <w:tabs>
          <w:tab w:val="left" w:pos="284"/>
          <w:tab w:val="left" w:pos="426"/>
        </w:tabs>
        <w:spacing w:line="276" w:lineRule="auto"/>
        <w:jc w:val="center"/>
        <w:rPr>
          <w:b/>
        </w:rPr>
      </w:pPr>
      <w:r w:rsidRPr="003F3822">
        <w:rPr>
          <w:b/>
        </w:rPr>
        <w:t>Wewnątrzszkolne zasady oceniania uczniów</w:t>
      </w:r>
    </w:p>
    <w:p w:rsidR="00122FBA" w:rsidRPr="003F3822" w:rsidRDefault="00122FBA" w:rsidP="008842F9">
      <w:pPr>
        <w:tabs>
          <w:tab w:val="left" w:pos="284"/>
          <w:tab w:val="left" w:pos="426"/>
        </w:tabs>
        <w:spacing w:line="276" w:lineRule="auto"/>
        <w:jc w:val="center"/>
        <w:rPr>
          <w:b/>
        </w:rPr>
      </w:pPr>
      <w:r w:rsidRPr="003F3822">
        <w:rPr>
          <w:b/>
        </w:rPr>
        <w:t xml:space="preserve">§ </w:t>
      </w:r>
      <w:r w:rsidR="003F3822" w:rsidRPr="003F3822">
        <w:rPr>
          <w:b/>
        </w:rPr>
        <w:t>3</w:t>
      </w:r>
      <w:r w:rsidR="00890B72">
        <w:rPr>
          <w:b/>
        </w:rPr>
        <w:t>1.</w:t>
      </w:r>
    </w:p>
    <w:p w:rsidR="00122FBA" w:rsidRPr="003F3822" w:rsidRDefault="00122FBA" w:rsidP="008842F9">
      <w:pPr>
        <w:tabs>
          <w:tab w:val="left" w:pos="284"/>
          <w:tab w:val="left" w:pos="426"/>
        </w:tabs>
        <w:spacing w:line="276" w:lineRule="auto"/>
        <w:jc w:val="center"/>
      </w:pPr>
    </w:p>
    <w:p w:rsidR="00122FBA" w:rsidRPr="003F3822" w:rsidRDefault="00122FBA" w:rsidP="003F3822">
      <w:pPr>
        <w:tabs>
          <w:tab w:val="left" w:pos="284"/>
          <w:tab w:val="left" w:pos="426"/>
        </w:tabs>
        <w:spacing w:line="276" w:lineRule="auto"/>
        <w:jc w:val="both"/>
      </w:pPr>
      <w:r w:rsidRPr="003F3822">
        <w:t>1.</w:t>
      </w:r>
      <w:r w:rsidRPr="003F3822">
        <w:tab/>
        <w:t>W Szkole wewnątrzszkolnemu ocenianiu podlegają osiągnięcia edukacyjne i zachowanie ucznia.</w:t>
      </w:r>
    </w:p>
    <w:p w:rsidR="00122FBA" w:rsidRPr="003F3822" w:rsidRDefault="00122FBA" w:rsidP="003F3822">
      <w:pPr>
        <w:tabs>
          <w:tab w:val="left" w:pos="284"/>
          <w:tab w:val="left" w:pos="426"/>
        </w:tabs>
        <w:spacing w:line="276" w:lineRule="auto"/>
        <w:jc w:val="both"/>
      </w:pPr>
      <w:r w:rsidRPr="003F3822">
        <w:t>1)</w:t>
      </w:r>
      <w:r w:rsidRPr="003F3822">
        <w:tab/>
        <w:t>Ocenianie osiągnięć edukacyjnych ucznia polega na rozpoznawaniu przez nauczycieli poziomu i postępów w opanowaniu przez ucznia wiadomości i umiejętności w stosunku do</w:t>
      </w:r>
      <w:r w:rsidR="003F3822" w:rsidRPr="003F3822">
        <w:t>:</w:t>
      </w:r>
    </w:p>
    <w:p w:rsidR="00122FBA" w:rsidRPr="003F3822" w:rsidRDefault="00122FBA" w:rsidP="003F3822">
      <w:pPr>
        <w:pStyle w:val="Standard"/>
        <w:shd w:val="clear" w:color="auto" w:fill="FFFFFF"/>
        <w:tabs>
          <w:tab w:val="left" w:pos="284"/>
          <w:tab w:val="left" w:pos="426"/>
        </w:tabs>
        <w:spacing w:line="276" w:lineRule="auto"/>
        <w:jc w:val="both"/>
        <w:rPr>
          <w:kern w:val="0"/>
          <w:shd w:val="clear" w:color="auto" w:fill="FFFFFF"/>
        </w:rPr>
      </w:pPr>
      <w:r w:rsidRPr="003F3822">
        <w:lastRenderedPageBreak/>
        <w:t xml:space="preserve">a) </w:t>
      </w:r>
      <w:bookmarkStart w:id="54" w:name="_Hlk483813939"/>
      <w:r w:rsidRPr="003F3822">
        <w:rPr>
          <w:kern w:val="0"/>
          <w:shd w:val="clear" w:color="auto" w:fill="FFFFFF"/>
        </w:rPr>
        <w:t>wymagań określonych w postawie programowej kształcenia ogólnego lub wymagań edukacyjnych wynikających z realizowanych w szkole programów nauczania,</w:t>
      </w:r>
    </w:p>
    <w:p w:rsidR="00122FBA" w:rsidRPr="003F3822" w:rsidRDefault="00122FBA" w:rsidP="003F3822">
      <w:pPr>
        <w:pStyle w:val="Standard"/>
        <w:shd w:val="clear" w:color="auto" w:fill="FFFFFF"/>
        <w:tabs>
          <w:tab w:val="left" w:pos="284"/>
          <w:tab w:val="left" w:pos="426"/>
        </w:tabs>
        <w:spacing w:line="276" w:lineRule="auto"/>
        <w:jc w:val="both"/>
        <w:rPr>
          <w:kern w:val="0"/>
        </w:rPr>
      </w:pPr>
      <w:r w:rsidRPr="003F3822">
        <w:rPr>
          <w:kern w:val="0"/>
          <w:shd w:val="clear" w:color="auto" w:fill="FFFFFF"/>
        </w:rPr>
        <w:t>b) wymagań edukacyjnych wynikających z realizowanych w szkole programów nauczania – w przypadku dodatkowych zajęć edukacyjnych.</w:t>
      </w:r>
    </w:p>
    <w:p w:rsidR="00122FBA" w:rsidRPr="003F3822" w:rsidRDefault="002A50A7" w:rsidP="003F3822">
      <w:pPr>
        <w:pStyle w:val="Standard"/>
        <w:shd w:val="clear" w:color="auto" w:fill="FFFFFF"/>
        <w:tabs>
          <w:tab w:val="left" w:pos="284"/>
          <w:tab w:val="left" w:pos="426"/>
          <w:tab w:val="left" w:pos="1003"/>
          <w:tab w:val="left" w:pos="1143"/>
        </w:tabs>
        <w:spacing w:line="276" w:lineRule="auto"/>
        <w:jc w:val="both"/>
        <w:rPr>
          <w:kern w:val="0"/>
          <w:shd w:val="clear" w:color="auto" w:fill="FFFFFF"/>
        </w:rPr>
      </w:pPr>
      <w:r>
        <w:rPr>
          <w:kern w:val="0"/>
          <w:shd w:val="clear" w:color="auto" w:fill="FFFFFF"/>
        </w:rPr>
        <w:t>c) o</w:t>
      </w:r>
      <w:r w:rsidR="00122FBA" w:rsidRPr="003F3822">
        <w:rPr>
          <w:kern w:val="0"/>
          <w:shd w:val="clear" w:color="auto" w:fill="FFFFFF"/>
        </w:rPr>
        <w:t>cenia się również aktywność ucznia na zajęciach oraz przygotowanie do zajęć.</w:t>
      </w:r>
      <w:bookmarkEnd w:id="54"/>
    </w:p>
    <w:p w:rsidR="00122FBA" w:rsidRPr="003F3822" w:rsidRDefault="00122FBA" w:rsidP="003F3822">
      <w:pPr>
        <w:tabs>
          <w:tab w:val="left" w:pos="284"/>
          <w:tab w:val="left" w:pos="426"/>
        </w:tabs>
        <w:spacing w:line="276" w:lineRule="auto"/>
        <w:jc w:val="both"/>
      </w:pPr>
      <w:r w:rsidRPr="003F3822">
        <w:t>2)</w:t>
      </w:r>
      <w:r w:rsidRPr="003F3822">
        <w:tab/>
        <w:t>Ocenianie zachowania ucznia polega na rozpoznawaniu przez wychowawcę klasy, nauczycieli oraz uczniów danej klasy stopnia respektowania przez ucznia zasad współżycia społecznego i norm etycznych.</w:t>
      </w:r>
    </w:p>
    <w:p w:rsidR="00122FBA" w:rsidRPr="003F3822" w:rsidRDefault="00122FBA" w:rsidP="003F3822">
      <w:pPr>
        <w:tabs>
          <w:tab w:val="left" w:pos="284"/>
          <w:tab w:val="left" w:pos="426"/>
        </w:tabs>
        <w:spacing w:line="276" w:lineRule="auto"/>
        <w:jc w:val="both"/>
      </w:pPr>
      <w:r w:rsidRPr="003F3822">
        <w:t>2.</w:t>
      </w:r>
      <w:r w:rsidRPr="003F3822">
        <w:tab/>
        <w:t>Ocenianie wewnątrzszkolne ma na celu:</w:t>
      </w:r>
    </w:p>
    <w:p w:rsidR="00122FBA" w:rsidRPr="003F3822" w:rsidRDefault="00122FBA" w:rsidP="003F3822">
      <w:pPr>
        <w:tabs>
          <w:tab w:val="left" w:pos="284"/>
          <w:tab w:val="left" w:pos="426"/>
        </w:tabs>
        <w:spacing w:line="276" w:lineRule="auto"/>
        <w:jc w:val="both"/>
      </w:pPr>
      <w:r w:rsidRPr="003F3822">
        <w:t>1)</w:t>
      </w:r>
      <w:r w:rsidRPr="003F3822">
        <w:tab/>
        <w:t>informowanie ucznia o poziomie jego osiągnięć edukacyjnych i jego zachowaniu oraz postępach w tym zakresie,</w:t>
      </w:r>
    </w:p>
    <w:p w:rsidR="00122FBA" w:rsidRPr="0014593E" w:rsidRDefault="00122FBA" w:rsidP="003F3822">
      <w:pPr>
        <w:tabs>
          <w:tab w:val="left" w:pos="284"/>
          <w:tab w:val="left" w:pos="426"/>
        </w:tabs>
        <w:spacing w:line="276" w:lineRule="auto"/>
        <w:jc w:val="both"/>
        <w:rPr>
          <w:strike/>
        </w:rPr>
      </w:pPr>
      <w:r w:rsidRPr="003F3822">
        <w:t>2)</w:t>
      </w:r>
      <w:r w:rsidRPr="003F3822">
        <w:tab/>
        <w:t>udzielanie uczniom pomocy w samodzielnym planowaniu</w:t>
      </w:r>
      <w:r w:rsidR="0014593E">
        <w:t xml:space="preserve"> </w:t>
      </w:r>
      <w:r w:rsidRPr="003F3822">
        <w:t>własnego rozwoju,</w:t>
      </w:r>
    </w:p>
    <w:p w:rsidR="00122FBA" w:rsidRPr="003F3822" w:rsidRDefault="00122FBA" w:rsidP="003F3822">
      <w:pPr>
        <w:tabs>
          <w:tab w:val="left" w:pos="284"/>
          <w:tab w:val="left" w:pos="426"/>
        </w:tabs>
        <w:spacing w:line="276" w:lineRule="auto"/>
        <w:jc w:val="both"/>
      </w:pPr>
      <w:r w:rsidRPr="003F3822">
        <w:t>3)</w:t>
      </w:r>
      <w:r w:rsidRPr="003F3822">
        <w:tab/>
        <w:t>motywowanie ucznia do dalszych postępów w nauce i zachowaniu,</w:t>
      </w:r>
    </w:p>
    <w:p w:rsidR="00122FBA" w:rsidRPr="003F3822" w:rsidRDefault="00122FBA" w:rsidP="003F3822">
      <w:pPr>
        <w:tabs>
          <w:tab w:val="left" w:pos="284"/>
          <w:tab w:val="left" w:pos="426"/>
        </w:tabs>
        <w:spacing w:line="276" w:lineRule="auto"/>
        <w:jc w:val="both"/>
      </w:pPr>
      <w:r w:rsidRPr="003F3822">
        <w:t>4)</w:t>
      </w:r>
      <w:r w:rsidRPr="003F3822">
        <w:tab/>
        <w:t>dostarczanie rodzicom (prawnym opiekunom) informacji o postępach, trudnościach w nauce, zachowaniu oraz o szczególnych uzdolnieniach ucznia,</w:t>
      </w:r>
    </w:p>
    <w:p w:rsidR="00122FBA" w:rsidRPr="003F3822" w:rsidRDefault="00122FBA" w:rsidP="003F3822">
      <w:pPr>
        <w:tabs>
          <w:tab w:val="left" w:pos="284"/>
          <w:tab w:val="left" w:pos="426"/>
        </w:tabs>
        <w:spacing w:line="276" w:lineRule="auto"/>
        <w:jc w:val="both"/>
      </w:pPr>
      <w:r w:rsidRPr="003F3822">
        <w:t>5)</w:t>
      </w:r>
      <w:r w:rsidRPr="003F3822">
        <w:tab/>
        <w:t>dostarczanie nauczycielom informacji o postępach, trudnościach w nauce, zachowaniu oraz specjalnych uzdolnieniach ucznia,</w:t>
      </w:r>
    </w:p>
    <w:p w:rsidR="00122FBA" w:rsidRPr="003F3822" w:rsidRDefault="00122FBA" w:rsidP="003F3822">
      <w:pPr>
        <w:tabs>
          <w:tab w:val="left" w:pos="284"/>
          <w:tab w:val="left" w:pos="426"/>
        </w:tabs>
        <w:spacing w:line="276" w:lineRule="auto"/>
        <w:jc w:val="both"/>
      </w:pPr>
      <w:r w:rsidRPr="003F3822">
        <w:t>6)</w:t>
      </w:r>
      <w:r w:rsidRPr="003F3822">
        <w:tab/>
        <w:t>umożliwienie nauczycielom doskonalenia organizacji i metod pracy dydaktyczno-wychowawczej.</w:t>
      </w:r>
    </w:p>
    <w:p w:rsidR="00122FBA" w:rsidRPr="003F3822" w:rsidRDefault="00122FBA" w:rsidP="003F3822">
      <w:pPr>
        <w:tabs>
          <w:tab w:val="left" w:pos="284"/>
          <w:tab w:val="left" w:pos="426"/>
        </w:tabs>
        <w:spacing w:line="276" w:lineRule="auto"/>
        <w:jc w:val="both"/>
      </w:pPr>
      <w:r w:rsidRPr="003F3822">
        <w:t>3.</w:t>
      </w:r>
      <w:r w:rsidRPr="003F3822">
        <w:tab/>
        <w:t>Na ocenianie wewnątrzszkolne składa się:</w:t>
      </w:r>
    </w:p>
    <w:p w:rsidR="00122FBA" w:rsidRPr="003F3822" w:rsidRDefault="00122FBA" w:rsidP="003F3822">
      <w:pPr>
        <w:tabs>
          <w:tab w:val="left" w:pos="284"/>
          <w:tab w:val="left" w:pos="426"/>
        </w:tabs>
        <w:spacing w:line="276" w:lineRule="auto"/>
        <w:jc w:val="both"/>
      </w:pPr>
      <w:r w:rsidRPr="003F3822">
        <w:t>1)</w:t>
      </w:r>
      <w:r w:rsidRPr="003F3822">
        <w:tab/>
        <w:t>ocenianie bieżące,</w:t>
      </w:r>
    </w:p>
    <w:p w:rsidR="00122FBA" w:rsidRPr="003F3822" w:rsidRDefault="00122FBA" w:rsidP="003F3822">
      <w:pPr>
        <w:tabs>
          <w:tab w:val="left" w:pos="284"/>
          <w:tab w:val="left" w:pos="426"/>
        </w:tabs>
        <w:spacing w:line="276" w:lineRule="auto"/>
        <w:jc w:val="both"/>
      </w:pPr>
      <w:r w:rsidRPr="003F3822">
        <w:t>2)</w:t>
      </w:r>
      <w:r w:rsidRPr="003F3822">
        <w:tab/>
        <w:t>klasyfikacja śródroczna,</w:t>
      </w:r>
    </w:p>
    <w:p w:rsidR="00122FBA" w:rsidRPr="003F3822" w:rsidRDefault="00122FBA" w:rsidP="003F3822">
      <w:pPr>
        <w:tabs>
          <w:tab w:val="left" w:pos="284"/>
          <w:tab w:val="left" w:pos="426"/>
        </w:tabs>
        <w:spacing w:line="276" w:lineRule="auto"/>
        <w:jc w:val="both"/>
      </w:pPr>
      <w:r w:rsidRPr="003F3822">
        <w:t>3)</w:t>
      </w:r>
      <w:r w:rsidRPr="003F3822">
        <w:tab/>
        <w:t>klasyfikacja roczna,</w:t>
      </w:r>
    </w:p>
    <w:p w:rsidR="00122FBA" w:rsidRPr="003F3822" w:rsidRDefault="00122FBA" w:rsidP="003F3822">
      <w:pPr>
        <w:tabs>
          <w:tab w:val="left" w:pos="284"/>
          <w:tab w:val="left" w:pos="426"/>
        </w:tabs>
        <w:spacing w:line="276" w:lineRule="auto"/>
        <w:jc w:val="both"/>
      </w:pPr>
      <w:r w:rsidRPr="003F3822">
        <w:t>4.</w:t>
      </w:r>
      <w:r w:rsidRPr="003F3822">
        <w:tab/>
        <w:t>Ocenianie wewnątrzszkolne obejmuje:</w:t>
      </w:r>
    </w:p>
    <w:p w:rsidR="00122FBA" w:rsidRPr="003F3822" w:rsidRDefault="00122FBA" w:rsidP="003F3822">
      <w:pPr>
        <w:tabs>
          <w:tab w:val="left" w:pos="284"/>
          <w:tab w:val="left" w:pos="426"/>
        </w:tabs>
        <w:spacing w:line="276" w:lineRule="auto"/>
        <w:jc w:val="both"/>
      </w:pPr>
      <w:r w:rsidRPr="003F3822">
        <w:t>1)</w:t>
      </w:r>
      <w:r w:rsidRPr="003F3822">
        <w:tab/>
        <w:t>formułowanie przez nauczycieli wymagań niezbędnych do otrzymania przez ucznia poszczególnych ocen bieżących: z obowiązkowych i z dodatkowych zajęć edukacyjnych,</w:t>
      </w:r>
    </w:p>
    <w:p w:rsidR="00122FBA" w:rsidRPr="003F3822" w:rsidRDefault="00122FBA" w:rsidP="003F3822">
      <w:pPr>
        <w:tabs>
          <w:tab w:val="left" w:pos="284"/>
          <w:tab w:val="left" w:pos="426"/>
        </w:tabs>
        <w:spacing w:line="276" w:lineRule="auto"/>
        <w:jc w:val="both"/>
      </w:pPr>
      <w:r w:rsidRPr="003F3822">
        <w:t>2)</w:t>
      </w:r>
      <w:r w:rsidRPr="003F3822">
        <w:tab/>
        <w:t>formułowanie przez nauczycieli wymagań niezbędnych do otrzymania przez ucznia poszczególnych ocen śródrocznych z obowiązkowych i z dodatkowych zajęć edukacyjnych,</w:t>
      </w:r>
    </w:p>
    <w:p w:rsidR="00122FBA" w:rsidRPr="003F3822" w:rsidRDefault="00122FBA" w:rsidP="003F3822">
      <w:pPr>
        <w:tabs>
          <w:tab w:val="left" w:pos="284"/>
          <w:tab w:val="left" w:pos="426"/>
        </w:tabs>
        <w:spacing w:line="276" w:lineRule="auto"/>
        <w:jc w:val="both"/>
      </w:pPr>
      <w:r w:rsidRPr="003F3822">
        <w:t>3)</w:t>
      </w:r>
      <w:r w:rsidRPr="003F3822">
        <w:tab/>
        <w:t>formułowanie przez nauczycieli wymagań niezbędnych do uzyskania poszczególnych ocen rocznych z obowiązkowych zajęć edukacyjnych i z dodatkowych zajęć edukacyjnych,</w:t>
      </w:r>
    </w:p>
    <w:p w:rsidR="00122FBA" w:rsidRPr="003F3822" w:rsidRDefault="00122FBA" w:rsidP="003F3822">
      <w:pPr>
        <w:tabs>
          <w:tab w:val="left" w:pos="284"/>
          <w:tab w:val="left" w:pos="426"/>
        </w:tabs>
        <w:spacing w:line="276" w:lineRule="auto"/>
        <w:jc w:val="both"/>
      </w:pPr>
      <w:r w:rsidRPr="003F3822">
        <w:t>4)</w:t>
      </w:r>
      <w:r w:rsidRPr="003F3822">
        <w:tab/>
        <w:t>ocenianie bieżące,</w:t>
      </w:r>
    </w:p>
    <w:p w:rsidR="00122FBA" w:rsidRPr="003F3822" w:rsidRDefault="00122FBA" w:rsidP="003F3822">
      <w:pPr>
        <w:tabs>
          <w:tab w:val="left" w:pos="284"/>
          <w:tab w:val="left" w:pos="426"/>
        </w:tabs>
        <w:spacing w:line="276" w:lineRule="auto"/>
        <w:jc w:val="both"/>
      </w:pPr>
      <w:r w:rsidRPr="003F3822">
        <w:t>5)</w:t>
      </w:r>
      <w:r w:rsidRPr="003F3822">
        <w:tab/>
        <w:t>ustalanie śródrocznych ocen klasyfikacyjnych z obowiązkowych zajęć edukacyjnych i z dodatkowych zajęć edukacyjnych,</w:t>
      </w:r>
    </w:p>
    <w:p w:rsidR="00122FBA" w:rsidRPr="003F3822" w:rsidRDefault="00122FBA" w:rsidP="003F3822">
      <w:pPr>
        <w:tabs>
          <w:tab w:val="left" w:pos="284"/>
          <w:tab w:val="left" w:pos="426"/>
        </w:tabs>
        <w:spacing w:line="276" w:lineRule="auto"/>
        <w:jc w:val="both"/>
      </w:pPr>
      <w:r w:rsidRPr="003F3822">
        <w:t>6)</w:t>
      </w:r>
      <w:r w:rsidRPr="003F3822">
        <w:tab/>
        <w:t>ustalanie rocznych ocen klasyfikacyjnych z obowiązkowych zajęć edukacyjnych i z dodatkowych zajęć edukacyjnych,</w:t>
      </w:r>
    </w:p>
    <w:p w:rsidR="00122FBA" w:rsidRPr="003F3822" w:rsidRDefault="00122FBA" w:rsidP="003F3822">
      <w:pPr>
        <w:tabs>
          <w:tab w:val="left" w:pos="284"/>
          <w:tab w:val="left" w:pos="426"/>
        </w:tabs>
        <w:spacing w:line="276" w:lineRule="auto"/>
        <w:jc w:val="both"/>
      </w:pPr>
      <w:r w:rsidRPr="003F3822">
        <w:t>7)</w:t>
      </w:r>
      <w:r w:rsidRPr="003F3822">
        <w:tab/>
        <w:t>ustalanie warunków i trybu uzyskania wyższych niż przewidywane rocznych ocen klasyfikacyjnych z obowiązkowych zajęć edukacyjnych i dodatkowych zajęć edukacyjnych,</w:t>
      </w:r>
    </w:p>
    <w:p w:rsidR="00122FBA" w:rsidRPr="003F3822" w:rsidRDefault="00122FBA" w:rsidP="003F3822">
      <w:pPr>
        <w:tabs>
          <w:tab w:val="left" w:pos="284"/>
          <w:tab w:val="left" w:pos="426"/>
        </w:tabs>
        <w:spacing w:line="276" w:lineRule="auto"/>
        <w:jc w:val="both"/>
      </w:pPr>
      <w:r w:rsidRPr="003F3822">
        <w:t>8)</w:t>
      </w:r>
      <w:r w:rsidRPr="003F3822">
        <w:tab/>
        <w:t>przeprowadzanie egzaminów klasyfikacyjnych,</w:t>
      </w:r>
    </w:p>
    <w:p w:rsidR="00122FBA" w:rsidRPr="003F3822" w:rsidRDefault="00122FBA" w:rsidP="003F3822">
      <w:pPr>
        <w:tabs>
          <w:tab w:val="left" w:pos="284"/>
          <w:tab w:val="left" w:pos="426"/>
        </w:tabs>
        <w:spacing w:line="276" w:lineRule="auto"/>
        <w:jc w:val="both"/>
      </w:pPr>
      <w:r w:rsidRPr="003F3822">
        <w:t>9)</w:t>
      </w:r>
      <w:r w:rsidRPr="003F3822">
        <w:tab/>
        <w:t>ustalanie kryteriów oceniania zachowania,</w:t>
      </w:r>
    </w:p>
    <w:p w:rsidR="00122FBA" w:rsidRPr="003F3822" w:rsidRDefault="00122FBA" w:rsidP="003F3822">
      <w:pPr>
        <w:tabs>
          <w:tab w:val="left" w:pos="284"/>
          <w:tab w:val="left" w:pos="426"/>
        </w:tabs>
        <w:spacing w:line="276" w:lineRule="auto"/>
        <w:jc w:val="both"/>
      </w:pPr>
      <w:r w:rsidRPr="003F3822">
        <w:t>10)</w:t>
      </w:r>
      <w:r w:rsidRPr="003F3822">
        <w:tab/>
        <w:t>ustalanie śródrocznej oceny klasyfikacyjnej zachowania,</w:t>
      </w:r>
    </w:p>
    <w:p w:rsidR="00122FBA" w:rsidRPr="003F3822" w:rsidRDefault="00122FBA" w:rsidP="003F3822">
      <w:pPr>
        <w:tabs>
          <w:tab w:val="left" w:pos="284"/>
          <w:tab w:val="left" w:pos="426"/>
        </w:tabs>
        <w:spacing w:line="276" w:lineRule="auto"/>
        <w:jc w:val="both"/>
      </w:pPr>
      <w:r w:rsidRPr="003F3822">
        <w:t>11)</w:t>
      </w:r>
      <w:r w:rsidRPr="003F3822">
        <w:tab/>
        <w:t>ustalanie rocznej oceny klasyfikacyjnej zachowania,</w:t>
      </w:r>
    </w:p>
    <w:p w:rsidR="00122FBA" w:rsidRPr="003F3822" w:rsidRDefault="00122FBA" w:rsidP="003F3822">
      <w:pPr>
        <w:tabs>
          <w:tab w:val="left" w:pos="284"/>
          <w:tab w:val="left" w:pos="426"/>
        </w:tabs>
        <w:spacing w:line="276" w:lineRule="auto"/>
        <w:jc w:val="both"/>
      </w:pPr>
      <w:r w:rsidRPr="003F3822">
        <w:t>12)</w:t>
      </w:r>
      <w:r w:rsidRPr="003F3822">
        <w:tab/>
        <w:t>ustalanie warunków i trybu uzyskania wyższej niż przewidywana rocznej oceny klasyfikacyjnej zachowania,</w:t>
      </w:r>
    </w:p>
    <w:p w:rsidR="00122FBA" w:rsidRPr="003F3822" w:rsidRDefault="00122FBA" w:rsidP="003F3822">
      <w:pPr>
        <w:tabs>
          <w:tab w:val="left" w:pos="284"/>
          <w:tab w:val="left" w:pos="426"/>
        </w:tabs>
        <w:spacing w:line="276" w:lineRule="auto"/>
        <w:jc w:val="both"/>
      </w:pPr>
      <w:r w:rsidRPr="003F3822">
        <w:t>13)</w:t>
      </w:r>
      <w:r w:rsidRPr="003F3822">
        <w:tab/>
        <w:t xml:space="preserve">ustalanie warunków i sposobu przekazywania rodzicom (prawnym opiekunom) </w:t>
      </w:r>
      <w:r w:rsidRPr="003F3822">
        <w:lastRenderedPageBreak/>
        <w:t>informacji o postępach i trudnościach ucznia w nauce.</w:t>
      </w:r>
    </w:p>
    <w:p w:rsidR="00122FBA" w:rsidRPr="003F3822" w:rsidRDefault="00122FBA" w:rsidP="003F3822">
      <w:pPr>
        <w:tabs>
          <w:tab w:val="left" w:pos="284"/>
          <w:tab w:val="left" w:pos="426"/>
        </w:tabs>
        <w:spacing w:line="276" w:lineRule="auto"/>
        <w:jc w:val="both"/>
      </w:pPr>
      <w:r w:rsidRPr="003F3822">
        <w:t>5.</w:t>
      </w:r>
      <w:r w:rsidRPr="003F3822">
        <w:tab/>
        <w:t>Nauczyciele na początku każdego roku szkolnego we wrześniu informują uczniów oraz ich rodziców (prawnych opiekunów) o:</w:t>
      </w:r>
    </w:p>
    <w:p w:rsidR="00122FBA" w:rsidRPr="003F3822" w:rsidRDefault="00122FBA" w:rsidP="003F3822">
      <w:pPr>
        <w:tabs>
          <w:tab w:val="left" w:pos="284"/>
          <w:tab w:val="left" w:pos="426"/>
        </w:tabs>
        <w:spacing w:line="276" w:lineRule="auto"/>
        <w:jc w:val="both"/>
      </w:pPr>
      <w:r w:rsidRPr="003F3822">
        <w:t>1)</w:t>
      </w:r>
      <w:r w:rsidRPr="003F3822">
        <w:tab/>
        <w:t>wymaganiach edukacyjnych niezbędnych do uzyskania poszczególnych śródrocznych i rocznych ocen klasyfikacyjnych z obowiązkowych i dodatkowych zajęć edukacyjnych, wynikających z realizowanego przez siebie programu nauczania,</w:t>
      </w:r>
    </w:p>
    <w:p w:rsidR="00122FBA" w:rsidRPr="003F3822" w:rsidRDefault="00122FBA" w:rsidP="003F3822">
      <w:pPr>
        <w:tabs>
          <w:tab w:val="left" w:pos="284"/>
          <w:tab w:val="left" w:pos="426"/>
        </w:tabs>
        <w:spacing w:line="276" w:lineRule="auto"/>
        <w:jc w:val="both"/>
      </w:pPr>
      <w:r w:rsidRPr="003F3822">
        <w:t>2)</w:t>
      </w:r>
      <w:r w:rsidRPr="003F3822">
        <w:tab/>
        <w:t>sposobach sprawdzania osiągnięć edukacyjnych uczniów,</w:t>
      </w:r>
    </w:p>
    <w:p w:rsidR="00122FBA" w:rsidRPr="003F3822" w:rsidRDefault="00122FBA" w:rsidP="003F3822">
      <w:pPr>
        <w:tabs>
          <w:tab w:val="left" w:pos="284"/>
          <w:tab w:val="left" w:pos="426"/>
        </w:tabs>
        <w:spacing w:line="276" w:lineRule="auto"/>
        <w:jc w:val="both"/>
      </w:pPr>
      <w:r w:rsidRPr="003F3822">
        <w:t>3)</w:t>
      </w:r>
      <w:r w:rsidRPr="003F3822">
        <w:tab/>
        <w:t>warunkach i trybie uzyskania wyższej niż przewidywana rocznej oceny klasyfikacyjnej z obowiązkowych i dodatkowych zajęć edukacyjnych.</w:t>
      </w:r>
    </w:p>
    <w:p w:rsidR="00122FBA" w:rsidRPr="003F3822" w:rsidRDefault="00122FBA" w:rsidP="003F3822">
      <w:pPr>
        <w:tabs>
          <w:tab w:val="left" w:pos="284"/>
          <w:tab w:val="left" w:pos="426"/>
        </w:tabs>
        <w:spacing w:line="276" w:lineRule="auto"/>
        <w:jc w:val="both"/>
      </w:pPr>
      <w:r w:rsidRPr="003F3822">
        <w:t>6.</w:t>
      </w:r>
      <w:r w:rsidRPr="003F3822">
        <w:tab/>
        <w:t>Nauczyciel, na podstawie opinii publicznej lub niepublicznej poradni psychologiczno-pedagogicznej lub poradni specjalistycznej, dostosowuje wymagania edukacyjne do indywidualnych potrzeb psychofizycznych i edukacyjnych ucznia, u którego stwierdzono zaburzenia i odchylenia rozwojowe lub specyficzne trudności w uczeniu się.</w:t>
      </w:r>
    </w:p>
    <w:p w:rsidR="00122FBA" w:rsidRPr="003F3822" w:rsidRDefault="00122FBA" w:rsidP="003F3822">
      <w:pPr>
        <w:tabs>
          <w:tab w:val="left" w:pos="284"/>
          <w:tab w:val="left" w:pos="426"/>
        </w:tabs>
        <w:spacing w:line="276" w:lineRule="auto"/>
        <w:jc w:val="both"/>
      </w:pPr>
      <w:r w:rsidRPr="003F3822">
        <w:t>7.</w:t>
      </w:r>
      <w:r w:rsidRPr="003F3822">
        <w:tab/>
        <w:t>W przypadku ucznia posiadającego orzeczenie o potrzebie kształcenia specjalnego lub indywidualnego nauczania dostosowanie wymagań edukacyjnych do indywidualnych potrzeb psychofizycznych i edukacyjnych ucznia może nastąpić na podstawie tego orzeczenia.</w:t>
      </w:r>
    </w:p>
    <w:p w:rsidR="00122FBA" w:rsidRPr="003F3822" w:rsidRDefault="00122FBA" w:rsidP="003F3822">
      <w:pPr>
        <w:tabs>
          <w:tab w:val="left" w:pos="284"/>
          <w:tab w:val="left" w:pos="426"/>
        </w:tabs>
        <w:spacing w:line="276" w:lineRule="auto"/>
        <w:jc w:val="both"/>
      </w:pPr>
      <w:r w:rsidRPr="003F3822">
        <w:t>8.</w:t>
      </w:r>
      <w:r w:rsidRPr="003F3822">
        <w:tab/>
        <w:t>Wychowawca klasy na początku każdego roku szkolnego we wrześniu informuje uczniów oraz ich rodziców (prawnych opiekunów) o warunkach i sposobie oraz kryteriach oceniania zachowania oraz o warunkach i trybie uzyskania wyższej niż przewidywana rocznej oceny klasyfikacyjnej zachowania</w:t>
      </w:r>
      <w:r w:rsidR="003F3822" w:rsidRPr="003F3822">
        <w:t>.</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3</w:t>
      </w:r>
      <w:r w:rsidR="00890B72">
        <w:rPr>
          <w:b/>
        </w:rPr>
        <w:t>2.</w:t>
      </w:r>
    </w:p>
    <w:p w:rsidR="00122FBA" w:rsidRPr="003F3822" w:rsidRDefault="00122FBA" w:rsidP="003F3822">
      <w:pPr>
        <w:tabs>
          <w:tab w:val="left" w:pos="284"/>
          <w:tab w:val="left" w:pos="426"/>
        </w:tabs>
        <w:spacing w:line="276" w:lineRule="auto"/>
        <w:jc w:val="both"/>
        <w:rPr>
          <w:b/>
        </w:rPr>
      </w:pPr>
    </w:p>
    <w:p w:rsidR="00122FBA" w:rsidRPr="003F3822" w:rsidRDefault="00122FBA" w:rsidP="003F3822">
      <w:pPr>
        <w:tabs>
          <w:tab w:val="left" w:pos="284"/>
          <w:tab w:val="left" w:pos="426"/>
        </w:tabs>
        <w:spacing w:line="276" w:lineRule="auto"/>
        <w:jc w:val="both"/>
      </w:pPr>
      <w:r w:rsidRPr="003F3822">
        <w:t>1.</w:t>
      </w:r>
      <w:r w:rsidRPr="003F3822">
        <w:tab/>
        <w:t>Ocenianie osiągnięć edukacyjnych:</w:t>
      </w:r>
    </w:p>
    <w:p w:rsidR="00122FBA" w:rsidRPr="003F3822" w:rsidRDefault="00122FBA" w:rsidP="003F3822">
      <w:pPr>
        <w:tabs>
          <w:tab w:val="left" w:pos="284"/>
          <w:tab w:val="left" w:pos="426"/>
        </w:tabs>
        <w:spacing w:line="276" w:lineRule="auto"/>
        <w:jc w:val="both"/>
      </w:pPr>
      <w:r w:rsidRPr="003F3822">
        <w:t>1)</w:t>
      </w:r>
      <w:r w:rsidRPr="003F3822">
        <w:tab/>
        <w:t>jest integralną częścią procesu edukacyjnego, ma charakter ciągły i polega na gromadzeniu i przekazywaniu informacji o osiągnięciach i postępach ucznia,</w:t>
      </w:r>
    </w:p>
    <w:p w:rsidR="00122FBA" w:rsidRPr="003F3822" w:rsidRDefault="00122FBA" w:rsidP="003F3822">
      <w:pPr>
        <w:tabs>
          <w:tab w:val="left" w:pos="284"/>
          <w:tab w:val="left" w:pos="426"/>
        </w:tabs>
        <w:spacing w:line="276" w:lineRule="auto"/>
        <w:jc w:val="both"/>
      </w:pPr>
      <w:r w:rsidRPr="003F3822">
        <w:t>2)</w:t>
      </w:r>
      <w:r w:rsidRPr="003F3822">
        <w:tab/>
        <w:t>odbywa się z poszanowaniem godności i praw obu stron - ocenianego i oceniającego.</w:t>
      </w:r>
    </w:p>
    <w:p w:rsidR="00122FBA" w:rsidRPr="003F3822" w:rsidRDefault="00122FBA" w:rsidP="003F3822">
      <w:pPr>
        <w:tabs>
          <w:tab w:val="left" w:pos="284"/>
          <w:tab w:val="left" w:pos="426"/>
        </w:tabs>
        <w:spacing w:line="276" w:lineRule="auto"/>
        <w:jc w:val="both"/>
      </w:pPr>
      <w:r w:rsidRPr="003F3822">
        <w:t>2.</w:t>
      </w:r>
      <w:r w:rsidRPr="003F3822">
        <w:tab/>
        <w:t>Oceny ustalają nauczyciele prowadzący poszczególne zajęcia edukacyjne.</w:t>
      </w:r>
    </w:p>
    <w:p w:rsidR="00122FBA" w:rsidRPr="003F3822" w:rsidRDefault="00122FBA" w:rsidP="003F3822">
      <w:pPr>
        <w:tabs>
          <w:tab w:val="left" w:pos="284"/>
          <w:tab w:val="left" w:pos="426"/>
        </w:tabs>
        <w:spacing w:line="276" w:lineRule="auto"/>
        <w:jc w:val="both"/>
      </w:pPr>
      <w:r w:rsidRPr="003F3822">
        <w:t>3.</w:t>
      </w:r>
      <w:r w:rsidRPr="003F3822">
        <w:tab/>
      </w:r>
      <w:r w:rsidR="003F3822" w:rsidRPr="003F3822">
        <w:t>N</w:t>
      </w:r>
      <w:r w:rsidRPr="003F3822">
        <w:t>auczyciel jest obowiązany uzasadnić w formie ustnej ustaloną ocenę.</w:t>
      </w:r>
    </w:p>
    <w:p w:rsidR="00122FBA" w:rsidRPr="003F3822" w:rsidRDefault="00122FBA" w:rsidP="003F3822">
      <w:pPr>
        <w:tabs>
          <w:tab w:val="left" w:pos="284"/>
          <w:tab w:val="left" w:pos="426"/>
        </w:tabs>
        <w:spacing w:line="276" w:lineRule="auto"/>
        <w:jc w:val="both"/>
      </w:pPr>
      <w:r w:rsidRPr="003F3822">
        <w:t>4.</w:t>
      </w:r>
      <w:r w:rsidRPr="003F3822">
        <w:tab/>
        <w:t>Na wniosek ucznia lub jego rodziców (prawnych opiekunów) sprawdzone i ocenione pisemne prace kontrolne oraz inna dokumentacja dotycząca oceniania ucznia są udostępniane uczniom lub jego rodzicom (prawnym opiekunom).</w:t>
      </w:r>
    </w:p>
    <w:p w:rsidR="00122FBA" w:rsidRPr="003F3822" w:rsidRDefault="00122FBA" w:rsidP="003F3822">
      <w:pPr>
        <w:tabs>
          <w:tab w:val="left" w:pos="284"/>
          <w:tab w:val="left" w:pos="426"/>
        </w:tabs>
        <w:spacing w:line="276" w:lineRule="auto"/>
        <w:jc w:val="both"/>
      </w:pPr>
      <w:r w:rsidRPr="003F3822">
        <w:t>5.</w:t>
      </w:r>
      <w:r w:rsidRPr="003F3822">
        <w:tab/>
        <w:t>Oceny są jawne dla ucznia i jego rodziców (prawnych opiekunów).</w:t>
      </w:r>
    </w:p>
    <w:p w:rsidR="00122FBA" w:rsidRPr="003F3822" w:rsidRDefault="00122FBA" w:rsidP="003F3822">
      <w:pPr>
        <w:tabs>
          <w:tab w:val="left" w:pos="284"/>
          <w:tab w:val="left" w:pos="426"/>
        </w:tabs>
        <w:spacing w:line="276" w:lineRule="auto"/>
        <w:jc w:val="both"/>
      </w:pPr>
      <w:r w:rsidRPr="003F3822">
        <w:t>6.</w:t>
      </w:r>
      <w:r w:rsidRPr="003F3822">
        <w:tab/>
        <w:t>Na ocenianie osiągnięć edukacyjnych uczniów nie ma wpływu jego zachowanie, wygląd, światopogląd, pozycja społeczna rodziców (prawnych opiekunów), wcześniejsze osiągnięcia.</w:t>
      </w:r>
    </w:p>
    <w:p w:rsidR="00122FBA" w:rsidRPr="003F3822" w:rsidRDefault="00122FBA" w:rsidP="003F3822">
      <w:pPr>
        <w:tabs>
          <w:tab w:val="left" w:pos="284"/>
          <w:tab w:val="left" w:pos="426"/>
        </w:tabs>
        <w:spacing w:line="276" w:lineRule="auto"/>
        <w:jc w:val="both"/>
      </w:pPr>
      <w:r w:rsidRPr="003F3822">
        <w:t>7.</w:t>
      </w:r>
      <w:r w:rsidRPr="003F3822">
        <w:tab/>
        <w:t>W klasach I-III śródroczne i roczne oceny klasyfikacyjne z zajęć edukacyjnych są ocenami opisowymi. Przy ocenianiu bieżącym w klasach I-III oprócz oceny opisowej stosuje się punkty w skali 1-6.</w:t>
      </w:r>
    </w:p>
    <w:p w:rsidR="00671746" w:rsidRPr="00D94BCE" w:rsidRDefault="00122FBA" w:rsidP="00671746">
      <w:pPr>
        <w:ind w:left="426" w:hanging="426"/>
        <w:rPr>
          <w:rFonts w:eastAsia="Arial Unicode MS"/>
        </w:rPr>
      </w:pPr>
      <w:r w:rsidRPr="003F3822">
        <w:t>8.</w:t>
      </w:r>
      <w:r w:rsidRPr="003F3822">
        <w:tab/>
        <w:t>Klasyfikacja roczna polega na podsumowaniu osiągnięć edukacyjnych z zajęć edukacyjnych i zachowania ucznia w danym roku szkolnym oraz ustaleniu jednej rocznej oceny klasyfikacyjnej z zajęć edukacyjnych i rocznej oceny klasyfikacyjnej zachowania.</w:t>
      </w:r>
      <w:r w:rsidR="00671746" w:rsidRPr="00671746">
        <w:rPr>
          <w:rFonts w:eastAsia="Arial Unicode MS"/>
        </w:rPr>
        <w:t xml:space="preserve"> </w:t>
      </w:r>
      <w:r w:rsidR="00671746">
        <w:rPr>
          <w:rFonts w:eastAsia="Arial Unicode MS"/>
        </w:rPr>
        <w:t>8.1.</w:t>
      </w:r>
      <w:r w:rsidR="00671746" w:rsidRPr="00D94BCE">
        <w:rPr>
          <w:rFonts w:eastAsia="Arial Unicode MS"/>
        </w:rPr>
        <w:t>Ocena śródroczna i roczna wystawiana jest według indywidualnych wymagań nauczyciela przedmiotu. Przyjmuje się jednak, że średnia ważona wyjściowa dla danej oceny musi osiągnąć wartość 0,75 stopnia dla uzyskania oceny wyższej (przykładowo średnia 3,75 powoduje ocenę  śródr</w:t>
      </w:r>
      <w:r w:rsidR="00671746">
        <w:rPr>
          <w:rFonts w:eastAsia="Arial Unicode MS"/>
        </w:rPr>
        <w:t>oczną lub roczną na poziomie 4.</w:t>
      </w:r>
      <w:r w:rsidR="00671746">
        <w:rPr>
          <w:rFonts w:eastAsia="Arial Unicode MS"/>
        </w:rPr>
        <w:br/>
      </w:r>
    </w:p>
    <w:p w:rsidR="00122FBA" w:rsidRPr="003F3822" w:rsidRDefault="00122FBA" w:rsidP="003F3822">
      <w:pPr>
        <w:tabs>
          <w:tab w:val="left" w:pos="284"/>
          <w:tab w:val="left" w:pos="426"/>
        </w:tabs>
        <w:spacing w:line="276" w:lineRule="auto"/>
        <w:jc w:val="both"/>
      </w:pPr>
    </w:p>
    <w:p w:rsidR="00122FBA" w:rsidRPr="003F3822" w:rsidRDefault="00122FBA" w:rsidP="003F3822">
      <w:pPr>
        <w:tabs>
          <w:tab w:val="left" w:pos="284"/>
          <w:tab w:val="left" w:pos="426"/>
        </w:tabs>
        <w:spacing w:line="276" w:lineRule="auto"/>
        <w:jc w:val="both"/>
      </w:pPr>
      <w:r w:rsidRPr="003F3822">
        <w:t>9.</w:t>
      </w:r>
      <w:r w:rsidRPr="003F3822">
        <w:tab/>
        <w:t xml:space="preserve">Roczna ocena klasyfikacyjna z zajęć edukacyjnych </w:t>
      </w:r>
      <w:r w:rsidR="008B3A76">
        <w:t xml:space="preserve"> w klasach I-III </w:t>
      </w:r>
      <w:r w:rsidRPr="003F3822">
        <w:t>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rsidR="00122FBA" w:rsidRPr="003F3822" w:rsidRDefault="00122FBA" w:rsidP="003F3822">
      <w:pPr>
        <w:tabs>
          <w:tab w:val="left" w:pos="284"/>
          <w:tab w:val="left" w:pos="426"/>
        </w:tabs>
        <w:spacing w:line="276" w:lineRule="auto"/>
        <w:jc w:val="both"/>
      </w:pPr>
      <w:r w:rsidRPr="003F3822">
        <w:t>10.</w:t>
      </w:r>
      <w:r w:rsidRPr="003F3822">
        <w:tab/>
        <w:t>W klasach IV-VIII ocenianie bieżące, śródroczne, roczne i końcowe osiągnięć edukacyjnych ucznia ustala się w stopniach według następującej skali:</w:t>
      </w:r>
    </w:p>
    <w:p w:rsidR="00122FBA" w:rsidRPr="003F3822" w:rsidRDefault="00122FBA" w:rsidP="003F3822">
      <w:pPr>
        <w:tabs>
          <w:tab w:val="left" w:pos="284"/>
          <w:tab w:val="left" w:pos="426"/>
        </w:tabs>
        <w:spacing w:line="276" w:lineRule="auto"/>
        <w:jc w:val="both"/>
      </w:pPr>
      <w:r w:rsidRPr="003F3822">
        <w:t>stopień celujący ........................ 6</w:t>
      </w:r>
    </w:p>
    <w:p w:rsidR="00122FBA" w:rsidRPr="003F3822" w:rsidRDefault="00122FBA" w:rsidP="003F3822">
      <w:pPr>
        <w:tabs>
          <w:tab w:val="left" w:pos="284"/>
          <w:tab w:val="left" w:pos="426"/>
        </w:tabs>
        <w:spacing w:line="276" w:lineRule="auto"/>
        <w:jc w:val="both"/>
      </w:pPr>
      <w:r w:rsidRPr="003F3822">
        <w:t>stopień bardzo dobry ................ 5</w:t>
      </w:r>
    </w:p>
    <w:p w:rsidR="00122FBA" w:rsidRPr="003F3822" w:rsidRDefault="00122FBA" w:rsidP="003F3822">
      <w:pPr>
        <w:tabs>
          <w:tab w:val="left" w:pos="284"/>
          <w:tab w:val="left" w:pos="426"/>
        </w:tabs>
        <w:spacing w:line="276" w:lineRule="auto"/>
        <w:jc w:val="both"/>
      </w:pPr>
      <w:r w:rsidRPr="003F3822">
        <w:t>stopień dobry ............................ 4</w:t>
      </w:r>
    </w:p>
    <w:p w:rsidR="00122FBA" w:rsidRPr="003F3822" w:rsidRDefault="00122FBA" w:rsidP="003F3822">
      <w:pPr>
        <w:tabs>
          <w:tab w:val="left" w:pos="284"/>
          <w:tab w:val="left" w:pos="426"/>
        </w:tabs>
        <w:spacing w:line="276" w:lineRule="auto"/>
        <w:jc w:val="both"/>
      </w:pPr>
      <w:r w:rsidRPr="003F3822">
        <w:t>stopień dostateczny .................. 3</w:t>
      </w:r>
    </w:p>
    <w:p w:rsidR="00122FBA" w:rsidRPr="003F3822" w:rsidRDefault="00122FBA" w:rsidP="003F3822">
      <w:pPr>
        <w:tabs>
          <w:tab w:val="left" w:pos="284"/>
          <w:tab w:val="left" w:pos="426"/>
        </w:tabs>
        <w:spacing w:line="276" w:lineRule="auto"/>
        <w:jc w:val="both"/>
      </w:pPr>
      <w:r w:rsidRPr="003F3822">
        <w:t>stopień dopuszczający .............. 2</w:t>
      </w:r>
    </w:p>
    <w:p w:rsidR="00122FBA" w:rsidRPr="003F3822" w:rsidRDefault="00122FBA" w:rsidP="003F3822">
      <w:pPr>
        <w:tabs>
          <w:tab w:val="left" w:pos="284"/>
          <w:tab w:val="left" w:pos="426"/>
        </w:tabs>
        <w:spacing w:line="276" w:lineRule="auto"/>
        <w:jc w:val="both"/>
      </w:pPr>
      <w:r w:rsidRPr="003F3822">
        <w:t>stopień niedostateczny ............. 1</w:t>
      </w:r>
    </w:p>
    <w:p w:rsidR="00122FBA" w:rsidRPr="003F3822" w:rsidRDefault="00122FBA" w:rsidP="003F3822">
      <w:pPr>
        <w:widowControl/>
        <w:tabs>
          <w:tab w:val="left" w:pos="284"/>
          <w:tab w:val="left" w:pos="426"/>
        </w:tabs>
        <w:spacing w:line="276" w:lineRule="auto"/>
        <w:jc w:val="both"/>
      </w:pPr>
      <w:r w:rsidRPr="003F3822">
        <w:t>11. W dzienniku lekcyjnym dopuszcza się stosowanie następujących znaków:</w:t>
      </w:r>
    </w:p>
    <w:p w:rsidR="00122FBA" w:rsidRPr="003F3822" w:rsidRDefault="00122FBA" w:rsidP="00221DDC">
      <w:pPr>
        <w:widowControl/>
        <w:numPr>
          <w:ilvl w:val="1"/>
          <w:numId w:val="87"/>
        </w:numPr>
        <w:tabs>
          <w:tab w:val="left" w:pos="284"/>
          <w:tab w:val="left" w:pos="426"/>
        </w:tabs>
        <w:suppressAutoHyphens w:val="0"/>
        <w:spacing w:line="276" w:lineRule="auto"/>
        <w:ind w:left="0" w:firstLine="0"/>
        <w:jc w:val="both"/>
        <w:textAlignment w:val="auto"/>
      </w:pPr>
      <w:r w:rsidRPr="003F3822">
        <w:rPr>
          <w:b/>
          <w:bCs/>
          <w:i/>
          <w:iCs/>
        </w:rPr>
        <w:t>np.</w:t>
      </w:r>
      <w:r w:rsidRPr="003F3822">
        <w:tab/>
        <w:t>(uczeń nieprzygotowany)</w:t>
      </w:r>
    </w:p>
    <w:p w:rsidR="00122FBA" w:rsidRPr="003F3822" w:rsidRDefault="00122FBA" w:rsidP="00221DDC">
      <w:pPr>
        <w:widowControl/>
        <w:numPr>
          <w:ilvl w:val="1"/>
          <w:numId w:val="87"/>
        </w:numPr>
        <w:tabs>
          <w:tab w:val="left" w:pos="284"/>
          <w:tab w:val="left" w:pos="426"/>
        </w:tabs>
        <w:suppressAutoHyphens w:val="0"/>
        <w:spacing w:line="276" w:lineRule="auto"/>
        <w:ind w:left="0" w:firstLine="0"/>
        <w:jc w:val="both"/>
        <w:textAlignment w:val="auto"/>
      </w:pPr>
      <w:r w:rsidRPr="003F3822">
        <w:rPr>
          <w:b/>
          <w:bCs/>
          <w:i/>
          <w:iCs/>
        </w:rPr>
        <w:t>nb.</w:t>
      </w:r>
      <w:r w:rsidRPr="003F3822">
        <w:tab/>
        <w:t>(uczeń nieobecny)</w:t>
      </w:r>
    </w:p>
    <w:p w:rsidR="00122FBA" w:rsidRPr="003F3822" w:rsidRDefault="00122FBA" w:rsidP="00221DDC">
      <w:pPr>
        <w:widowControl/>
        <w:numPr>
          <w:ilvl w:val="1"/>
          <w:numId w:val="87"/>
        </w:numPr>
        <w:tabs>
          <w:tab w:val="left" w:pos="284"/>
          <w:tab w:val="left" w:pos="426"/>
        </w:tabs>
        <w:suppressAutoHyphens w:val="0"/>
        <w:spacing w:line="276" w:lineRule="auto"/>
        <w:ind w:left="0" w:firstLine="0"/>
        <w:jc w:val="both"/>
        <w:textAlignment w:val="auto"/>
      </w:pPr>
      <w:r w:rsidRPr="003F3822">
        <w:rPr>
          <w:b/>
          <w:bCs/>
          <w:i/>
          <w:iCs/>
        </w:rPr>
        <w:t>+</w:t>
      </w:r>
      <w:r w:rsidRPr="003F3822">
        <w:rPr>
          <w:b/>
          <w:bCs/>
          <w:i/>
          <w:iCs/>
        </w:rPr>
        <w:tab/>
      </w:r>
      <w:r w:rsidRPr="003F3822">
        <w:t>(bez oceny-aktywność ucznia na lekcji)</w:t>
      </w:r>
    </w:p>
    <w:p w:rsidR="00122FBA" w:rsidRPr="003F3822" w:rsidRDefault="00122FBA" w:rsidP="00221DDC">
      <w:pPr>
        <w:widowControl/>
        <w:numPr>
          <w:ilvl w:val="1"/>
          <w:numId w:val="87"/>
        </w:numPr>
        <w:tabs>
          <w:tab w:val="left" w:pos="284"/>
          <w:tab w:val="left" w:pos="426"/>
        </w:tabs>
        <w:suppressAutoHyphens w:val="0"/>
        <w:spacing w:line="276" w:lineRule="auto"/>
        <w:ind w:left="0" w:firstLine="0"/>
        <w:jc w:val="both"/>
        <w:textAlignment w:val="auto"/>
      </w:pPr>
      <w:r w:rsidRPr="003F3822">
        <w:rPr>
          <w:b/>
          <w:bCs/>
          <w:i/>
          <w:iCs/>
        </w:rPr>
        <w:t>.../..</w:t>
      </w:r>
      <w:r w:rsidRPr="003F3822">
        <w:rPr>
          <w:b/>
          <w:bCs/>
        </w:rPr>
        <w:t xml:space="preserve"> </w:t>
      </w:r>
      <w:r w:rsidRPr="003F3822">
        <w:tab/>
        <w:t>(poprawa oceny)</w:t>
      </w:r>
    </w:p>
    <w:p w:rsidR="00122FBA" w:rsidRPr="003F3822" w:rsidRDefault="00122FBA" w:rsidP="003F3822">
      <w:pPr>
        <w:tabs>
          <w:tab w:val="left" w:pos="284"/>
          <w:tab w:val="left" w:pos="426"/>
        </w:tabs>
        <w:spacing w:line="276" w:lineRule="auto"/>
        <w:jc w:val="both"/>
      </w:pPr>
      <w:r w:rsidRPr="003F3822">
        <w:t>12. Przy ustalaniu oceny z wychowania fizycznego, techniki, plastyki i muzyki należy w szczególności brać pod uwagę wysiłek wkładany przez ucznia w wywiązywanie się z obowiązków wynikających ze specyfiki tych zajęć.</w:t>
      </w:r>
    </w:p>
    <w:p w:rsidR="00122FBA" w:rsidRPr="003F3822" w:rsidRDefault="00122FBA" w:rsidP="003F3822">
      <w:pPr>
        <w:tabs>
          <w:tab w:val="left" w:pos="284"/>
          <w:tab w:val="left" w:pos="426"/>
        </w:tabs>
        <w:spacing w:line="276" w:lineRule="auto"/>
        <w:jc w:val="both"/>
      </w:pPr>
      <w:r w:rsidRPr="003F3822">
        <w:t>13.</w:t>
      </w:r>
      <w:r w:rsidRPr="003F3822">
        <w:tab/>
        <w:t xml:space="preserve">Dyrektor </w:t>
      </w:r>
      <w:r w:rsidR="009D2A14">
        <w:t>szkoły</w:t>
      </w:r>
      <w:r w:rsidRPr="003F3822">
        <w:t xml:space="preserve"> zwalnia ucznia z zajęć wychowania fizycznego, zajęć komputerowych lub informatyki na podstawie opinii o ograniczonych możliwościach uczestniczenia ucznia w tych zajęciach, wydanej przez lekarza, na czas określony w tej opinii.</w:t>
      </w:r>
    </w:p>
    <w:p w:rsidR="00122FBA" w:rsidRPr="003F3822" w:rsidRDefault="00122FBA" w:rsidP="003F3822">
      <w:pPr>
        <w:tabs>
          <w:tab w:val="left" w:pos="284"/>
          <w:tab w:val="left" w:pos="426"/>
        </w:tabs>
        <w:spacing w:line="276" w:lineRule="auto"/>
        <w:jc w:val="both"/>
      </w:pPr>
      <w:r w:rsidRPr="003F3822">
        <w:t>14.</w:t>
      </w:r>
      <w:r w:rsidRPr="003F3822">
        <w:tab/>
        <w:t>Jeżeli okres zwolnienia ucznia z zajęć wychowania fizycznego, zajęć komputerowych lub informatyki uniemożliwia ustalenie śródrocznej lub rocznej oceny klasyfikacyjnej, tj. zwolnienie z zajęć przekroczyło 50% planowanych zajęć w danym okresie, uczeń nie podlega klasyfikacji z tych zajęć, a w dokumentacji przebiegu nauczania zamiast oceny klasyfikacyjnej wpisuje się "zwolniony" lub "zwolniona".</w:t>
      </w:r>
    </w:p>
    <w:p w:rsidR="00122FBA" w:rsidRPr="003F3822" w:rsidRDefault="00122FBA" w:rsidP="003F3822">
      <w:pPr>
        <w:pStyle w:val="Standard"/>
        <w:shd w:val="clear" w:color="auto" w:fill="FFFFFF"/>
        <w:tabs>
          <w:tab w:val="left" w:pos="284"/>
          <w:tab w:val="left" w:pos="426"/>
        </w:tabs>
        <w:spacing w:line="276" w:lineRule="auto"/>
        <w:jc w:val="both"/>
        <w:rPr>
          <w:kern w:val="0"/>
        </w:rPr>
      </w:pPr>
      <w:bookmarkStart w:id="55" w:name="_Hlk483814069"/>
      <w:r w:rsidRPr="003F3822">
        <w:rPr>
          <w:kern w:val="0"/>
        </w:rPr>
        <w:t xml:space="preserve">15.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122FBA" w:rsidRPr="003F3822" w:rsidRDefault="00122FBA" w:rsidP="003F3822">
      <w:pPr>
        <w:pStyle w:val="Standard"/>
        <w:shd w:val="clear" w:color="auto" w:fill="FFFFFF"/>
        <w:tabs>
          <w:tab w:val="left" w:pos="284"/>
          <w:tab w:val="left" w:pos="426"/>
        </w:tabs>
        <w:spacing w:line="276" w:lineRule="auto"/>
        <w:jc w:val="both"/>
        <w:rPr>
          <w:kern w:val="0"/>
        </w:rPr>
      </w:pPr>
      <w:r w:rsidRPr="003F3822">
        <w:rPr>
          <w:kern w:val="0"/>
        </w:rPr>
        <w:t xml:space="preserve">16. W przypadku ucznia, o którym mowa w ust. 16, posiadającego orzeczenie o potrzebie kształcenia specjalnego lub orzeczenie o potrzebie indywidualnego nauczania zwolnienie z nauki drugiego języka obcego nowożytnego może nastąpić na podstawie tego orzeczenia. </w:t>
      </w:r>
    </w:p>
    <w:p w:rsidR="00122FBA" w:rsidRPr="003F3822" w:rsidRDefault="00122FBA" w:rsidP="003F3822">
      <w:pPr>
        <w:pStyle w:val="Standard"/>
        <w:shd w:val="clear" w:color="auto" w:fill="FFFFFF"/>
        <w:tabs>
          <w:tab w:val="left" w:pos="284"/>
          <w:tab w:val="left" w:pos="426"/>
        </w:tabs>
        <w:spacing w:line="276" w:lineRule="auto"/>
        <w:jc w:val="both"/>
        <w:rPr>
          <w:kern w:val="0"/>
        </w:rPr>
      </w:pPr>
      <w:r w:rsidRPr="003F3822">
        <w:rPr>
          <w:kern w:val="0"/>
        </w:rPr>
        <w:t>17. W przypadku zwolnienia ucznia z nauki drugiego języka obcego nowożytnego w dokumentacji przebiegu nauczania zamiast oceny klasyfikacyjnej wpisuje się „zwolniony” albo „zwolniona”.</w:t>
      </w:r>
    </w:p>
    <w:bookmarkEnd w:id="55"/>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3</w:t>
      </w:r>
      <w:r w:rsidR="00890B72">
        <w:rPr>
          <w:b/>
        </w:rPr>
        <w:t>3</w:t>
      </w:r>
      <w:r w:rsidRPr="003F3822">
        <w:rPr>
          <w:b/>
        </w:rPr>
        <w:t>.</w:t>
      </w:r>
    </w:p>
    <w:p w:rsidR="00122FBA" w:rsidRPr="003F3822" w:rsidRDefault="00122FBA" w:rsidP="003F3822">
      <w:pPr>
        <w:tabs>
          <w:tab w:val="left" w:pos="284"/>
          <w:tab w:val="left" w:pos="426"/>
        </w:tabs>
        <w:spacing w:line="276" w:lineRule="auto"/>
        <w:jc w:val="both"/>
        <w:rPr>
          <w:b/>
        </w:rPr>
      </w:pPr>
    </w:p>
    <w:p w:rsidR="00122FBA" w:rsidRPr="003F3822" w:rsidRDefault="00122FBA" w:rsidP="003F3822">
      <w:pPr>
        <w:tabs>
          <w:tab w:val="left" w:pos="284"/>
          <w:tab w:val="left" w:pos="426"/>
        </w:tabs>
        <w:spacing w:line="276" w:lineRule="auto"/>
        <w:jc w:val="both"/>
      </w:pPr>
      <w:r w:rsidRPr="003F3822">
        <w:t>1.</w:t>
      </w:r>
      <w:r w:rsidRPr="003F3822">
        <w:tab/>
        <w:t>Ocena zachowania ucznia jest zgodna z zasadami wynikającymi z Programu Wychowaw</w:t>
      </w:r>
      <w:r w:rsidR="009D2A14">
        <w:t>czo-Profilaktycznego</w:t>
      </w:r>
      <w:r w:rsidRPr="003F3822">
        <w:t>, który wyznacza kierunek kształtowania postaw uczniów w zakresie funkcjonowania w środowisku szkolnym oraz respektowania zasad współżycia społecznego i ogólnie przyjętych norm etycznych.</w:t>
      </w:r>
    </w:p>
    <w:p w:rsidR="00122FBA" w:rsidRPr="003F3822" w:rsidRDefault="00122FBA" w:rsidP="003F3822">
      <w:pPr>
        <w:tabs>
          <w:tab w:val="left" w:pos="284"/>
          <w:tab w:val="left" w:pos="426"/>
        </w:tabs>
        <w:spacing w:line="276" w:lineRule="auto"/>
        <w:jc w:val="both"/>
      </w:pPr>
      <w:r w:rsidRPr="003F3822">
        <w:t>2.</w:t>
      </w:r>
      <w:r w:rsidRPr="003F3822">
        <w:tab/>
        <w:t>Ocena klasyfikacyjna zachowania ucznia nie może mieć wpływu na:</w:t>
      </w:r>
    </w:p>
    <w:p w:rsidR="00122FBA" w:rsidRPr="003F3822" w:rsidRDefault="00122FBA" w:rsidP="003F3822">
      <w:pPr>
        <w:tabs>
          <w:tab w:val="left" w:pos="284"/>
          <w:tab w:val="left" w:pos="426"/>
        </w:tabs>
        <w:spacing w:line="276" w:lineRule="auto"/>
        <w:jc w:val="both"/>
      </w:pPr>
      <w:r w:rsidRPr="003F3822">
        <w:t>1)</w:t>
      </w:r>
      <w:r w:rsidRPr="003F3822">
        <w:tab/>
        <w:t>oceny klasyfikacyjne z zajęć edukacyjnych,</w:t>
      </w:r>
    </w:p>
    <w:p w:rsidR="00122FBA" w:rsidRPr="003F3822" w:rsidRDefault="00122FBA" w:rsidP="003F3822">
      <w:pPr>
        <w:tabs>
          <w:tab w:val="left" w:pos="284"/>
          <w:tab w:val="left" w:pos="426"/>
        </w:tabs>
        <w:spacing w:line="276" w:lineRule="auto"/>
        <w:jc w:val="both"/>
      </w:pPr>
      <w:r w:rsidRPr="003F3822">
        <w:t>2)</w:t>
      </w:r>
      <w:r w:rsidRPr="003F3822">
        <w:tab/>
        <w:t>promocję do klasy programowo wyższej lub ukończenia szkoły z zastrzeżeniem ust. 9.</w:t>
      </w:r>
    </w:p>
    <w:p w:rsidR="00122FBA" w:rsidRPr="003F3822" w:rsidRDefault="00122FBA" w:rsidP="003F3822">
      <w:pPr>
        <w:tabs>
          <w:tab w:val="left" w:pos="284"/>
          <w:tab w:val="left" w:pos="426"/>
        </w:tabs>
        <w:spacing w:line="276" w:lineRule="auto"/>
        <w:jc w:val="both"/>
      </w:pPr>
      <w:r w:rsidRPr="003F3822">
        <w:t>3.</w:t>
      </w:r>
      <w:r w:rsidRPr="003F3822">
        <w:tab/>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122FBA" w:rsidRPr="003F3822" w:rsidRDefault="00122FBA" w:rsidP="003F3822">
      <w:pPr>
        <w:tabs>
          <w:tab w:val="left" w:pos="284"/>
          <w:tab w:val="left" w:pos="426"/>
        </w:tabs>
        <w:spacing w:line="276" w:lineRule="auto"/>
        <w:jc w:val="both"/>
      </w:pPr>
      <w:r w:rsidRPr="003F3822">
        <w:t>4.</w:t>
      </w:r>
      <w:r w:rsidRPr="003F3822">
        <w:tab/>
        <w:t>Śródroczna i roczna ocena klasyfikacyjna zachowania uczniów klas I-VIII uwzględnia w szczególności:</w:t>
      </w:r>
    </w:p>
    <w:p w:rsidR="00122FBA" w:rsidRPr="003F3822" w:rsidRDefault="00122FBA" w:rsidP="003F3822">
      <w:pPr>
        <w:tabs>
          <w:tab w:val="left" w:pos="284"/>
          <w:tab w:val="left" w:pos="426"/>
        </w:tabs>
        <w:spacing w:line="276" w:lineRule="auto"/>
        <w:jc w:val="both"/>
      </w:pPr>
      <w:r w:rsidRPr="003F3822">
        <w:t>1)</w:t>
      </w:r>
      <w:r w:rsidRPr="003F3822">
        <w:tab/>
        <w:t>kulturę osobistą ucznia,</w:t>
      </w:r>
    </w:p>
    <w:p w:rsidR="00122FBA" w:rsidRPr="003F3822" w:rsidRDefault="00122FBA" w:rsidP="003F3822">
      <w:pPr>
        <w:tabs>
          <w:tab w:val="left" w:pos="284"/>
          <w:tab w:val="left" w:pos="426"/>
        </w:tabs>
        <w:spacing w:line="276" w:lineRule="auto"/>
        <w:jc w:val="both"/>
      </w:pPr>
      <w:r w:rsidRPr="003F3822">
        <w:t>2)</w:t>
      </w:r>
      <w:r w:rsidRPr="003F3822">
        <w:tab/>
        <w:t>okazywanie szacunku innym osobom,</w:t>
      </w:r>
    </w:p>
    <w:p w:rsidR="00122FBA" w:rsidRPr="003F3822" w:rsidRDefault="00122FBA" w:rsidP="003F3822">
      <w:pPr>
        <w:tabs>
          <w:tab w:val="left" w:pos="284"/>
          <w:tab w:val="left" w:pos="426"/>
        </w:tabs>
        <w:spacing w:line="276" w:lineRule="auto"/>
        <w:jc w:val="both"/>
      </w:pPr>
      <w:r w:rsidRPr="003F3822">
        <w:t>3)</w:t>
      </w:r>
      <w:r w:rsidRPr="003F3822">
        <w:tab/>
        <w:t>dbanie o własny wizerunek i tradycje szkoły,</w:t>
      </w:r>
    </w:p>
    <w:p w:rsidR="00122FBA" w:rsidRPr="003F3822" w:rsidRDefault="00122FBA" w:rsidP="003F3822">
      <w:pPr>
        <w:tabs>
          <w:tab w:val="left" w:pos="284"/>
          <w:tab w:val="left" w:pos="426"/>
        </w:tabs>
        <w:spacing w:line="276" w:lineRule="auto"/>
        <w:jc w:val="both"/>
      </w:pPr>
      <w:r w:rsidRPr="003F3822">
        <w:t>4)</w:t>
      </w:r>
      <w:r w:rsidRPr="003F3822">
        <w:tab/>
        <w:t>frekwencję,</w:t>
      </w:r>
    </w:p>
    <w:p w:rsidR="00122FBA" w:rsidRPr="003F3822" w:rsidRDefault="00122FBA" w:rsidP="003F3822">
      <w:pPr>
        <w:tabs>
          <w:tab w:val="left" w:pos="284"/>
          <w:tab w:val="left" w:pos="426"/>
        </w:tabs>
        <w:spacing w:line="276" w:lineRule="auto"/>
        <w:jc w:val="both"/>
      </w:pPr>
      <w:r w:rsidRPr="003F3822">
        <w:t>5)</w:t>
      </w:r>
      <w:r w:rsidRPr="003F3822">
        <w:tab/>
        <w:t>obowiązki ucznia podczas lekcji,</w:t>
      </w:r>
    </w:p>
    <w:p w:rsidR="00122FBA" w:rsidRPr="003F3822" w:rsidRDefault="00122FBA" w:rsidP="003F3822">
      <w:pPr>
        <w:tabs>
          <w:tab w:val="left" w:pos="284"/>
          <w:tab w:val="left" w:pos="426"/>
        </w:tabs>
        <w:spacing w:line="276" w:lineRule="auto"/>
        <w:jc w:val="both"/>
      </w:pPr>
      <w:r w:rsidRPr="003F3822">
        <w:t>6)</w:t>
      </w:r>
      <w:r w:rsidRPr="003F3822">
        <w:tab/>
        <w:t>obowiązki ucznia podczas przerw oraz wyjść poza szkołę.</w:t>
      </w:r>
    </w:p>
    <w:p w:rsidR="00122FBA" w:rsidRPr="003F3822" w:rsidRDefault="00122FBA" w:rsidP="003F3822">
      <w:pPr>
        <w:tabs>
          <w:tab w:val="left" w:pos="284"/>
          <w:tab w:val="left" w:pos="426"/>
        </w:tabs>
        <w:spacing w:line="276" w:lineRule="auto"/>
        <w:jc w:val="both"/>
      </w:pPr>
      <w:r w:rsidRPr="003F3822">
        <w:t>5.</w:t>
      </w:r>
      <w:r w:rsidRPr="003F3822">
        <w:tab/>
        <w:t>W klasach I-III ocena zachowania śródroczna i roczna jest oceną opisową.</w:t>
      </w:r>
    </w:p>
    <w:p w:rsidR="00122FBA" w:rsidRPr="003F3822" w:rsidRDefault="00122FBA" w:rsidP="003F3822">
      <w:pPr>
        <w:tabs>
          <w:tab w:val="left" w:pos="284"/>
          <w:tab w:val="left" w:pos="426"/>
        </w:tabs>
        <w:spacing w:line="276" w:lineRule="auto"/>
        <w:jc w:val="both"/>
      </w:pPr>
      <w:r w:rsidRPr="003F3822">
        <w:t>6.</w:t>
      </w:r>
      <w:r w:rsidRPr="003F3822">
        <w:tab/>
        <w:t>W klasach IV-VIII ocenę śródroczną klasyfikacyjną zachowania ustala się według następującej skali:</w:t>
      </w:r>
    </w:p>
    <w:p w:rsidR="00122FBA" w:rsidRPr="003F3822" w:rsidRDefault="00122FBA" w:rsidP="003F3822">
      <w:pPr>
        <w:tabs>
          <w:tab w:val="left" w:pos="284"/>
          <w:tab w:val="left" w:pos="426"/>
        </w:tabs>
        <w:spacing w:line="276" w:lineRule="auto"/>
        <w:jc w:val="both"/>
      </w:pPr>
      <w:r w:rsidRPr="003F3822">
        <w:t>wzorowe</w:t>
      </w:r>
    </w:p>
    <w:p w:rsidR="00122FBA" w:rsidRPr="003F3822" w:rsidRDefault="00122FBA" w:rsidP="003F3822">
      <w:pPr>
        <w:tabs>
          <w:tab w:val="left" w:pos="284"/>
          <w:tab w:val="left" w:pos="426"/>
        </w:tabs>
        <w:spacing w:line="276" w:lineRule="auto"/>
        <w:jc w:val="both"/>
      </w:pPr>
      <w:r w:rsidRPr="003F3822">
        <w:t>bardzo dobre</w:t>
      </w:r>
    </w:p>
    <w:p w:rsidR="00122FBA" w:rsidRPr="003F3822" w:rsidRDefault="00122FBA" w:rsidP="003F3822">
      <w:pPr>
        <w:tabs>
          <w:tab w:val="left" w:pos="284"/>
          <w:tab w:val="left" w:pos="426"/>
        </w:tabs>
        <w:spacing w:line="276" w:lineRule="auto"/>
        <w:jc w:val="both"/>
      </w:pPr>
      <w:r w:rsidRPr="003F3822">
        <w:t>dobre</w:t>
      </w:r>
    </w:p>
    <w:p w:rsidR="00122FBA" w:rsidRPr="003F3822" w:rsidRDefault="00122FBA" w:rsidP="003F3822">
      <w:pPr>
        <w:tabs>
          <w:tab w:val="left" w:pos="284"/>
          <w:tab w:val="left" w:pos="426"/>
        </w:tabs>
        <w:spacing w:line="276" w:lineRule="auto"/>
        <w:jc w:val="both"/>
      </w:pPr>
      <w:r w:rsidRPr="003F3822">
        <w:t>poprawne</w:t>
      </w:r>
    </w:p>
    <w:p w:rsidR="00122FBA" w:rsidRPr="003F3822" w:rsidRDefault="00122FBA" w:rsidP="003F3822">
      <w:pPr>
        <w:tabs>
          <w:tab w:val="left" w:pos="284"/>
          <w:tab w:val="left" w:pos="426"/>
        </w:tabs>
        <w:spacing w:line="276" w:lineRule="auto"/>
        <w:jc w:val="both"/>
      </w:pPr>
      <w:r w:rsidRPr="003F3822">
        <w:t>nieodpowiednie</w:t>
      </w:r>
    </w:p>
    <w:p w:rsidR="00122FBA" w:rsidRPr="003F3822" w:rsidRDefault="00122FBA" w:rsidP="003F3822">
      <w:pPr>
        <w:tabs>
          <w:tab w:val="left" w:pos="284"/>
          <w:tab w:val="left" w:pos="426"/>
        </w:tabs>
        <w:spacing w:line="276" w:lineRule="auto"/>
        <w:jc w:val="both"/>
      </w:pPr>
      <w:r w:rsidRPr="003F3822">
        <w:t>naganne.</w:t>
      </w:r>
    </w:p>
    <w:p w:rsidR="00122FBA" w:rsidRPr="003F3822" w:rsidRDefault="00122FBA" w:rsidP="003F3822">
      <w:pPr>
        <w:tabs>
          <w:tab w:val="left" w:pos="284"/>
          <w:tab w:val="left" w:pos="426"/>
        </w:tabs>
        <w:spacing w:line="276" w:lineRule="auto"/>
        <w:jc w:val="both"/>
      </w:pPr>
      <w:r w:rsidRPr="003F3822">
        <w:t>7.</w:t>
      </w:r>
      <w:r w:rsidRPr="003F3822">
        <w:tab/>
        <w:t>Śródroczną i roczną ocenę klasyfikacyjną zachowania ustala wychowawca klasy po zasięgnięciu opinii nauczycieli, uczniów danej klasy oraz ocenianego ucznia.</w:t>
      </w:r>
    </w:p>
    <w:p w:rsidR="00122FBA" w:rsidRPr="003F3822" w:rsidRDefault="00122FBA" w:rsidP="003F3822">
      <w:pPr>
        <w:tabs>
          <w:tab w:val="left" w:pos="284"/>
          <w:tab w:val="left" w:pos="426"/>
        </w:tabs>
        <w:spacing w:line="276" w:lineRule="auto"/>
        <w:jc w:val="both"/>
      </w:pPr>
      <w:r w:rsidRPr="003F3822">
        <w:t>8.</w:t>
      </w:r>
      <w:r w:rsidRPr="003F3822">
        <w:tab/>
        <w:t>Ustalona przez wychowawcę klasy roczna ocena klasyfikacyjna zachowania jest ostateczna</w:t>
      </w:r>
      <w:r w:rsidR="003F3822" w:rsidRPr="003F3822">
        <w:t>.</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3</w:t>
      </w:r>
      <w:r w:rsidR="00890B72">
        <w:rPr>
          <w:b/>
        </w:rPr>
        <w:t>4</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Zachowanie uczniów ocenia się w sześciu kategoriach opisowych.</w:t>
      </w:r>
    </w:p>
    <w:p w:rsidR="00122FBA" w:rsidRPr="003F3822" w:rsidRDefault="00122FBA" w:rsidP="003F3822">
      <w:pPr>
        <w:tabs>
          <w:tab w:val="left" w:pos="284"/>
          <w:tab w:val="left" w:pos="426"/>
        </w:tabs>
        <w:spacing w:line="276" w:lineRule="auto"/>
        <w:jc w:val="both"/>
      </w:pPr>
      <w:r w:rsidRPr="003F3822">
        <w:t>1)</w:t>
      </w:r>
      <w:r w:rsidRPr="003F3822">
        <w:tab/>
        <w:t>Kultura osobista ucznia</w:t>
      </w:r>
    </w:p>
    <w:p w:rsidR="00122FBA" w:rsidRPr="003F3822" w:rsidRDefault="00122FBA" w:rsidP="003F3822">
      <w:pPr>
        <w:tabs>
          <w:tab w:val="left" w:pos="284"/>
          <w:tab w:val="left" w:pos="426"/>
        </w:tabs>
        <w:spacing w:line="276" w:lineRule="auto"/>
        <w:jc w:val="both"/>
      </w:pPr>
      <w:r w:rsidRPr="003F3822">
        <w:t>a)</w:t>
      </w:r>
      <w:r w:rsidRPr="003F3822">
        <w:tab/>
        <w:t>Dba o piękno mowy ojczystej. Nie używa wulgaryzmów i słownictwa spoza normy językowej.</w:t>
      </w:r>
    </w:p>
    <w:p w:rsidR="00122FBA" w:rsidRPr="003F3822" w:rsidRDefault="00122FBA" w:rsidP="003F3822">
      <w:pPr>
        <w:tabs>
          <w:tab w:val="left" w:pos="284"/>
          <w:tab w:val="left" w:pos="426"/>
        </w:tabs>
        <w:spacing w:line="276" w:lineRule="auto"/>
        <w:jc w:val="both"/>
      </w:pPr>
      <w:r w:rsidRPr="003F3822">
        <w:t>b)</w:t>
      </w:r>
      <w:r w:rsidRPr="003F3822">
        <w:tab/>
        <w:t>Zgodnie współpracuje w grupie.</w:t>
      </w:r>
    </w:p>
    <w:p w:rsidR="00122FBA" w:rsidRPr="003F3822" w:rsidRDefault="00122FBA" w:rsidP="003F3822">
      <w:pPr>
        <w:tabs>
          <w:tab w:val="left" w:pos="284"/>
          <w:tab w:val="left" w:pos="426"/>
        </w:tabs>
        <w:spacing w:line="276" w:lineRule="auto"/>
        <w:jc w:val="both"/>
      </w:pPr>
      <w:r w:rsidRPr="003F3822">
        <w:t>c)</w:t>
      </w:r>
      <w:r w:rsidRPr="003F3822">
        <w:tab/>
        <w:t>Kulturalnie zachowuje się w miejscach publicznych.</w:t>
      </w:r>
    </w:p>
    <w:p w:rsidR="00122FBA" w:rsidRPr="003F3822" w:rsidRDefault="00122FBA" w:rsidP="003F3822">
      <w:pPr>
        <w:tabs>
          <w:tab w:val="left" w:pos="284"/>
          <w:tab w:val="left" w:pos="426"/>
        </w:tabs>
        <w:spacing w:line="276" w:lineRule="auto"/>
        <w:jc w:val="both"/>
      </w:pPr>
      <w:r w:rsidRPr="003F3822">
        <w:t>d)</w:t>
      </w:r>
      <w:r w:rsidRPr="003F3822">
        <w:tab/>
        <w:t>Okazuje szacunek innym poprzez stosowanie zwrotów grzecznościowych.</w:t>
      </w:r>
    </w:p>
    <w:p w:rsidR="00122FBA" w:rsidRPr="003F3822" w:rsidRDefault="00122FBA" w:rsidP="003F3822">
      <w:pPr>
        <w:tabs>
          <w:tab w:val="left" w:pos="284"/>
          <w:tab w:val="left" w:pos="426"/>
        </w:tabs>
        <w:spacing w:line="276" w:lineRule="auto"/>
        <w:jc w:val="both"/>
      </w:pPr>
      <w:r w:rsidRPr="003F3822">
        <w:lastRenderedPageBreak/>
        <w:t>e)</w:t>
      </w:r>
      <w:r w:rsidRPr="003F3822">
        <w:tab/>
        <w:t>Jest życzliwy, chętnie pomaga innym.</w:t>
      </w:r>
    </w:p>
    <w:p w:rsidR="00122FBA" w:rsidRPr="003F3822" w:rsidRDefault="00122FBA" w:rsidP="003F3822">
      <w:pPr>
        <w:tabs>
          <w:tab w:val="left" w:pos="284"/>
          <w:tab w:val="left" w:pos="426"/>
        </w:tabs>
        <w:spacing w:line="276" w:lineRule="auto"/>
        <w:jc w:val="both"/>
      </w:pPr>
      <w:r w:rsidRPr="003F3822">
        <w:t>f)</w:t>
      </w:r>
      <w:r w:rsidRPr="003F3822">
        <w:tab/>
        <w:t>Zachowuje właściwą postawę podczas apeli i uroczystości szkolnych.</w:t>
      </w:r>
    </w:p>
    <w:p w:rsidR="00122FBA" w:rsidRPr="003F3822" w:rsidRDefault="00122FBA" w:rsidP="003F3822">
      <w:pPr>
        <w:tabs>
          <w:tab w:val="left" w:pos="284"/>
          <w:tab w:val="left" w:pos="426"/>
        </w:tabs>
        <w:spacing w:line="276" w:lineRule="auto"/>
        <w:jc w:val="both"/>
      </w:pPr>
      <w:r w:rsidRPr="003F3822">
        <w:t>2)</w:t>
      </w:r>
      <w:r w:rsidRPr="003F3822">
        <w:tab/>
        <w:t>Okazywanie szacunku innym osobom</w:t>
      </w:r>
    </w:p>
    <w:p w:rsidR="00122FBA" w:rsidRPr="003F3822" w:rsidRDefault="00122FBA" w:rsidP="003F3822">
      <w:pPr>
        <w:tabs>
          <w:tab w:val="left" w:pos="284"/>
          <w:tab w:val="left" w:pos="426"/>
        </w:tabs>
        <w:spacing w:line="276" w:lineRule="auto"/>
        <w:jc w:val="both"/>
      </w:pPr>
      <w:r w:rsidRPr="003F3822">
        <w:t>a)</w:t>
      </w:r>
      <w:r w:rsidRPr="003F3822">
        <w:tab/>
        <w:t>Nie narusza godności innych osób (np. poprzez zniesławienie, prowokację, agresję również w Internecie). Szanuje poglądy innych.</w:t>
      </w:r>
    </w:p>
    <w:p w:rsidR="00122FBA" w:rsidRPr="003F3822" w:rsidRDefault="00122FBA" w:rsidP="003F3822">
      <w:pPr>
        <w:tabs>
          <w:tab w:val="left" w:pos="284"/>
          <w:tab w:val="left" w:pos="426"/>
        </w:tabs>
        <w:spacing w:line="276" w:lineRule="auto"/>
        <w:jc w:val="both"/>
      </w:pPr>
      <w:r w:rsidRPr="003F3822">
        <w:t>b)</w:t>
      </w:r>
      <w:r w:rsidRPr="003F3822">
        <w:tab/>
        <w:t>Panuje nad swoimi emocjami, nie przejawia agresji słownej w stosunku do rówieśników i dorosłych (nie przedrzeźnia, nie ironizuje, nie dokucza, itp.).</w:t>
      </w:r>
    </w:p>
    <w:p w:rsidR="00122FBA" w:rsidRPr="003F3822" w:rsidRDefault="00122FBA" w:rsidP="003F3822">
      <w:pPr>
        <w:tabs>
          <w:tab w:val="left" w:pos="284"/>
          <w:tab w:val="left" w:pos="426"/>
        </w:tabs>
        <w:spacing w:line="276" w:lineRule="auto"/>
        <w:jc w:val="both"/>
      </w:pPr>
      <w:r w:rsidRPr="003F3822">
        <w:t>c)</w:t>
      </w:r>
      <w:r w:rsidRPr="003F3822">
        <w:tab/>
        <w:t>Szanuje cudzą własność (nie niszczy, nie przywłaszcza sobie cudzej własności, nie szpera w cudzych rzeczach, nie dotyka ich bez zgody właściciela) oraz efekty pracy innych.</w:t>
      </w:r>
    </w:p>
    <w:p w:rsidR="00E91C75" w:rsidRDefault="00122FBA" w:rsidP="00E91C75">
      <w:pPr>
        <w:tabs>
          <w:tab w:val="left" w:pos="284"/>
          <w:tab w:val="left" w:pos="426"/>
        </w:tabs>
        <w:spacing w:line="276" w:lineRule="auto"/>
        <w:rPr>
          <w:color w:val="00B0F0"/>
        </w:rPr>
      </w:pPr>
      <w:r w:rsidRPr="003F3822">
        <w:t>d)</w:t>
      </w:r>
      <w:r w:rsidRPr="003F3822">
        <w:tab/>
        <w:t>Wykonuje polecenia nauczycieli i innych pracowników szkoły.</w:t>
      </w:r>
      <w:r w:rsidR="00E91C75" w:rsidRPr="00E91C75">
        <w:rPr>
          <w:color w:val="00B0F0"/>
        </w:rPr>
        <w:t xml:space="preserve"> </w:t>
      </w:r>
    </w:p>
    <w:p w:rsidR="00E91C75" w:rsidRPr="00E7159C" w:rsidRDefault="00E91C75" w:rsidP="00E91C75">
      <w:pPr>
        <w:tabs>
          <w:tab w:val="left" w:pos="284"/>
          <w:tab w:val="left" w:pos="426"/>
        </w:tabs>
        <w:spacing w:line="276" w:lineRule="auto"/>
      </w:pPr>
      <w:r w:rsidRPr="00E7159C">
        <w:t>e) Nie zalega z dokumentami szkolnymi, nie fałszuje podpisów.</w:t>
      </w:r>
    </w:p>
    <w:p w:rsidR="00122FBA" w:rsidRPr="003F3822" w:rsidRDefault="00122FBA" w:rsidP="003F3822">
      <w:pPr>
        <w:tabs>
          <w:tab w:val="left" w:pos="284"/>
          <w:tab w:val="left" w:pos="426"/>
        </w:tabs>
        <w:spacing w:line="276" w:lineRule="auto"/>
        <w:jc w:val="both"/>
      </w:pPr>
      <w:r w:rsidRPr="003F3822">
        <w:t>3)</w:t>
      </w:r>
      <w:r w:rsidRPr="003F3822">
        <w:tab/>
        <w:t>Dbanie o własny wizerunek i wizerunek szkoły</w:t>
      </w:r>
    </w:p>
    <w:p w:rsidR="00122FBA" w:rsidRPr="00E7159C" w:rsidRDefault="00122FBA" w:rsidP="003F3822">
      <w:pPr>
        <w:tabs>
          <w:tab w:val="left" w:pos="284"/>
          <w:tab w:val="left" w:pos="426"/>
        </w:tabs>
        <w:spacing w:line="276" w:lineRule="auto"/>
        <w:jc w:val="both"/>
      </w:pPr>
      <w:r w:rsidRPr="00E7159C">
        <w:t>a)</w:t>
      </w:r>
      <w:r w:rsidRPr="00E7159C">
        <w:tab/>
        <w:t>Ubrany schludnie i prze</w:t>
      </w:r>
      <w:r w:rsidR="00E7159C" w:rsidRPr="00E7159C">
        <w:t xml:space="preserve">strzega zasad higieny osobistej( nie farbuje włosów i nie ma </w:t>
      </w:r>
      <w:r w:rsidR="00E91C75" w:rsidRPr="00E7159C">
        <w:t xml:space="preserve">makijażu oraz kolczyków w </w:t>
      </w:r>
      <w:r w:rsidR="00AE70A7">
        <w:t xml:space="preserve"> nieodpowiednim miejscu)</w:t>
      </w:r>
    </w:p>
    <w:p w:rsidR="00122FBA" w:rsidRPr="00E7159C" w:rsidRDefault="00122FBA" w:rsidP="00E7159C">
      <w:pPr>
        <w:tabs>
          <w:tab w:val="left" w:pos="284"/>
          <w:tab w:val="left" w:pos="426"/>
        </w:tabs>
        <w:spacing w:line="276" w:lineRule="auto"/>
        <w:rPr>
          <w:color w:val="00B0F0"/>
        </w:rPr>
      </w:pPr>
      <w:r w:rsidRPr="003F3822">
        <w:t>b)</w:t>
      </w:r>
      <w:r w:rsidRPr="003F3822">
        <w:tab/>
        <w:t>Podczas uroczystości szkolnych, apeli i pozostałych dni wyznaczonych przez</w:t>
      </w:r>
      <w:r w:rsidR="00BF31D7">
        <w:t xml:space="preserve"> wychowawcę lub Dyrektora </w:t>
      </w:r>
      <w:r w:rsidRPr="003F3822">
        <w:t xml:space="preserve"> ubrany jest w strój </w:t>
      </w:r>
      <w:r w:rsidRPr="00E7159C">
        <w:t>galowy</w:t>
      </w:r>
      <w:r w:rsidR="00E91C75" w:rsidRPr="00E7159C">
        <w:t>( ciemne spodnie lub spódnica – nie jeansy lub legginsy, biała gładka koszula lub bluzka).</w:t>
      </w:r>
    </w:p>
    <w:p w:rsidR="00122FBA" w:rsidRPr="003F3822" w:rsidRDefault="00122FBA" w:rsidP="003F3822">
      <w:pPr>
        <w:tabs>
          <w:tab w:val="left" w:pos="284"/>
          <w:tab w:val="left" w:pos="426"/>
        </w:tabs>
        <w:spacing w:line="276" w:lineRule="auto"/>
        <w:jc w:val="both"/>
      </w:pPr>
      <w:r w:rsidRPr="003F3822">
        <w:t>c)</w:t>
      </w:r>
      <w:r w:rsidRPr="003F3822">
        <w:tab/>
        <w:t>Aktywnie uczestniczy w życiu klasy i szkoły.</w:t>
      </w:r>
    </w:p>
    <w:p w:rsidR="00122FBA" w:rsidRPr="003F3822" w:rsidRDefault="00122FBA" w:rsidP="003F3822">
      <w:pPr>
        <w:tabs>
          <w:tab w:val="left" w:pos="284"/>
          <w:tab w:val="left" w:pos="426"/>
        </w:tabs>
        <w:spacing w:line="276" w:lineRule="auto"/>
        <w:jc w:val="both"/>
      </w:pPr>
      <w:r w:rsidRPr="003F3822">
        <w:t>d)</w:t>
      </w:r>
      <w:r w:rsidRPr="003F3822">
        <w:tab/>
        <w:t>Bierze udział w konkursach szkolnych, pozaszkolnych lub zawodach sportowych.</w:t>
      </w:r>
    </w:p>
    <w:p w:rsidR="00122FBA" w:rsidRPr="003F3822" w:rsidRDefault="00122FBA" w:rsidP="003F3822">
      <w:pPr>
        <w:tabs>
          <w:tab w:val="left" w:pos="284"/>
          <w:tab w:val="left" w:pos="426"/>
        </w:tabs>
        <w:spacing w:line="276" w:lineRule="auto"/>
        <w:jc w:val="both"/>
      </w:pPr>
      <w:r w:rsidRPr="003F3822">
        <w:t>e)</w:t>
      </w:r>
      <w:r w:rsidRPr="003F3822">
        <w:tab/>
        <w:t>Sto</w:t>
      </w:r>
      <w:r w:rsidR="00E7159C">
        <w:t>suje zasady zdrowego odżywiania się,</w:t>
      </w:r>
    </w:p>
    <w:p w:rsidR="00122FBA" w:rsidRPr="003F3822" w:rsidRDefault="00122FBA" w:rsidP="003F3822">
      <w:pPr>
        <w:tabs>
          <w:tab w:val="left" w:pos="284"/>
          <w:tab w:val="left" w:pos="426"/>
        </w:tabs>
        <w:spacing w:line="276" w:lineRule="auto"/>
        <w:jc w:val="both"/>
      </w:pPr>
      <w:r w:rsidRPr="003F3822">
        <w:t>f)</w:t>
      </w:r>
      <w:r w:rsidRPr="003F3822">
        <w:tab/>
        <w:t>Nie pali tytoniu, nie pije alkoholu, nie używa środków odurzających.</w:t>
      </w:r>
    </w:p>
    <w:p w:rsidR="00122FBA" w:rsidRPr="003F3822" w:rsidRDefault="00122FBA" w:rsidP="003F3822">
      <w:pPr>
        <w:tabs>
          <w:tab w:val="left" w:pos="284"/>
          <w:tab w:val="left" w:pos="426"/>
        </w:tabs>
        <w:spacing w:line="276" w:lineRule="auto"/>
        <w:jc w:val="both"/>
      </w:pPr>
      <w:r w:rsidRPr="003F3822">
        <w:t>4)</w:t>
      </w:r>
      <w:r w:rsidRPr="003F3822">
        <w:tab/>
        <w:t>Frekwencja</w:t>
      </w:r>
    </w:p>
    <w:p w:rsidR="00122FBA" w:rsidRPr="003F3822" w:rsidRDefault="00122FBA" w:rsidP="003F3822">
      <w:pPr>
        <w:tabs>
          <w:tab w:val="left" w:pos="284"/>
          <w:tab w:val="left" w:pos="426"/>
        </w:tabs>
        <w:spacing w:line="276" w:lineRule="auto"/>
        <w:jc w:val="both"/>
      </w:pPr>
      <w:r w:rsidRPr="003F3822">
        <w:t>a)</w:t>
      </w:r>
      <w:r w:rsidRPr="003F3822">
        <w:tab/>
        <w:t>Jest punktualny.</w:t>
      </w:r>
    </w:p>
    <w:p w:rsidR="00122FBA" w:rsidRPr="003F3822" w:rsidRDefault="00122FBA" w:rsidP="003F3822">
      <w:pPr>
        <w:tabs>
          <w:tab w:val="left" w:pos="284"/>
          <w:tab w:val="left" w:pos="426"/>
        </w:tabs>
        <w:spacing w:line="276" w:lineRule="auto"/>
        <w:jc w:val="both"/>
      </w:pPr>
      <w:r w:rsidRPr="003F3822">
        <w:t>b)</w:t>
      </w:r>
      <w:r w:rsidRPr="003F3822">
        <w:tab/>
        <w:t>Systematycznie uczęszcza do szkoły, nie ma godzin nieusprawiedliwionych.</w:t>
      </w:r>
    </w:p>
    <w:p w:rsidR="00122FBA" w:rsidRPr="003F3822" w:rsidRDefault="00122FBA" w:rsidP="003F3822">
      <w:pPr>
        <w:tabs>
          <w:tab w:val="left" w:pos="284"/>
          <w:tab w:val="left" w:pos="426"/>
        </w:tabs>
        <w:spacing w:line="276" w:lineRule="auto"/>
        <w:jc w:val="both"/>
      </w:pPr>
      <w:r w:rsidRPr="003F3822">
        <w:t>5)</w:t>
      </w:r>
      <w:r w:rsidRPr="003F3822">
        <w:tab/>
        <w:t>Obowiązki ucznia podczas lekcji</w:t>
      </w:r>
    </w:p>
    <w:p w:rsidR="00122FBA" w:rsidRPr="003F3822" w:rsidRDefault="00122FBA" w:rsidP="003F3822">
      <w:pPr>
        <w:tabs>
          <w:tab w:val="left" w:pos="284"/>
          <w:tab w:val="left" w:pos="426"/>
        </w:tabs>
        <w:spacing w:line="276" w:lineRule="auto"/>
        <w:jc w:val="both"/>
      </w:pPr>
      <w:r w:rsidRPr="003F3822">
        <w:t>a)</w:t>
      </w:r>
      <w:r w:rsidRPr="003F3822">
        <w:tab/>
        <w:t>Systematycznie odrabia prace domowe.</w:t>
      </w:r>
    </w:p>
    <w:p w:rsidR="00122FBA" w:rsidRPr="003F3822" w:rsidRDefault="00122FBA" w:rsidP="003F3822">
      <w:pPr>
        <w:tabs>
          <w:tab w:val="left" w:pos="284"/>
          <w:tab w:val="left" w:pos="426"/>
        </w:tabs>
        <w:spacing w:line="276" w:lineRule="auto"/>
        <w:jc w:val="both"/>
      </w:pPr>
      <w:r w:rsidRPr="003F3822">
        <w:t>b)</w:t>
      </w:r>
      <w:r w:rsidRPr="003F3822">
        <w:tab/>
        <w:t>Przygotowuje się do zajęć.</w:t>
      </w:r>
    </w:p>
    <w:p w:rsidR="00122FBA" w:rsidRPr="003F3822" w:rsidRDefault="00122FBA" w:rsidP="003F3822">
      <w:pPr>
        <w:tabs>
          <w:tab w:val="left" w:pos="284"/>
          <w:tab w:val="left" w:pos="426"/>
        </w:tabs>
        <w:spacing w:line="276" w:lineRule="auto"/>
        <w:jc w:val="both"/>
      </w:pPr>
      <w:r w:rsidRPr="003F3822">
        <w:t>c)</w:t>
      </w:r>
      <w:r w:rsidRPr="003F3822">
        <w:tab/>
        <w:t>Nie zakłóca toku zajęć</w:t>
      </w:r>
    </w:p>
    <w:p w:rsidR="00122FBA" w:rsidRPr="003F3822" w:rsidRDefault="00122FBA" w:rsidP="003F3822">
      <w:pPr>
        <w:tabs>
          <w:tab w:val="left" w:pos="284"/>
          <w:tab w:val="left" w:pos="426"/>
        </w:tabs>
        <w:spacing w:line="276" w:lineRule="auto"/>
        <w:jc w:val="both"/>
      </w:pPr>
      <w:r w:rsidRPr="003F3822">
        <w:t>d)</w:t>
      </w:r>
      <w:r w:rsidRPr="003F3822">
        <w:tab/>
        <w:t>Podczas lekcji nie korzysta z telefonu komórkowego i innych urządzeń elektronicznych.</w:t>
      </w:r>
    </w:p>
    <w:p w:rsidR="00122FBA" w:rsidRPr="003F3822" w:rsidRDefault="00122FBA" w:rsidP="003F3822">
      <w:pPr>
        <w:tabs>
          <w:tab w:val="left" w:pos="284"/>
          <w:tab w:val="left" w:pos="426"/>
        </w:tabs>
        <w:spacing w:line="276" w:lineRule="auto"/>
        <w:jc w:val="both"/>
      </w:pPr>
      <w:r w:rsidRPr="003F3822">
        <w:t>e)</w:t>
      </w:r>
      <w:r w:rsidRPr="003F3822">
        <w:tab/>
        <w:t>Uzupełnia braki w wiadomościach i umiejętnościach w wyznaczonym przez nauczyciela terminie.</w:t>
      </w:r>
    </w:p>
    <w:p w:rsidR="00122FBA" w:rsidRPr="003F3822" w:rsidRDefault="00122FBA" w:rsidP="003F3822">
      <w:pPr>
        <w:tabs>
          <w:tab w:val="left" w:pos="284"/>
          <w:tab w:val="left" w:pos="426"/>
        </w:tabs>
        <w:spacing w:line="276" w:lineRule="auto"/>
        <w:jc w:val="both"/>
      </w:pPr>
      <w:r w:rsidRPr="003F3822">
        <w:t>6)</w:t>
      </w:r>
      <w:r w:rsidRPr="003F3822">
        <w:tab/>
        <w:t>Obowiązki ucznia podczas przerw i wyjść poza szkołę</w:t>
      </w:r>
    </w:p>
    <w:p w:rsidR="00122FBA" w:rsidRPr="003F3822" w:rsidRDefault="00122FBA" w:rsidP="003F3822">
      <w:pPr>
        <w:tabs>
          <w:tab w:val="left" w:pos="284"/>
          <w:tab w:val="left" w:pos="426"/>
        </w:tabs>
        <w:spacing w:line="276" w:lineRule="auto"/>
        <w:jc w:val="both"/>
      </w:pPr>
      <w:r w:rsidRPr="003F3822">
        <w:t>a)</w:t>
      </w:r>
      <w:r w:rsidRPr="003F3822">
        <w:tab/>
        <w:t>Przestrzega obowiązujących zasad bezpieczeństwa podczas przerw śródlekcyjnych i międzylekcyjnych.</w:t>
      </w:r>
    </w:p>
    <w:p w:rsidR="00122FBA" w:rsidRPr="003F3822" w:rsidRDefault="00122FBA" w:rsidP="003F3822">
      <w:pPr>
        <w:tabs>
          <w:tab w:val="left" w:pos="284"/>
          <w:tab w:val="left" w:pos="426"/>
        </w:tabs>
        <w:spacing w:line="276" w:lineRule="auto"/>
        <w:jc w:val="both"/>
      </w:pPr>
      <w:r w:rsidRPr="003F3822">
        <w:t>b)</w:t>
      </w:r>
      <w:r w:rsidRPr="003F3822">
        <w:tab/>
        <w:t>Przestrzega obowiązujących zasad bezpieczeństwa w środkach transportu i podczas pieszych wycieczek.</w:t>
      </w:r>
    </w:p>
    <w:p w:rsidR="00122FBA" w:rsidRPr="003F3822" w:rsidRDefault="00122FBA" w:rsidP="003F3822">
      <w:pPr>
        <w:tabs>
          <w:tab w:val="left" w:pos="284"/>
          <w:tab w:val="left" w:pos="426"/>
        </w:tabs>
        <w:spacing w:line="276" w:lineRule="auto"/>
        <w:jc w:val="both"/>
      </w:pPr>
      <w:r w:rsidRPr="003F3822">
        <w:t>c)</w:t>
      </w:r>
      <w:r w:rsidRPr="003F3822">
        <w:tab/>
        <w:t>Nie zaśmieca terenu szkoły.</w:t>
      </w:r>
    </w:p>
    <w:p w:rsidR="00E91C75" w:rsidRPr="00E7159C" w:rsidRDefault="00122FBA" w:rsidP="00E91C75">
      <w:pPr>
        <w:tabs>
          <w:tab w:val="left" w:pos="284"/>
          <w:tab w:val="left" w:pos="426"/>
        </w:tabs>
        <w:spacing w:line="276" w:lineRule="auto"/>
      </w:pPr>
      <w:r w:rsidRPr="00E7159C">
        <w:t>d)</w:t>
      </w:r>
      <w:r w:rsidRPr="00E7159C">
        <w:tab/>
        <w:t>Nie niszczy mienia szkoły.</w:t>
      </w:r>
      <w:r w:rsidR="00E91C75" w:rsidRPr="00E7159C">
        <w:t xml:space="preserve"> </w:t>
      </w:r>
    </w:p>
    <w:p w:rsidR="00122FBA" w:rsidRDefault="00E91C75" w:rsidP="00E7159C">
      <w:pPr>
        <w:tabs>
          <w:tab w:val="left" w:pos="284"/>
          <w:tab w:val="left" w:pos="426"/>
        </w:tabs>
        <w:spacing w:line="276" w:lineRule="auto"/>
      </w:pPr>
      <w:r w:rsidRPr="00E7159C">
        <w:t>e) W szczególny sposób dba o podręczniki szkolne.</w:t>
      </w:r>
    </w:p>
    <w:p w:rsidR="00AE70A7" w:rsidRPr="003F3822" w:rsidRDefault="00AE70A7" w:rsidP="00E7159C">
      <w:pPr>
        <w:tabs>
          <w:tab w:val="left" w:pos="284"/>
          <w:tab w:val="left" w:pos="426"/>
        </w:tabs>
        <w:spacing w:line="276" w:lineRule="auto"/>
      </w:pPr>
      <w:r>
        <w:t>f) Podczas przerw może skorzystać z telefonu tylko po wyrażeniu zgody przez nauczyciela</w:t>
      </w:r>
    </w:p>
    <w:p w:rsidR="00122FBA" w:rsidRPr="003F3822" w:rsidRDefault="00122FBA" w:rsidP="003F3822">
      <w:pPr>
        <w:tabs>
          <w:tab w:val="left" w:pos="284"/>
          <w:tab w:val="left" w:pos="426"/>
        </w:tabs>
        <w:spacing w:line="276" w:lineRule="auto"/>
        <w:jc w:val="both"/>
      </w:pPr>
      <w:r w:rsidRPr="003F3822">
        <w:t>2.</w:t>
      </w:r>
      <w:r w:rsidRPr="003F3822">
        <w:tab/>
        <w:t>Zadaniem wychowawcy, uczniów, nauczycieli uczących jest wybranie w kolejnych kategoriach zapisów, które najtrafniej charakteryzuje ucznia.</w:t>
      </w:r>
    </w:p>
    <w:p w:rsidR="00122FBA" w:rsidRPr="003F3822" w:rsidRDefault="00122FBA" w:rsidP="003F3822">
      <w:pPr>
        <w:tabs>
          <w:tab w:val="left" w:pos="284"/>
          <w:tab w:val="left" w:pos="426"/>
        </w:tabs>
        <w:spacing w:line="276" w:lineRule="auto"/>
        <w:jc w:val="both"/>
      </w:pPr>
      <w:r w:rsidRPr="003F3822">
        <w:t>3.</w:t>
      </w:r>
      <w:r w:rsidRPr="003F3822">
        <w:tab/>
        <w:t xml:space="preserve">Na miesiąc przed wystawieniem ocen klasyfikacyjnych wychowawca klasy przedstawia ocenianemu uczniowi i jego rodzicom propozycję śródrocznej i rocznej oceny klasyfikacyjnej </w:t>
      </w:r>
      <w:r w:rsidRPr="003F3822">
        <w:lastRenderedPageBreak/>
        <w:t>zachowania.</w:t>
      </w:r>
    </w:p>
    <w:p w:rsidR="00122FBA" w:rsidRPr="003F3822" w:rsidRDefault="00BF31D7" w:rsidP="003F3822">
      <w:pPr>
        <w:tabs>
          <w:tab w:val="left" w:pos="284"/>
          <w:tab w:val="left" w:pos="426"/>
        </w:tabs>
        <w:spacing w:line="276" w:lineRule="auto"/>
        <w:jc w:val="both"/>
      </w:pPr>
      <w:r>
        <w:t>4.</w:t>
      </w:r>
      <w:r>
        <w:tab/>
        <w:t>Klasyfikacyjną</w:t>
      </w:r>
      <w:r w:rsidR="00122FBA" w:rsidRPr="003F3822">
        <w:t xml:space="preserve"> ocenę zachowania ostatecznie ustala wychowawca klasy, biorąc pod uwagę:</w:t>
      </w:r>
    </w:p>
    <w:p w:rsidR="00122FBA" w:rsidRPr="003F3822" w:rsidRDefault="00122FBA" w:rsidP="003F3822">
      <w:pPr>
        <w:tabs>
          <w:tab w:val="left" w:pos="284"/>
          <w:tab w:val="left" w:pos="426"/>
        </w:tabs>
        <w:spacing w:line="276" w:lineRule="auto"/>
        <w:jc w:val="both"/>
      </w:pPr>
      <w:r w:rsidRPr="003F3822">
        <w:t>1)</w:t>
      </w:r>
      <w:r w:rsidRPr="003F3822">
        <w:tab/>
        <w:t>opinie nauczycieli uczących,</w:t>
      </w:r>
    </w:p>
    <w:p w:rsidR="00122FBA" w:rsidRPr="003F3822" w:rsidRDefault="00122FBA" w:rsidP="003F3822">
      <w:pPr>
        <w:tabs>
          <w:tab w:val="left" w:pos="284"/>
          <w:tab w:val="left" w:pos="426"/>
        </w:tabs>
        <w:spacing w:line="276" w:lineRule="auto"/>
        <w:jc w:val="both"/>
      </w:pPr>
      <w:r w:rsidRPr="003F3822">
        <w:t>2)</w:t>
      </w:r>
      <w:r w:rsidRPr="003F3822">
        <w:tab/>
        <w:t>samoocenę ucznia,</w:t>
      </w:r>
    </w:p>
    <w:p w:rsidR="00122FBA" w:rsidRPr="003F3822" w:rsidRDefault="00122FBA" w:rsidP="003F3822">
      <w:pPr>
        <w:tabs>
          <w:tab w:val="left" w:pos="284"/>
          <w:tab w:val="left" w:pos="426"/>
        </w:tabs>
        <w:spacing w:line="276" w:lineRule="auto"/>
        <w:jc w:val="both"/>
      </w:pPr>
      <w:r w:rsidRPr="003F3822">
        <w:t>3)</w:t>
      </w:r>
      <w:r w:rsidRPr="003F3822">
        <w:tab/>
        <w:t>opinie innych uczniów.</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3</w:t>
      </w:r>
      <w:r w:rsidR="00890B72">
        <w:rPr>
          <w:b/>
        </w:rPr>
        <w:t>5</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 xml:space="preserve">Uczeń lub jego rodzice (prawni opiekunowie) mogą zgłosić zastrzeżenia do Dyrektora </w:t>
      </w:r>
      <w:r w:rsidR="009D2A14">
        <w:t>szkoły</w:t>
      </w:r>
      <w:r w:rsidRPr="003F3822">
        <w:t>, jeśli uznają, że roczna ocena klasyfikacyjna zachowania została ustalona niezgodnie z trybem ustalania tej oceny zawartym w Statucie.</w:t>
      </w:r>
    </w:p>
    <w:p w:rsidR="00122FBA" w:rsidRPr="003F3822" w:rsidRDefault="00122FBA" w:rsidP="003F3822">
      <w:pPr>
        <w:tabs>
          <w:tab w:val="left" w:pos="284"/>
          <w:tab w:val="left" w:pos="426"/>
        </w:tabs>
        <w:spacing w:line="276" w:lineRule="auto"/>
        <w:jc w:val="both"/>
      </w:pPr>
      <w:r w:rsidRPr="003F3822">
        <w:t>2.</w:t>
      </w:r>
      <w:r w:rsidRPr="003F3822">
        <w:tab/>
        <w:t>Zastrzeżenia w formie pisemnej mogą być zgłoszone w terminie do 2 dni roboczych po zakończeniu zajęć dydaktyczno-wychowawczych.</w:t>
      </w:r>
    </w:p>
    <w:p w:rsidR="00122FBA" w:rsidRPr="003F3822" w:rsidRDefault="00122FBA" w:rsidP="003F3822">
      <w:pPr>
        <w:tabs>
          <w:tab w:val="left" w:pos="284"/>
          <w:tab w:val="left" w:pos="426"/>
        </w:tabs>
        <w:spacing w:line="276" w:lineRule="auto"/>
        <w:jc w:val="both"/>
      </w:pPr>
      <w:r w:rsidRPr="003F3822">
        <w:t>3.</w:t>
      </w:r>
      <w:r w:rsidRPr="003F3822">
        <w:tab/>
        <w:t xml:space="preserve">Dyrektor </w:t>
      </w:r>
      <w:r w:rsidR="009D2A14">
        <w:t>szkoły</w:t>
      </w:r>
      <w:r w:rsidRPr="003F3822">
        <w:t>, w przypadku stwierdzenia, że roczna ocena klasyfikacyjna zachowania została ustalona niezgodnie z trybem ustalania tej oceny zawartym w Statucie, powołuje komisję, która dokonuje analizy zastrzeżeń.</w:t>
      </w:r>
    </w:p>
    <w:p w:rsidR="00122FBA" w:rsidRPr="003F3822" w:rsidRDefault="00122FBA" w:rsidP="003F3822">
      <w:pPr>
        <w:tabs>
          <w:tab w:val="left" w:pos="284"/>
          <w:tab w:val="left" w:pos="426"/>
        </w:tabs>
        <w:spacing w:line="276" w:lineRule="auto"/>
        <w:jc w:val="both"/>
      </w:pPr>
      <w:r w:rsidRPr="003F3822">
        <w:t>4.</w:t>
      </w:r>
      <w:r w:rsidRPr="003F3822">
        <w:tab/>
        <w:t>W skład komisji wchodzą:</w:t>
      </w:r>
    </w:p>
    <w:p w:rsidR="00122FBA" w:rsidRPr="003F3822" w:rsidRDefault="00122FBA" w:rsidP="003F3822">
      <w:pPr>
        <w:tabs>
          <w:tab w:val="left" w:pos="284"/>
          <w:tab w:val="left" w:pos="426"/>
        </w:tabs>
        <w:spacing w:line="276" w:lineRule="auto"/>
        <w:jc w:val="both"/>
      </w:pPr>
      <w:r w:rsidRPr="003F3822">
        <w:t>1)</w:t>
      </w:r>
      <w:r w:rsidRPr="003F3822">
        <w:tab/>
        <w:t>Dyrektor albo nauczyciel wyznaczony przez Dyrektora jako przewodniczący komisji,</w:t>
      </w:r>
    </w:p>
    <w:p w:rsidR="00122FBA" w:rsidRPr="003F3822" w:rsidRDefault="00122FBA" w:rsidP="003F3822">
      <w:pPr>
        <w:tabs>
          <w:tab w:val="left" w:pos="284"/>
          <w:tab w:val="left" w:pos="426"/>
        </w:tabs>
        <w:spacing w:line="276" w:lineRule="auto"/>
        <w:jc w:val="both"/>
      </w:pPr>
      <w:r w:rsidRPr="003F3822">
        <w:t>2)</w:t>
      </w:r>
      <w:r w:rsidRPr="003F3822">
        <w:tab/>
        <w:t>Wychowawca klasy,</w:t>
      </w:r>
    </w:p>
    <w:p w:rsidR="00122FBA" w:rsidRPr="003F3822" w:rsidRDefault="00122FBA" w:rsidP="003F3822">
      <w:pPr>
        <w:tabs>
          <w:tab w:val="left" w:pos="284"/>
          <w:tab w:val="left" w:pos="426"/>
        </w:tabs>
        <w:spacing w:line="276" w:lineRule="auto"/>
        <w:jc w:val="both"/>
      </w:pPr>
      <w:r w:rsidRPr="003F3822">
        <w:t>3)</w:t>
      </w:r>
      <w:r w:rsidRPr="003F3822">
        <w:tab/>
        <w:t>wskazany przez Dyrektora nauczyciel prowadzący zajęcia edukacyjne w danej klasie,</w:t>
      </w:r>
    </w:p>
    <w:p w:rsidR="00122FBA" w:rsidRPr="003F3822" w:rsidRDefault="00122FBA" w:rsidP="003F3822">
      <w:pPr>
        <w:tabs>
          <w:tab w:val="left" w:pos="284"/>
          <w:tab w:val="left" w:pos="426"/>
        </w:tabs>
        <w:spacing w:line="276" w:lineRule="auto"/>
        <w:jc w:val="both"/>
      </w:pPr>
      <w:r w:rsidRPr="003F3822">
        <w:t>4)</w:t>
      </w:r>
      <w:r w:rsidRPr="003F3822">
        <w:tab/>
        <w:t>pedagog szkolny,</w:t>
      </w:r>
    </w:p>
    <w:p w:rsidR="00122FBA" w:rsidRPr="003F3822" w:rsidRDefault="00122FBA" w:rsidP="003F3822">
      <w:pPr>
        <w:tabs>
          <w:tab w:val="left" w:pos="284"/>
          <w:tab w:val="left" w:pos="426"/>
        </w:tabs>
        <w:spacing w:line="276" w:lineRule="auto"/>
        <w:jc w:val="both"/>
      </w:pPr>
      <w:r w:rsidRPr="003F3822">
        <w:t>5)</w:t>
      </w:r>
      <w:r w:rsidRPr="003F3822">
        <w:tab/>
        <w:t>przedstawiciel Samorządu Uczniowskiego,</w:t>
      </w:r>
    </w:p>
    <w:p w:rsidR="00122FBA" w:rsidRPr="003F3822" w:rsidRDefault="00122FBA" w:rsidP="003F3822">
      <w:pPr>
        <w:tabs>
          <w:tab w:val="left" w:pos="284"/>
          <w:tab w:val="left" w:pos="426"/>
        </w:tabs>
        <w:spacing w:line="276" w:lineRule="auto"/>
        <w:jc w:val="both"/>
      </w:pPr>
      <w:r w:rsidRPr="003F3822">
        <w:t>6)</w:t>
      </w:r>
      <w:r w:rsidRPr="003F3822">
        <w:tab/>
        <w:t xml:space="preserve">rodzic </w:t>
      </w:r>
      <w:r w:rsidR="00BF31D7">
        <w:t>-</w:t>
      </w:r>
      <w:r w:rsidRPr="003F3822">
        <w:t>przedstawiciel Rady Rodziców.</w:t>
      </w:r>
    </w:p>
    <w:p w:rsidR="00122FBA" w:rsidRPr="003F3822" w:rsidRDefault="00122FBA" w:rsidP="003F3822">
      <w:pPr>
        <w:tabs>
          <w:tab w:val="left" w:pos="284"/>
          <w:tab w:val="left" w:pos="426"/>
        </w:tabs>
        <w:spacing w:line="276" w:lineRule="auto"/>
        <w:jc w:val="both"/>
      </w:pPr>
      <w:r w:rsidRPr="003F3822">
        <w:t>5.</w:t>
      </w:r>
      <w:r w:rsidRPr="003F3822">
        <w:tab/>
        <w:t>Komisja ustala roczną ocenę klasyfikacyjną zachowania w drodze głosowania zwykłą większością głosów, a w przypadku równej liczby głosów decyduje głos przewodniczącego komisji.</w:t>
      </w:r>
    </w:p>
    <w:p w:rsidR="00122FBA" w:rsidRPr="003F3822" w:rsidRDefault="00122FBA" w:rsidP="003F3822">
      <w:pPr>
        <w:tabs>
          <w:tab w:val="left" w:pos="284"/>
          <w:tab w:val="left" w:pos="426"/>
        </w:tabs>
        <w:spacing w:line="276" w:lineRule="auto"/>
        <w:jc w:val="both"/>
      </w:pPr>
      <w:r w:rsidRPr="003F3822">
        <w:t>6.</w:t>
      </w:r>
      <w:r w:rsidRPr="003F3822">
        <w:tab/>
        <w:t>Ustalona przez komisję roczna ocena klasyfikacyjna zachowania nie może być niższa od ustalonej wcześniej oceny.</w:t>
      </w:r>
    </w:p>
    <w:p w:rsidR="00122FBA" w:rsidRPr="003F3822" w:rsidRDefault="00122FBA" w:rsidP="003F3822">
      <w:pPr>
        <w:tabs>
          <w:tab w:val="left" w:pos="284"/>
          <w:tab w:val="left" w:pos="426"/>
        </w:tabs>
        <w:spacing w:line="276" w:lineRule="auto"/>
        <w:jc w:val="both"/>
      </w:pPr>
      <w:r w:rsidRPr="003F3822">
        <w:t>7.</w:t>
      </w:r>
      <w:r w:rsidRPr="003F3822">
        <w:tab/>
        <w:t>Ocena ustalona przez komisję jest ostateczna.</w:t>
      </w:r>
    </w:p>
    <w:p w:rsidR="00122FBA" w:rsidRPr="003F3822" w:rsidRDefault="00122FBA" w:rsidP="003F3822">
      <w:pPr>
        <w:tabs>
          <w:tab w:val="left" w:pos="284"/>
          <w:tab w:val="left" w:pos="426"/>
        </w:tabs>
        <w:spacing w:line="276" w:lineRule="auto"/>
        <w:jc w:val="both"/>
      </w:pPr>
      <w:r w:rsidRPr="003F3822">
        <w:t>8.</w:t>
      </w:r>
      <w:r w:rsidRPr="003F3822">
        <w:tab/>
        <w:t>Z prac komisji sporządza się protokół, który stanowi załącznik do arkusza ocen ucznia.</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3</w:t>
      </w:r>
      <w:r w:rsidR="00890B72">
        <w:rPr>
          <w:b/>
        </w:rPr>
        <w:t>6</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Diagnoza osiągnięć edukacyjnych uczniów prowadzona jest zgodnie z trzyletnim cyklem nauczania, a wynika z planu badania osiągnięć edukacyjnych uczniów.</w:t>
      </w:r>
    </w:p>
    <w:p w:rsidR="00122FBA" w:rsidRPr="003F3822" w:rsidRDefault="00122FBA" w:rsidP="003F3822">
      <w:pPr>
        <w:tabs>
          <w:tab w:val="left" w:pos="284"/>
          <w:tab w:val="left" w:pos="426"/>
        </w:tabs>
        <w:spacing w:line="276" w:lineRule="auto"/>
        <w:jc w:val="both"/>
      </w:pPr>
      <w:r w:rsidRPr="003F3822">
        <w:t>2.</w:t>
      </w:r>
      <w:r w:rsidRPr="003F3822">
        <w:tab/>
        <w:t>Wymagania edukacyjne formułowane są w oparciu o podstawę programową oraz wybrany przez nauczyciela program zawarty w zestawie programów nauczania, z uwzględnieniem specyfiki zespołu klasowego, indywidualnych potrzeb psychofizycznych i edukacyjnych ucznia, określonych przez nauczyciela celów nauczania, wymagań zapisanych w planie dydaktycznym.</w:t>
      </w:r>
    </w:p>
    <w:p w:rsidR="00122FBA" w:rsidRPr="003F3822" w:rsidRDefault="00122FBA" w:rsidP="003F3822">
      <w:pPr>
        <w:tabs>
          <w:tab w:val="left" w:pos="284"/>
          <w:tab w:val="left" w:pos="426"/>
        </w:tabs>
        <w:spacing w:line="276" w:lineRule="auto"/>
        <w:jc w:val="both"/>
      </w:pPr>
      <w:r w:rsidRPr="003F3822">
        <w:t>3.</w:t>
      </w:r>
      <w:r w:rsidRPr="003F3822">
        <w:tab/>
        <w:t>Przekazywanie uczniom i rodzicom (prawnym opiekunom) informacji o wymaganiach edukacyjnych ma na celu uzyskanie współpracy z uczniem w zakresie zdobywania umiejętności i poszerzania wiedzy oraz stymulowanie dalszego rozwoju uczniów.</w:t>
      </w:r>
    </w:p>
    <w:p w:rsidR="00122FBA" w:rsidRPr="003F3822" w:rsidRDefault="00122FBA" w:rsidP="003F3822">
      <w:pPr>
        <w:tabs>
          <w:tab w:val="left" w:pos="284"/>
          <w:tab w:val="left" w:pos="426"/>
        </w:tabs>
        <w:spacing w:line="276" w:lineRule="auto"/>
        <w:jc w:val="both"/>
      </w:pPr>
      <w:r w:rsidRPr="003F3822">
        <w:lastRenderedPageBreak/>
        <w:t>4.</w:t>
      </w:r>
      <w:r w:rsidRPr="003F3822">
        <w:tab/>
        <w:t>Nauczyciel bez wiedzy uczniów oraz ich rodziców (prawnych opiekunów) nie może zmienić warunków i sposobu oceniania wewnątrzszkolnego, ustalonych na początku roku szkolnego.</w:t>
      </w:r>
    </w:p>
    <w:p w:rsidR="00122FBA" w:rsidRPr="003F3822" w:rsidRDefault="00122FBA" w:rsidP="003F3822">
      <w:pPr>
        <w:tabs>
          <w:tab w:val="left" w:pos="284"/>
          <w:tab w:val="left" w:pos="426"/>
        </w:tabs>
        <w:spacing w:line="276" w:lineRule="auto"/>
        <w:jc w:val="both"/>
      </w:pPr>
      <w:r w:rsidRPr="003F3822">
        <w:t>5.</w:t>
      </w:r>
      <w:r w:rsidRPr="003F3822">
        <w:tab/>
        <w:t>Szczegółowe wymagania edukacyjne i kryteria oceniania z poszczególnych zajęć edukacyjnych określone są w przedmiotowych systemach oceniania.</w:t>
      </w:r>
    </w:p>
    <w:p w:rsidR="00122FBA" w:rsidRPr="003F3822" w:rsidRDefault="00122FBA" w:rsidP="003F3822">
      <w:pPr>
        <w:tabs>
          <w:tab w:val="left" w:pos="284"/>
          <w:tab w:val="left" w:pos="426"/>
        </w:tabs>
        <w:spacing w:line="276" w:lineRule="auto"/>
        <w:jc w:val="both"/>
      </w:pPr>
      <w:r w:rsidRPr="003F3822">
        <w:t>1)</w:t>
      </w:r>
      <w:r w:rsidRPr="003F3822">
        <w:tab/>
        <w:t>Przedmiotowy system oceniania opracowuje zespół przedmiotowy.</w:t>
      </w:r>
    </w:p>
    <w:p w:rsidR="00122FBA" w:rsidRPr="003F3822" w:rsidRDefault="00122FBA" w:rsidP="003F3822">
      <w:pPr>
        <w:tabs>
          <w:tab w:val="left" w:pos="284"/>
          <w:tab w:val="left" w:pos="426"/>
        </w:tabs>
        <w:spacing w:line="276" w:lineRule="auto"/>
        <w:jc w:val="both"/>
      </w:pPr>
      <w:r w:rsidRPr="003F3822">
        <w:t>2)</w:t>
      </w:r>
      <w:r w:rsidRPr="003F3822">
        <w:tab/>
        <w:t>Przedmiotowy system oceniania jest integralną częścią dokumentów stanowiących obudowę dydaktyczno-metodyczną, służącą do pracy każdego nauczyciela.</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890B72">
        <w:rPr>
          <w:b/>
        </w:rPr>
        <w:t>37</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Wymagania podstawowe (stopień dopuszczający i dostateczny) obejmują elementy treści:</w:t>
      </w:r>
    </w:p>
    <w:p w:rsidR="00122FBA" w:rsidRPr="003F3822" w:rsidRDefault="00122FBA" w:rsidP="00221DDC">
      <w:pPr>
        <w:numPr>
          <w:ilvl w:val="2"/>
          <w:numId w:val="88"/>
        </w:numPr>
        <w:tabs>
          <w:tab w:val="left" w:pos="284"/>
          <w:tab w:val="left" w:pos="426"/>
        </w:tabs>
        <w:suppressAutoHyphens w:val="0"/>
        <w:spacing w:line="276" w:lineRule="auto"/>
        <w:ind w:left="0" w:firstLine="0"/>
        <w:jc w:val="both"/>
        <w:textAlignment w:val="auto"/>
      </w:pPr>
      <w:r w:rsidRPr="003F3822">
        <w:t>niezbędne na danym etapie kształcenia,</w:t>
      </w:r>
    </w:p>
    <w:p w:rsidR="00122FBA" w:rsidRPr="003F3822" w:rsidRDefault="00122FBA" w:rsidP="00221DDC">
      <w:pPr>
        <w:numPr>
          <w:ilvl w:val="2"/>
          <w:numId w:val="88"/>
        </w:numPr>
        <w:tabs>
          <w:tab w:val="left" w:pos="284"/>
          <w:tab w:val="left" w:pos="426"/>
        </w:tabs>
        <w:suppressAutoHyphens w:val="0"/>
        <w:spacing w:line="276" w:lineRule="auto"/>
        <w:ind w:left="0" w:firstLine="0"/>
        <w:jc w:val="both"/>
        <w:textAlignment w:val="auto"/>
      </w:pPr>
      <w:r w:rsidRPr="003F3822">
        <w:t>niezbędne na wyższych etapach kształcenia,</w:t>
      </w:r>
    </w:p>
    <w:p w:rsidR="00122FBA" w:rsidRPr="003F3822" w:rsidRDefault="00122FBA" w:rsidP="00221DDC">
      <w:pPr>
        <w:numPr>
          <w:ilvl w:val="2"/>
          <w:numId w:val="88"/>
        </w:numPr>
        <w:tabs>
          <w:tab w:val="left" w:pos="284"/>
          <w:tab w:val="left" w:pos="426"/>
        </w:tabs>
        <w:suppressAutoHyphens w:val="0"/>
        <w:spacing w:line="276" w:lineRule="auto"/>
        <w:ind w:left="0" w:firstLine="0"/>
        <w:jc w:val="both"/>
        <w:textAlignment w:val="auto"/>
      </w:pPr>
      <w:r w:rsidRPr="003F3822">
        <w:t>bezpośrednio użyteczne w życiu pozaszkolnym,</w:t>
      </w:r>
    </w:p>
    <w:p w:rsidR="00122FBA" w:rsidRPr="003F3822" w:rsidRDefault="00122FBA" w:rsidP="00221DDC">
      <w:pPr>
        <w:numPr>
          <w:ilvl w:val="2"/>
          <w:numId w:val="88"/>
        </w:numPr>
        <w:tabs>
          <w:tab w:val="left" w:pos="284"/>
          <w:tab w:val="left" w:pos="426"/>
        </w:tabs>
        <w:suppressAutoHyphens w:val="0"/>
        <w:spacing w:line="276" w:lineRule="auto"/>
        <w:ind w:left="0" w:firstLine="0"/>
        <w:jc w:val="both"/>
        <w:textAlignment w:val="auto"/>
      </w:pPr>
      <w:r w:rsidRPr="003F3822">
        <w:t>najprostsze, najbardziej przystępne i uniwersalne.</w:t>
      </w:r>
    </w:p>
    <w:p w:rsidR="00122FBA" w:rsidRPr="003F3822" w:rsidRDefault="00122FBA" w:rsidP="003F3822">
      <w:pPr>
        <w:tabs>
          <w:tab w:val="left" w:pos="284"/>
          <w:tab w:val="left" w:pos="426"/>
        </w:tabs>
        <w:spacing w:line="276" w:lineRule="auto"/>
        <w:jc w:val="both"/>
      </w:pPr>
      <w:r w:rsidRPr="003F3822">
        <w:t>2.</w:t>
      </w:r>
      <w:r w:rsidRPr="003F3822">
        <w:tab/>
        <w:t>Stopień dopuszczający otrzymuje uczeń, który:</w:t>
      </w:r>
    </w:p>
    <w:p w:rsidR="00122FBA" w:rsidRPr="003F3822" w:rsidRDefault="00122FBA" w:rsidP="00221DDC">
      <w:pPr>
        <w:numPr>
          <w:ilvl w:val="2"/>
          <w:numId w:val="89"/>
        </w:numPr>
        <w:tabs>
          <w:tab w:val="left" w:pos="284"/>
          <w:tab w:val="left" w:pos="426"/>
        </w:tabs>
        <w:suppressAutoHyphens w:val="0"/>
        <w:spacing w:line="276" w:lineRule="auto"/>
        <w:ind w:left="0" w:firstLine="0"/>
        <w:jc w:val="both"/>
        <w:textAlignment w:val="auto"/>
      </w:pPr>
      <w:r w:rsidRPr="003F3822">
        <w:t>rozumie proste pojęcia objęte programem nauczania,</w:t>
      </w:r>
    </w:p>
    <w:p w:rsidR="00122FBA" w:rsidRPr="003F3822" w:rsidRDefault="00122FBA" w:rsidP="00221DDC">
      <w:pPr>
        <w:numPr>
          <w:ilvl w:val="2"/>
          <w:numId w:val="89"/>
        </w:numPr>
        <w:tabs>
          <w:tab w:val="left" w:pos="284"/>
          <w:tab w:val="left" w:pos="426"/>
        </w:tabs>
        <w:suppressAutoHyphens w:val="0"/>
        <w:spacing w:line="276" w:lineRule="auto"/>
        <w:ind w:left="0" w:firstLine="0"/>
        <w:jc w:val="both"/>
        <w:textAlignment w:val="auto"/>
      </w:pPr>
      <w:r w:rsidRPr="003F3822">
        <w:t>potrafi stosować proste wzorce poznane na zajęciach edukacyjnych,</w:t>
      </w:r>
    </w:p>
    <w:p w:rsidR="00122FBA" w:rsidRPr="003F3822" w:rsidRDefault="00122FBA" w:rsidP="00221DDC">
      <w:pPr>
        <w:numPr>
          <w:ilvl w:val="2"/>
          <w:numId w:val="89"/>
        </w:numPr>
        <w:tabs>
          <w:tab w:val="left" w:pos="284"/>
          <w:tab w:val="left" w:pos="426"/>
        </w:tabs>
        <w:suppressAutoHyphens w:val="0"/>
        <w:spacing w:line="276" w:lineRule="auto"/>
        <w:ind w:left="0" w:firstLine="0"/>
        <w:jc w:val="both"/>
        <w:textAlignment w:val="auto"/>
      </w:pPr>
      <w:r w:rsidRPr="003F3822">
        <w:t>kojarzy i odróżnia podstawowe pojęcia języka przedmiotu,</w:t>
      </w:r>
    </w:p>
    <w:p w:rsidR="00122FBA" w:rsidRPr="003F3822" w:rsidRDefault="00122FBA" w:rsidP="00221DDC">
      <w:pPr>
        <w:numPr>
          <w:ilvl w:val="2"/>
          <w:numId w:val="89"/>
        </w:numPr>
        <w:tabs>
          <w:tab w:val="left" w:pos="284"/>
          <w:tab w:val="left" w:pos="426"/>
        </w:tabs>
        <w:suppressAutoHyphens w:val="0"/>
        <w:spacing w:line="276" w:lineRule="auto"/>
        <w:ind w:left="0" w:firstLine="0"/>
        <w:jc w:val="both"/>
        <w:textAlignment w:val="auto"/>
      </w:pPr>
      <w:r w:rsidRPr="003F3822">
        <w:t>potrafi pokazać: "jak to zrobić", niekoniecznie wyjaśniając tę czynność,</w:t>
      </w:r>
    </w:p>
    <w:p w:rsidR="00122FBA" w:rsidRPr="003F3822" w:rsidRDefault="00122FBA" w:rsidP="00221DDC">
      <w:pPr>
        <w:numPr>
          <w:ilvl w:val="2"/>
          <w:numId w:val="89"/>
        </w:numPr>
        <w:tabs>
          <w:tab w:val="left" w:pos="284"/>
          <w:tab w:val="left" w:pos="426"/>
        </w:tabs>
        <w:suppressAutoHyphens w:val="0"/>
        <w:spacing w:line="276" w:lineRule="auto"/>
        <w:ind w:left="0" w:firstLine="0"/>
        <w:jc w:val="both"/>
        <w:textAlignment w:val="auto"/>
      </w:pPr>
      <w:r w:rsidRPr="003F3822">
        <w:t>potrafi rozróżnić, porządkować, wskazywać poszczególne elementy z grup tematycznych.</w:t>
      </w:r>
    </w:p>
    <w:p w:rsidR="00122FBA" w:rsidRPr="003F3822" w:rsidRDefault="00122FBA" w:rsidP="003F3822">
      <w:pPr>
        <w:tabs>
          <w:tab w:val="left" w:pos="284"/>
          <w:tab w:val="left" w:pos="426"/>
        </w:tabs>
        <w:spacing w:line="276" w:lineRule="auto"/>
        <w:jc w:val="both"/>
      </w:pPr>
      <w:r w:rsidRPr="003F3822">
        <w:t>3.</w:t>
      </w:r>
      <w:r w:rsidRPr="003F3822">
        <w:tab/>
        <w:t>Stopień dostateczny otrzymuje uczeń, który:</w:t>
      </w:r>
    </w:p>
    <w:p w:rsidR="00122FBA" w:rsidRPr="003F3822" w:rsidRDefault="00122FBA" w:rsidP="00221DDC">
      <w:pPr>
        <w:numPr>
          <w:ilvl w:val="2"/>
          <w:numId w:val="90"/>
        </w:numPr>
        <w:tabs>
          <w:tab w:val="left" w:pos="284"/>
          <w:tab w:val="left" w:pos="426"/>
        </w:tabs>
        <w:suppressAutoHyphens w:val="0"/>
        <w:spacing w:line="276" w:lineRule="auto"/>
        <w:ind w:left="0" w:firstLine="0"/>
        <w:jc w:val="both"/>
        <w:textAlignment w:val="auto"/>
      </w:pPr>
      <w:r w:rsidRPr="003F3822">
        <w:t>rozumie podstawowe pojęcia objęte programem nauczania,</w:t>
      </w:r>
    </w:p>
    <w:p w:rsidR="00122FBA" w:rsidRPr="003F3822" w:rsidRDefault="00122FBA" w:rsidP="00221DDC">
      <w:pPr>
        <w:numPr>
          <w:ilvl w:val="2"/>
          <w:numId w:val="90"/>
        </w:numPr>
        <w:tabs>
          <w:tab w:val="left" w:pos="284"/>
          <w:tab w:val="left" w:pos="426"/>
        </w:tabs>
        <w:suppressAutoHyphens w:val="0"/>
        <w:spacing w:line="276" w:lineRule="auto"/>
        <w:ind w:left="0" w:firstLine="0"/>
        <w:jc w:val="both"/>
        <w:textAlignment w:val="auto"/>
      </w:pPr>
      <w:r w:rsidRPr="003F3822">
        <w:t>stosuje typowe wzorce poznane na zajęciach edukacyjnych,</w:t>
      </w:r>
    </w:p>
    <w:p w:rsidR="00122FBA" w:rsidRPr="003F3822" w:rsidRDefault="00122FBA" w:rsidP="00221DDC">
      <w:pPr>
        <w:numPr>
          <w:ilvl w:val="2"/>
          <w:numId w:val="90"/>
        </w:numPr>
        <w:tabs>
          <w:tab w:val="left" w:pos="284"/>
          <w:tab w:val="left" w:pos="426"/>
        </w:tabs>
        <w:suppressAutoHyphens w:val="0"/>
        <w:spacing w:line="276" w:lineRule="auto"/>
        <w:ind w:left="0" w:firstLine="0"/>
        <w:jc w:val="both"/>
        <w:textAlignment w:val="auto"/>
      </w:pPr>
      <w:r w:rsidRPr="003F3822">
        <w:t>potrafi przedstawić wiadomości "swoimi słowami",</w:t>
      </w:r>
    </w:p>
    <w:p w:rsidR="00122FBA" w:rsidRPr="003F3822" w:rsidRDefault="00122FBA" w:rsidP="00221DDC">
      <w:pPr>
        <w:numPr>
          <w:ilvl w:val="2"/>
          <w:numId w:val="90"/>
        </w:numPr>
        <w:tabs>
          <w:tab w:val="left" w:pos="284"/>
          <w:tab w:val="left" w:pos="426"/>
        </w:tabs>
        <w:suppressAutoHyphens w:val="0"/>
        <w:spacing w:line="276" w:lineRule="auto"/>
        <w:ind w:left="0" w:firstLine="0"/>
        <w:jc w:val="both"/>
        <w:textAlignment w:val="auto"/>
      </w:pPr>
      <w:r w:rsidRPr="003F3822">
        <w:t>potrafi uporządkować posiadane wiadomości,</w:t>
      </w:r>
    </w:p>
    <w:p w:rsidR="00122FBA" w:rsidRPr="003F3822" w:rsidRDefault="00122FBA" w:rsidP="00221DDC">
      <w:pPr>
        <w:numPr>
          <w:ilvl w:val="2"/>
          <w:numId w:val="90"/>
        </w:numPr>
        <w:tabs>
          <w:tab w:val="left" w:pos="284"/>
          <w:tab w:val="left" w:pos="426"/>
        </w:tabs>
        <w:suppressAutoHyphens w:val="0"/>
        <w:spacing w:line="276" w:lineRule="auto"/>
        <w:ind w:left="0" w:firstLine="0"/>
        <w:jc w:val="both"/>
        <w:textAlignment w:val="auto"/>
      </w:pPr>
      <w:r w:rsidRPr="003F3822">
        <w:t>potrafi przeprowadzić proste rozumowanie na materiale nieodbiegającym od ćwiczonego na lekcji,</w:t>
      </w:r>
    </w:p>
    <w:p w:rsidR="00122FBA" w:rsidRPr="003F3822" w:rsidRDefault="00122FBA" w:rsidP="00221DDC">
      <w:pPr>
        <w:numPr>
          <w:ilvl w:val="2"/>
          <w:numId w:val="90"/>
        </w:numPr>
        <w:tabs>
          <w:tab w:val="left" w:pos="284"/>
          <w:tab w:val="left" w:pos="426"/>
        </w:tabs>
        <w:suppressAutoHyphens w:val="0"/>
        <w:spacing w:line="276" w:lineRule="auto"/>
        <w:ind w:left="0" w:firstLine="0"/>
        <w:jc w:val="both"/>
        <w:textAlignment w:val="auto"/>
      </w:pPr>
      <w:r w:rsidRPr="003F3822">
        <w:t>podejmuje działania na lekcji w sytuacjach typowych.</w:t>
      </w:r>
    </w:p>
    <w:p w:rsidR="00122FBA" w:rsidRPr="003F3822" w:rsidRDefault="00122FBA" w:rsidP="003F3822">
      <w:pPr>
        <w:tabs>
          <w:tab w:val="left" w:pos="284"/>
          <w:tab w:val="left" w:pos="426"/>
        </w:tabs>
        <w:spacing w:line="276" w:lineRule="auto"/>
        <w:jc w:val="both"/>
      </w:pPr>
      <w:r w:rsidRPr="003F3822">
        <w:t>4.</w:t>
      </w:r>
      <w:r w:rsidRPr="003F3822">
        <w:tab/>
        <w:t>Wymagania ponadpodstawowe (stopień dobry, bardzo dobry i celujący) obejmują treści:</w:t>
      </w:r>
    </w:p>
    <w:p w:rsidR="00122FBA" w:rsidRPr="003F3822" w:rsidRDefault="00122FBA" w:rsidP="003F3822">
      <w:pPr>
        <w:tabs>
          <w:tab w:val="left" w:pos="284"/>
          <w:tab w:val="left" w:pos="426"/>
        </w:tabs>
        <w:spacing w:line="276" w:lineRule="auto"/>
        <w:jc w:val="both"/>
      </w:pPr>
      <w:r w:rsidRPr="003F3822">
        <w:t>1)</w:t>
      </w:r>
      <w:r w:rsidRPr="003F3822">
        <w:tab/>
        <w:t>przydatne, ale nie niezbędne na danym lub wyższym etapie kształcenia,</w:t>
      </w:r>
    </w:p>
    <w:p w:rsidR="00122FBA" w:rsidRPr="003F3822" w:rsidRDefault="00122FBA" w:rsidP="003F3822">
      <w:pPr>
        <w:tabs>
          <w:tab w:val="left" w:pos="284"/>
          <w:tab w:val="left" w:pos="426"/>
        </w:tabs>
        <w:spacing w:line="276" w:lineRule="auto"/>
        <w:jc w:val="both"/>
      </w:pPr>
      <w:r w:rsidRPr="003F3822">
        <w:t>2)</w:t>
      </w:r>
      <w:r w:rsidRPr="003F3822">
        <w:tab/>
        <w:t>pośrednio użyteczne w pozaszkolnej działalności uczniów,</w:t>
      </w:r>
    </w:p>
    <w:p w:rsidR="00122FBA" w:rsidRPr="003F3822" w:rsidRDefault="00122FBA" w:rsidP="003F3822">
      <w:pPr>
        <w:tabs>
          <w:tab w:val="left" w:pos="284"/>
          <w:tab w:val="left" w:pos="426"/>
        </w:tabs>
        <w:spacing w:line="276" w:lineRule="auto"/>
        <w:jc w:val="both"/>
      </w:pPr>
      <w:r w:rsidRPr="003F3822">
        <w:t>3)</w:t>
      </w:r>
      <w:r w:rsidRPr="003F3822">
        <w:tab/>
        <w:t>złożone i mniej typowe, częściowo hipotetyczne, naukowe, problematyczne.</w:t>
      </w:r>
    </w:p>
    <w:p w:rsidR="00122FBA" w:rsidRPr="003F3822" w:rsidRDefault="00122FBA" w:rsidP="003F3822">
      <w:pPr>
        <w:tabs>
          <w:tab w:val="left" w:pos="284"/>
          <w:tab w:val="left" w:pos="426"/>
        </w:tabs>
        <w:spacing w:line="276" w:lineRule="auto"/>
        <w:jc w:val="both"/>
      </w:pPr>
      <w:r w:rsidRPr="003F3822">
        <w:t>5.</w:t>
      </w:r>
      <w:r w:rsidRPr="003F3822">
        <w:tab/>
        <w:t>Stopień dobry otrzymuje uczeń, który:</w:t>
      </w:r>
    </w:p>
    <w:p w:rsidR="00122FBA" w:rsidRPr="003F3822" w:rsidRDefault="00122FBA" w:rsidP="003F3822">
      <w:pPr>
        <w:tabs>
          <w:tab w:val="left" w:pos="284"/>
          <w:tab w:val="left" w:pos="426"/>
        </w:tabs>
        <w:spacing w:line="276" w:lineRule="auto"/>
        <w:jc w:val="both"/>
      </w:pPr>
      <w:r w:rsidRPr="003F3822">
        <w:t>1)</w:t>
      </w:r>
      <w:r w:rsidRPr="003F3822">
        <w:tab/>
        <w:t>biegle stosuje typowe wzorce ćwiczone na zajęciach edukacyjnych,</w:t>
      </w:r>
    </w:p>
    <w:p w:rsidR="00122FBA" w:rsidRPr="003F3822" w:rsidRDefault="00122FBA" w:rsidP="003F3822">
      <w:pPr>
        <w:tabs>
          <w:tab w:val="left" w:pos="284"/>
          <w:tab w:val="left" w:pos="426"/>
        </w:tabs>
        <w:spacing w:line="276" w:lineRule="auto"/>
        <w:jc w:val="both"/>
      </w:pPr>
      <w:r w:rsidRPr="003F3822">
        <w:t>2)</w:t>
      </w:r>
      <w:r w:rsidRPr="003F3822">
        <w:tab/>
        <w:t>potrafi zastosować wzorce w sytuacjach niezbyt odległych od typowych,</w:t>
      </w:r>
    </w:p>
    <w:p w:rsidR="00122FBA" w:rsidRPr="003F3822" w:rsidRDefault="00122FBA" w:rsidP="003F3822">
      <w:pPr>
        <w:tabs>
          <w:tab w:val="left" w:pos="284"/>
          <w:tab w:val="left" w:pos="426"/>
        </w:tabs>
        <w:spacing w:line="276" w:lineRule="auto"/>
        <w:jc w:val="both"/>
      </w:pPr>
      <w:r w:rsidRPr="003F3822">
        <w:t>3)</w:t>
      </w:r>
      <w:r w:rsidRPr="003F3822">
        <w:tab/>
        <w:t>określa pojęcia naukowe z niewielkimi pomyłkami,</w:t>
      </w:r>
    </w:p>
    <w:p w:rsidR="00122FBA" w:rsidRPr="003F3822" w:rsidRDefault="00122FBA" w:rsidP="003F3822">
      <w:pPr>
        <w:tabs>
          <w:tab w:val="left" w:pos="284"/>
          <w:tab w:val="left" w:pos="426"/>
        </w:tabs>
        <w:spacing w:line="276" w:lineRule="auto"/>
        <w:jc w:val="both"/>
      </w:pPr>
      <w:r w:rsidRPr="003F3822">
        <w:t>4)</w:t>
      </w:r>
      <w:r w:rsidRPr="003F3822">
        <w:tab/>
        <w:t>skutecznie posługuje się pomocami dydaktycznymi,</w:t>
      </w:r>
    </w:p>
    <w:p w:rsidR="00122FBA" w:rsidRPr="003F3822" w:rsidRDefault="00122FBA" w:rsidP="003F3822">
      <w:pPr>
        <w:tabs>
          <w:tab w:val="left" w:pos="284"/>
          <w:tab w:val="left" w:pos="426"/>
        </w:tabs>
        <w:spacing w:line="276" w:lineRule="auto"/>
        <w:jc w:val="both"/>
      </w:pPr>
      <w:r w:rsidRPr="003F3822">
        <w:t>5)</w:t>
      </w:r>
      <w:r w:rsidRPr="003F3822">
        <w:tab/>
        <w:t>potrafi analizować niezbyt trudne sytuacje problemowe,</w:t>
      </w:r>
    </w:p>
    <w:p w:rsidR="00122FBA" w:rsidRPr="003F3822" w:rsidRDefault="00122FBA" w:rsidP="003F3822">
      <w:pPr>
        <w:tabs>
          <w:tab w:val="left" w:pos="284"/>
          <w:tab w:val="left" w:pos="426"/>
        </w:tabs>
        <w:spacing w:line="276" w:lineRule="auto"/>
        <w:jc w:val="both"/>
      </w:pPr>
      <w:r w:rsidRPr="003F3822">
        <w:t>6)</w:t>
      </w:r>
      <w:r w:rsidRPr="003F3822">
        <w:tab/>
        <w:t>dostrzega proste związki między elementami jakiegoś stanu rzeczy,</w:t>
      </w:r>
    </w:p>
    <w:p w:rsidR="00122FBA" w:rsidRPr="003F3822" w:rsidRDefault="00122FBA" w:rsidP="003F3822">
      <w:pPr>
        <w:tabs>
          <w:tab w:val="left" w:pos="284"/>
          <w:tab w:val="left" w:pos="426"/>
        </w:tabs>
        <w:spacing w:line="276" w:lineRule="auto"/>
        <w:jc w:val="both"/>
      </w:pPr>
      <w:r w:rsidRPr="003F3822">
        <w:t>7)</w:t>
      </w:r>
      <w:r w:rsidRPr="003F3822">
        <w:tab/>
        <w:t>przewiduje skutki zjawisk, działań, doświadczeń,</w:t>
      </w:r>
    </w:p>
    <w:p w:rsidR="00122FBA" w:rsidRPr="003F3822" w:rsidRDefault="00122FBA" w:rsidP="003F3822">
      <w:pPr>
        <w:tabs>
          <w:tab w:val="left" w:pos="284"/>
          <w:tab w:val="left" w:pos="426"/>
        </w:tabs>
        <w:spacing w:line="276" w:lineRule="auto"/>
        <w:jc w:val="both"/>
      </w:pPr>
      <w:r w:rsidRPr="003F3822">
        <w:t>8)</w:t>
      </w:r>
      <w:r w:rsidRPr="003F3822">
        <w:tab/>
        <w:t>wyciąga wnioski z poznanych na lekcjach zjawisk, obserwacji, sytuacji i potrafi je argumentować.</w:t>
      </w:r>
    </w:p>
    <w:p w:rsidR="00122FBA" w:rsidRPr="003F3822" w:rsidRDefault="00122FBA" w:rsidP="003F3822">
      <w:pPr>
        <w:tabs>
          <w:tab w:val="left" w:pos="284"/>
          <w:tab w:val="left" w:pos="426"/>
        </w:tabs>
        <w:spacing w:line="276" w:lineRule="auto"/>
        <w:jc w:val="both"/>
      </w:pPr>
      <w:r w:rsidRPr="003F3822">
        <w:lastRenderedPageBreak/>
        <w:t>6.</w:t>
      </w:r>
      <w:r w:rsidRPr="003F3822">
        <w:tab/>
        <w:t>Stopień bardzo dobry otrzymuje uczeń, który:</w:t>
      </w:r>
    </w:p>
    <w:p w:rsidR="00122FBA" w:rsidRPr="003F3822" w:rsidRDefault="00122FBA" w:rsidP="003F3822">
      <w:pPr>
        <w:tabs>
          <w:tab w:val="left" w:pos="284"/>
          <w:tab w:val="left" w:pos="426"/>
        </w:tabs>
        <w:spacing w:line="276" w:lineRule="auto"/>
        <w:jc w:val="both"/>
      </w:pPr>
      <w:r w:rsidRPr="003F3822">
        <w:t>1)</w:t>
      </w:r>
      <w:r w:rsidRPr="003F3822">
        <w:tab/>
        <w:t>biegle posługuje się zdobytymi wiadomościami programowymi,</w:t>
      </w:r>
    </w:p>
    <w:p w:rsidR="00122FBA" w:rsidRPr="003F3822" w:rsidRDefault="00122FBA" w:rsidP="003F3822">
      <w:pPr>
        <w:tabs>
          <w:tab w:val="left" w:pos="284"/>
          <w:tab w:val="left" w:pos="426"/>
        </w:tabs>
        <w:spacing w:line="276" w:lineRule="auto"/>
        <w:jc w:val="both"/>
      </w:pPr>
      <w:r w:rsidRPr="003F3822">
        <w:t>2)</w:t>
      </w:r>
      <w:r w:rsidRPr="003F3822">
        <w:tab/>
        <w:t>potrafi zastosować zdobytą wiedzę w nowych (problemowych) sytuacjach,</w:t>
      </w:r>
    </w:p>
    <w:p w:rsidR="00122FBA" w:rsidRPr="003F3822" w:rsidRDefault="00122FBA" w:rsidP="003F3822">
      <w:pPr>
        <w:tabs>
          <w:tab w:val="left" w:pos="284"/>
          <w:tab w:val="left" w:pos="426"/>
        </w:tabs>
        <w:spacing w:line="276" w:lineRule="auto"/>
        <w:jc w:val="both"/>
      </w:pPr>
      <w:r w:rsidRPr="003F3822">
        <w:t>3)</w:t>
      </w:r>
      <w:r w:rsidRPr="003F3822">
        <w:tab/>
        <w:t>przeprowadza syntezę i analizę problemów naukowych objętych programem nauczania,</w:t>
      </w:r>
    </w:p>
    <w:p w:rsidR="00122FBA" w:rsidRPr="003F3822" w:rsidRDefault="00122FBA" w:rsidP="003F3822">
      <w:pPr>
        <w:tabs>
          <w:tab w:val="left" w:pos="284"/>
          <w:tab w:val="left" w:pos="426"/>
        </w:tabs>
        <w:spacing w:line="276" w:lineRule="auto"/>
        <w:jc w:val="both"/>
      </w:pPr>
      <w:r w:rsidRPr="003F3822">
        <w:t>4)</w:t>
      </w:r>
      <w:r w:rsidRPr="003F3822">
        <w:tab/>
        <w:t>wykazuje duże zainteresowanie tematyką przedmiotu,</w:t>
      </w:r>
    </w:p>
    <w:p w:rsidR="00122FBA" w:rsidRPr="003F3822" w:rsidRDefault="00122FBA" w:rsidP="003F3822">
      <w:pPr>
        <w:tabs>
          <w:tab w:val="left" w:pos="284"/>
          <w:tab w:val="left" w:pos="426"/>
        </w:tabs>
        <w:spacing w:line="276" w:lineRule="auto"/>
        <w:jc w:val="both"/>
      </w:pPr>
      <w:r w:rsidRPr="003F3822">
        <w:t>5)</w:t>
      </w:r>
      <w:r w:rsidRPr="003F3822">
        <w:tab/>
        <w:t>planuje własną pracę i jest za nią odpowiedzialny,</w:t>
      </w:r>
    </w:p>
    <w:p w:rsidR="00122FBA" w:rsidRPr="003F3822" w:rsidRDefault="00122FBA" w:rsidP="003F3822">
      <w:pPr>
        <w:tabs>
          <w:tab w:val="left" w:pos="284"/>
          <w:tab w:val="left" w:pos="426"/>
        </w:tabs>
        <w:spacing w:line="276" w:lineRule="auto"/>
        <w:jc w:val="both"/>
      </w:pPr>
      <w:r w:rsidRPr="003F3822">
        <w:t>6)</w:t>
      </w:r>
      <w:r w:rsidRPr="003F3822">
        <w:tab/>
        <w:t>rozumie i poprawnie określa swoimi słowami pojęcia przedmiotowe,</w:t>
      </w:r>
    </w:p>
    <w:p w:rsidR="00122FBA" w:rsidRPr="003F3822" w:rsidRDefault="00122FBA" w:rsidP="003F3822">
      <w:pPr>
        <w:tabs>
          <w:tab w:val="left" w:pos="284"/>
          <w:tab w:val="left" w:pos="426"/>
        </w:tabs>
        <w:spacing w:line="276" w:lineRule="auto"/>
        <w:jc w:val="both"/>
      </w:pPr>
      <w:r w:rsidRPr="003F3822">
        <w:t>7)</w:t>
      </w:r>
      <w:r w:rsidRPr="003F3822">
        <w:tab/>
        <w:t>dostrzega związki przyczynowo- skutkowe zjawisk, działań i potrafi je zinterpretować,</w:t>
      </w:r>
    </w:p>
    <w:p w:rsidR="00122FBA" w:rsidRPr="003F3822" w:rsidRDefault="00122FBA" w:rsidP="003F3822">
      <w:pPr>
        <w:tabs>
          <w:tab w:val="left" w:pos="284"/>
          <w:tab w:val="left" w:pos="426"/>
        </w:tabs>
        <w:spacing w:line="276" w:lineRule="auto"/>
        <w:jc w:val="both"/>
      </w:pPr>
      <w:r w:rsidRPr="003F3822">
        <w:t>8)</w:t>
      </w:r>
      <w:r w:rsidRPr="003F3822">
        <w:tab/>
        <w:t>samodzielnie formułuje i przedstawia problemy związane z przedmiotem,</w:t>
      </w:r>
    </w:p>
    <w:p w:rsidR="00122FBA" w:rsidRPr="003F3822" w:rsidRDefault="00122FBA" w:rsidP="003F3822">
      <w:pPr>
        <w:tabs>
          <w:tab w:val="left" w:pos="284"/>
          <w:tab w:val="left" w:pos="426"/>
        </w:tabs>
        <w:spacing w:line="276" w:lineRule="auto"/>
        <w:jc w:val="both"/>
      </w:pPr>
      <w:r w:rsidRPr="003F3822">
        <w:t>9)</w:t>
      </w:r>
      <w:r w:rsidRPr="003F3822">
        <w:tab/>
        <w:t>wykorzystuje wiedzę z różnych źródeł,</w:t>
      </w:r>
    </w:p>
    <w:p w:rsidR="00122FBA" w:rsidRPr="003F3822" w:rsidRDefault="00122FBA" w:rsidP="003F3822">
      <w:pPr>
        <w:tabs>
          <w:tab w:val="left" w:pos="284"/>
          <w:tab w:val="left" w:pos="426"/>
        </w:tabs>
        <w:spacing w:line="276" w:lineRule="auto"/>
        <w:jc w:val="both"/>
      </w:pPr>
      <w:r w:rsidRPr="003F3822">
        <w:t>10)</w:t>
      </w:r>
      <w:r w:rsidRPr="003F3822">
        <w:tab/>
        <w:t>twórczo współpracuje w zespole.</w:t>
      </w:r>
    </w:p>
    <w:p w:rsidR="00122FBA" w:rsidRPr="003F3822" w:rsidRDefault="00122FBA" w:rsidP="003F3822">
      <w:pPr>
        <w:tabs>
          <w:tab w:val="left" w:pos="284"/>
          <w:tab w:val="left" w:pos="426"/>
        </w:tabs>
        <w:spacing w:line="276" w:lineRule="auto"/>
        <w:jc w:val="both"/>
      </w:pPr>
      <w:r w:rsidRPr="003F3822">
        <w:t>7.</w:t>
      </w:r>
      <w:r w:rsidRPr="003F3822">
        <w:tab/>
        <w:t>Stopień celujący otrzymuje uczeń, który:</w:t>
      </w:r>
    </w:p>
    <w:p w:rsidR="00122FBA" w:rsidRPr="003F3822" w:rsidRDefault="00122FBA" w:rsidP="003F3822">
      <w:pPr>
        <w:tabs>
          <w:tab w:val="left" w:pos="284"/>
          <w:tab w:val="left" w:pos="426"/>
        </w:tabs>
        <w:spacing w:line="276" w:lineRule="auto"/>
        <w:jc w:val="both"/>
      </w:pPr>
      <w:r w:rsidRPr="003F3822">
        <w:t>1)</w:t>
      </w:r>
      <w:r w:rsidRPr="003F3822">
        <w:tab/>
        <w:t>posiada wiedzę i umiejętności znacznie wykraczające poza program nauczania przyjęty przez nauczyciela w danej klasie;</w:t>
      </w:r>
    </w:p>
    <w:p w:rsidR="00122FBA" w:rsidRPr="003F3822" w:rsidRDefault="00122FBA" w:rsidP="003F3822">
      <w:pPr>
        <w:tabs>
          <w:tab w:val="left" w:pos="284"/>
          <w:tab w:val="left" w:pos="426"/>
        </w:tabs>
        <w:spacing w:line="276" w:lineRule="auto"/>
        <w:jc w:val="both"/>
      </w:pPr>
      <w:r w:rsidRPr="003F3822">
        <w:t>2)</w:t>
      </w:r>
      <w:r w:rsidRPr="003F3822">
        <w:tab/>
        <w:t>samodzielnie i twórczo rozwija własne uzdolnienia, biegle posługuje się zdobytymi wiadomościami w rozwiązywaniu problemów teoretycznych lub praktycznych, uwzględnianych w programie przyjętym przez nauczycieli w danej klasie, proponuje rozwiązania nietypowe,</w:t>
      </w:r>
    </w:p>
    <w:p w:rsidR="00122FBA" w:rsidRPr="003F3822" w:rsidRDefault="00122FBA" w:rsidP="003F3822">
      <w:pPr>
        <w:tabs>
          <w:tab w:val="left" w:pos="284"/>
          <w:tab w:val="left" w:pos="426"/>
        </w:tabs>
        <w:spacing w:line="276" w:lineRule="auto"/>
        <w:jc w:val="both"/>
      </w:pPr>
      <w:r w:rsidRPr="003F3822">
        <w:t>3)</w:t>
      </w:r>
      <w:r w:rsidRPr="003F3822">
        <w:tab/>
        <w:t>uzyskał tytuł laureata konkursu przedmiotowego o zasięgu wojewódzkim i ponad wojewódzkim,</w:t>
      </w:r>
    </w:p>
    <w:p w:rsidR="00122FBA" w:rsidRPr="003F3822" w:rsidRDefault="00122FBA" w:rsidP="003F3822">
      <w:pPr>
        <w:tabs>
          <w:tab w:val="left" w:pos="284"/>
          <w:tab w:val="left" w:pos="426"/>
        </w:tabs>
        <w:spacing w:line="276" w:lineRule="auto"/>
        <w:jc w:val="both"/>
      </w:pPr>
      <w:r w:rsidRPr="003F3822">
        <w:t>4)</w:t>
      </w:r>
      <w:r w:rsidRPr="003F3822">
        <w:tab/>
        <w:t>osiąga sukcesy w konkursach, zawodach sportowych, kwalifikując się do finałów na szczeblu wojewódzkim lub posiada inne porównywalne sukcesy, osiągnięcia.</w:t>
      </w:r>
    </w:p>
    <w:p w:rsidR="00122FBA" w:rsidRPr="003F3822" w:rsidRDefault="00122FBA" w:rsidP="003F3822">
      <w:pPr>
        <w:tabs>
          <w:tab w:val="left" w:pos="284"/>
          <w:tab w:val="left" w:pos="426"/>
        </w:tabs>
        <w:spacing w:line="276" w:lineRule="auto"/>
        <w:jc w:val="both"/>
      </w:pPr>
      <w:r w:rsidRPr="003F3822">
        <w:t>8.</w:t>
      </w:r>
      <w:r w:rsidRPr="003F3822">
        <w:tab/>
        <w:t>Stopień niedostateczny otrzymuje uczeń, który:</w:t>
      </w:r>
    </w:p>
    <w:p w:rsidR="00122FBA" w:rsidRPr="003F3822" w:rsidRDefault="00122FBA" w:rsidP="003F3822">
      <w:pPr>
        <w:tabs>
          <w:tab w:val="left" w:pos="284"/>
          <w:tab w:val="left" w:pos="426"/>
        </w:tabs>
        <w:spacing w:line="276" w:lineRule="auto"/>
        <w:jc w:val="both"/>
      </w:pPr>
      <w:r w:rsidRPr="003F3822">
        <w:t>1)</w:t>
      </w:r>
      <w:r w:rsidRPr="003F3822">
        <w:tab/>
        <w:t>nie wykazuje chęci podjęcia jakichkolwiek działań w trakcie zajęć edukacyjnych,</w:t>
      </w:r>
    </w:p>
    <w:p w:rsidR="00122FBA" w:rsidRPr="003F3822" w:rsidRDefault="00122FBA" w:rsidP="003F3822">
      <w:pPr>
        <w:tabs>
          <w:tab w:val="left" w:pos="284"/>
          <w:tab w:val="left" w:pos="426"/>
        </w:tabs>
        <w:spacing w:line="276" w:lineRule="auto"/>
        <w:jc w:val="both"/>
      </w:pPr>
      <w:r w:rsidRPr="003F3822">
        <w:t>2)</w:t>
      </w:r>
      <w:r w:rsidRPr="003F3822">
        <w:tab/>
        <w:t>nie prowadzi zeszytu przedmiotowego,</w:t>
      </w:r>
    </w:p>
    <w:p w:rsidR="00122FBA" w:rsidRPr="003F3822" w:rsidRDefault="00122FBA" w:rsidP="003F3822">
      <w:pPr>
        <w:tabs>
          <w:tab w:val="left" w:pos="284"/>
          <w:tab w:val="left" w:pos="426"/>
        </w:tabs>
        <w:spacing w:line="276" w:lineRule="auto"/>
        <w:jc w:val="both"/>
      </w:pPr>
      <w:r w:rsidRPr="003F3822">
        <w:t>3)</w:t>
      </w:r>
      <w:r w:rsidRPr="003F3822">
        <w:tab/>
        <w:t>nie przyjmuje pomocy nauczyciela w pokonywaniu trudności, uzupełnianiu podstawowych wiadomości, zdobywaniu niezbędnych umiejętności,</w:t>
      </w:r>
    </w:p>
    <w:p w:rsidR="00122FBA" w:rsidRPr="003F3822" w:rsidRDefault="00122FBA" w:rsidP="003F3822">
      <w:pPr>
        <w:tabs>
          <w:tab w:val="left" w:pos="284"/>
          <w:tab w:val="left" w:pos="426"/>
        </w:tabs>
        <w:spacing w:line="276" w:lineRule="auto"/>
        <w:jc w:val="both"/>
      </w:pPr>
      <w:r w:rsidRPr="003F3822">
        <w:t>4)</w:t>
      </w:r>
      <w:r w:rsidRPr="003F3822">
        <w:tab/>
        <w:t>nie potrafi stosować najprostszych algorytmów utrwalanych na lekcjach,</w:t>
      </w:r>
    </w:p>
    <w:p w:rsidR="00122FBA" w:rsidRPr="003F3822" w:rsidRDefault="00122FBA" w:rsidP="003F3822">
      <w:pPr>
        <w:tabs>
          <w:tab w:val="left" w:pos="284"/>
          <w:tab w:val="left" w:pos="426"/>
        </w:tabs>
        <w:spacing w:line="276" w:lineRule="auto"/>
        <w:jc w:val="both"/>
      </w:pPr>
      <w:r w:rsidRPr="003F3822">
        <w:t>5)</w:t>
      </w:r>
      <w:r w:rsidRPr="003F3822">
        <w:tab/>
        <w:t>nie odróżnia podstawowych pojęć języka przedmiotu,</w:t>
      </w:r>
    </w:p>
    <w:p w:rsidR="00122FBA" w:rsidRPr="003F3822" w:rsidRDefault="00122FBA" w:rsidP="003F3822">
      <w:pPr>
        <w:tabs>
          <w:tab w:val="left" w:pos="284"/>
          <w:tab w:val="left" w:pos="426"/>
        </w:tabs>
        <w:spacing w:line="276" w:lineRule="auto"/>
        <w:jc w:val="both"/>
      </w:pPr>
      <w:r w:rsidRPr="003F3822">
        <w:t>6)</w:t>
      </w:r>
      <w:r w:rsidRPr="003F3822">
        <w:tab/>
        <w:t>nie potrafi odtworzyć najprostszych czynności ćwiczonych na lekcji.</w:t>
      </w:r>
    </w:p>
    <w:p w:rsidR="00122FBA" w:rsidRPr="003F3822" w:rsidRDefault="00122FBA" w:rsidP="003F3822">
      <w:pPr>
        <w:tabs>
          <w:tab w:val="left" w:pos="284"/>
          <w:tab w:val="left" w:pos="426"/>
        </w:tabs>
        <w:spacing w:line="276" w:lineRule="auto"/>
        <w:jc w:val="both"/>
      </w:pPr>
      <w:r w:rsidRPr="003F3822">
        <w:t>9.</w:t>
      </w:r>
      <w:r w:rsidRPr="003F3822">
        <w:tab/>
        <w:t>Przy ustalaniu oceny z wychowania fizycznego, muzyki i plastyki nauczyciel bierze pod uwagę w szczególności wysiłek wkładany przez ucznia w wywiązywaniu się z obowiązków wynikających ze specyfiki tych zajęć, a nie efekt końcowy i wynik.</w:t>
      </w:r>
    </w:p>
    <w:p w:rsidR="00122FBA" w:rsidRPr="003F3822" w:rsidRDefault="00122FBA" w:rsidP="003F3822">
      <w:pPr>
        <w:tabs>
          <w:tab w:val="left" w:pos="284"/>
          <w:tab w:val="left" w:pos="426"/>
        </w:tabs>
        <w:spacing w:line="276" w:lineRule="auto"/>
        <w:jc w:val="both"/>
      </w:pPr>
      <w:r w:rsidRPr="003F3822">
        <w:t>10.</w:t>
      </w:r>
      <w:r w:rsidRPr="003F3822">
        <w:tab/>
        <w:t>W klasyfikacji śródrocznej i rocznej oceny z poszczególnych przedmiotów w stałych proporcjach powinny dotyczyć:</w:t>
      </w:r>
    </w:p>
    <w:p w:rsidR="00122FBA" w:rsidRPr="003F3822" w:rsidRDefault="00122FBA" w:rsidP="003F3822">
      <w:pPr>
        <w:tabs>
          <w:tab w:val="left" w:pos="284"/>
          <w:tab w:val="left" w:pos="426"/>
        </w:tabs>
        <w:spacing w:line="276" w:lineRule="auto"/>
        <w:jc w:val="both"/>
      </w:pPr>
      <w:r w:rsidRPr="003F3822">
        <w:t>1)</w:t>
      </w:r>
      <w:r w:rsidRPr="003F3822">
        <w:tab/>
        <w:t>wiadomości (wiedzy) uczniów,</w:t>
      </w:r>
    </w:p>
    <w:p w:rsidR="00122FBA" w:rsidRPr="003F3822" w:rsidRDefault="00122FBA" w:rsidP="003F3822">
      <w:pPr>
        <w:tabs>
          <w:tab w:val="left" w:pos="284"/>
          <w:tab w:val="left" w:pos="426"/>
        </w:tabs>
        <w:spacing w:line="276" w:lineRule="auto"/>
        <w:jc w:val="both"/>
      </w:pPr>
      <w:r w:rsidRPr="003F3822">
        <w:t>2)</w:t>
      </w:r>
      <w:r w:rsidRPr="003F3822">
        <w:tab/>
        <w:t>stopnia opanowania przez nich umiejętności w zakresie:</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t>czytania,</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t>pisania,</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t>rozumowania,</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t>planowania pracy,</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t>współdziałania w zespole,</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t>korzystania z różnych źródeł informacji,</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t>komunikowania się,</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lastRenderedPageBreak/>
        <w:t>wykorzystywania wiedzy w praktyce,</w:t>
      </w:r>
    </w:p>
    <w:p w:rsidR="00122FBA" w:rsidRPr="003F3822" w:rsidRDefault="00122FBA" w:rsidP="00221DDC">
      <w:pPr>
        <w:numPr>
          <w:ilvl w:val="1"/>
          <w:numId w:val="91"/>
        </w:numPr>
        <w:tabs>
          <w:tab w:val="left" w:pos="284"/>
          <w:tab w:val="left" w:pos="426"/>
        </w:tabs>
        <w:suppressAutoHyphens w:val="0"/>
        <w:spacing w:line="276" w:lineRule="auto"/>
        <w:ind w:left="0" w:firstLine="0"/>
        <w:jc w:val="both"/>
        <w:textAlignment w:val="auto"/>
      </w:pPr>
      <w:r w:rsidRPr="003F3822">
        <w:t>osobistego rozwoju.</w:t>
      </w:r>
    </w:p>
    <w:p w:rsidR="00122FBA" w:rsidRPr="003F3822" w:rsidRDefault="00122FBA" w:rsidP="003F3822">
      <w:pPr>
        <w:tabs>
          <w:tab w:val="left" w:pos="284"/>
          <w:tab w:val="left" w:pos="426"/>
        </w:tabs>
        <w:spacing w:line="276" w:lineRule="auto"/>
        <w:jc w:val="both"/>
      </w:pPr>
      <w:r w:rsidRPr="003F3822">
        <w:t>11.</w:t>
      </w:r>
      <w:r w:rsidRPr="003F3822">
        <w:tab/>
        <w:t>Przedmiotowe systemy oceniania dotyczące zajęć edukacyjnych opierają się na następujących założeniach:</w:t>
      </w:r>
    </w:p>
    <w:p w:rsidR="00122FBA" w:rsidRPr="003F3822" w:rsidRDefault="00122FBA" w:rsidP="003F3822">
      <w:pPr>
        <w:tabs>
          <w:tab w:val="left" w:pos="284"/>
          <w:tab w:val="left" w:pos="426"/>
        </w:tabs>
        <w:spacing w:line="276" w:lineRule="auto"/>
        <w:jc w:val="both"/>
      </w:pPr>
      <w:r w:rsidRPr="003F3822">
        <w:t>1)</w:t>
      </w:r>
      <w:r w:rsidRPr="003F3822">
        <w:tab/>
        <w:t>uczniowie dobrze znają kryteria oceniania,</w:t>
      </w:r>
    </w:p>
    <w:p w:rsidR="00122FBA" w:rsidRPr="003F3822" w:rsidRDefault="00122FBA" w:rsidP="003F3822">
      <w:pPr>
        <w:tabs>
          <w:tab w:val="left" w:pos="284"/>
          <w:tab w:val="left" w:pos="426"/>
        </w:tabs>
        <w:spacing w:line="276" w:lineRule="auto"/>
        <w:jc w:val="both"/>
      </w:pPr>
      <w:r w:rsidRPr="003F3822">
        <w:t>2)</w:t>
      </w:r>
      <w:r w:rsidRPr="003F3822">
        <w:tab/>
        <w:t>ocena uwzględnia wkład pracy ucznia,</w:t>
      </w:r>
    </w:p>
    <w:p w:rsidR="00122FBA" w:rsidRPr="003F3822" w:rsidRDefault="00122FBA" w:rsidP="003F3822">
      <w:pPr>
        <w:tabs>
          <w:tab w:val="left" w:pos="284"/>
          <w:tab w:val="left" w:pos="426"/>
        </w:tabs>
        <w:spacing w:line="276" w:lineRule="auto"/>
        <w:jc w:val="both"/>
      </w:pPr>
      <w:r w:rsidRPr="003F3822">
        <w:t>3)</w:t>
      </w:r>
      <w:r w:rsidRPr="003F3822">
        <w:tab/>
        <w:t>ocenianie uczniów jest systematyczne,</w:t>
      </w:r>
    </w:p>
    <w:p w:rsidR="00122FBA" w:rsidRPr="003F3822" w:rsidRDefault="00122FBA" w:rsidP="003F3822">
      <w:pPr>
        <w:tabs>
          <w:tab w:val="left" w:pos="284"/>
          <w:tab w:val="left" w:pos="426"/>
        </w:tabs>
        <w:spacing w:line="276" w:lineRule="auto"/>
        <w:jc w:val="both"/>
      </w:pPr>
      <w:r w:rsidRPr="003F3822">
        <w:t>4)</w:t>
      </w:r>
      <w:r w:rsidRPr="003F3822">
        <w:tab/>
        <w:t>wszystkie oceny są jawne,</w:t>
      </w:r>
    </w:p>
    <w:p w:rsidR="00122FBA" w:rsidRPr="003F3822" w:rsidRDefault="00122FBA" w:rsidP="003F3822">
      <w:pPr>
        <w:tabs>
          <w:tab w:val="left" w:pos="284"/>
          <w:tab w:val="left" w:pos="426"/>
        </w:tabs>
        <w:spacing w:line="276" w:lineRule="auto"/>
        <w:jc w:val="both"/>
      </w:pPr>
      <w:r w:rsidRPr="003F3822">
        <w:t>5)</w:t>
      </w:r>
      <w:r w:rsidRPr="003F3822">
        <w:tab/>
        <w:t>ocenia się przyrost wiedzy ucznia i umiejętność uczenia się,</w:t>
      </w:r>
    </w:p>
    <w:p w:rsidR="00122FBA" w:rsidRPr="003F3822" w:rsidRDefault="00122FBA" w:rsidP="003F3822">
      <w:pPr>
        <w:tabs>
          <w:tab w:val="left" w:pos="284"/>
          <w:tab w:val="left" w:pos="426"/>
        </w:tabs>
        <w:spacing w:line="276" w:lineRule="auto"/>
        <w:jc w:val="both"/>
      </w:pPr>
      <w:r w:rsidRPr="003F3822">
        <w:t>6)</w:t>
      </w:r>
      <w:r w:rsidRPr="003F3822">
        <w:tab/>
        <w:t>ocena jest rzetelną informacją o efektywności uczenia się,</w:t>
      </w:r>
    </w:p>
    <w:p w:rsidR="00122FBA" w:rsidRPr="003F3822" w:rsidRDefault="00122FBA" w:rsidP="003F3822">
      <w:pPr>
        <w:tabs>
          <w:tab w:val="left" w:pos="284"/>
          <w:tab w:val="left" w:pos="426"/>
        </w:tabs>
        <w:spacing w:line="276" w:lineRule="auto"/>
        <w:jc w:val="both"/>
      </w:pPr>
      <w:r w:rsidRPr="003F3822">
        <w:t>7)</w:t>
      </w:r>
      <w:r w:rsidRPr="003F3822">
        <w:tab/>
        <w:t>oceniane jest dostosowanie do możliwości intelektualnych ucznia,</w:t>
      </w:r>
    </w:p>
    <w:p w:rsidR="00122FBA" w:rsidRPr="003F3822" w:rsidRDefault="00122FBA" w:rsidP="003F3822">
      <w:pPr>
        <w:tabs>
          <w:tab w:val="left" w:pos="284"/>
          <w:tab w:val="left" w:pos="426"/>
        </w:tabs>
        <w:spacing w:line="276" w:lineRule="auto"/>
        <w:jc w:val="both"/>
      </w:pPr>
      <w:r w:rsidRPr="003F3822">
        <w:t>8)</w:t>
      </w:r>
      <w:r w:rsidRPr="003F3822">
        <w:tab/>
        <w:t>w ocenianiu wykorzystywane są różnorodne sposoby zbierania informacji o osiągnięciach uczniów,</w:t>
      </w:r>
    </w:p>
    <w:p w:rsidR="00122FBA" w:rsidRPr="003F3822" w:rsidRDefault="00122FBA" w:rsidP="003F3822">
      <w:pPr>
        <w:tabs>
          <w:tab w:val="left" w:pos="284"/>
          <w:tab w:val="left" w:pos="426"/>
        </w:tabs>
        <w:spacing w:line="276" w:lineRule="auto"/>
        <w:jc w:val="both"/>
      </w:pPr>
      <w:r w:rsidRPr="003F3822">
        <w:t>9)</w:t>
      </w:r>
      <w:r w:rsidRPr="003F3822">
        <w:tab/>
        <w:t>rodzice są regularnie informowani o postępach swoich dzieci.</w:t>
      </w:r>
    </w:p>
    <w:p w:rsidR="00122FBA" w:rsidRPr="003F3822" w:rsidRDefault="00122FBA" w:rsidP="003F3822">
      <w:pPr>
        <w:tabs>
          <w:tab w:val="left" w:pos="284"/>
          <w:tab w:val="left" w:pos="426"/>
        </w:tabs>
        <w:spacing w:line="276" w:lineRule="auto"/>
        <w:jc w:val="both"/>
      </w:pPr>
      <w:r w:rsidRPr="003F3822">
        <w:t>12.</w:t>
      </w:r>
      <w:r w:rsidRPr="003F3822">
        <w:tab/>
        <w:t>Opracowane przez nauczycieli poszczególnych zajęć edukacyjnych przedmiotowe systemy oceniania zawierają:</w:t>
      </w:r>
    </w:p>
    <w:p w:rsidR="00122FBA" w:rsidRPr="003F3822" w:rsidRDefault="00122FBA" w:rsidP="003F3822">
      <w:pPr>
        <w:tabs>
          <w:tab w:val="left" w:pos="284"/>
          <w:tab w:val="left" w:pos="426"/>
        </w:tabs>
        <w:spacing w:line="276" w:lineRule="auto"/>
        <w:jc w:val="both"/>
      </w:pPr>
      <w:r w:rsidRPr="003F3822">
        <w:t>1)</w:t>
      </w:r>
      <w:r w:rsidRPr="003F3822">
        <w:tab/>
        <w:t>kryteria i wymagania edukacyjne,</w:t>
      </w:r>
    </w:p>
    <w:p w:rsidR="00E91C75" w:rsidRDefault="00122FBA" w:rsidP="00E91C75">
      <w:pPr>
        <w:tabs>
          <w:tab w:val="left" w:pos="284"/>
          <w:tab w:val="left" w:pos="426"/>
        </w:tabs>
        <w:spacing w:line="276" w:lineRule="auto"/>
        <w:rPr>
          <w:color w:val="00B0F0"/>
        </w:rPr>
      </w:pPr>
      <w:r w:rsidRPr="003F3822">
        <w:t>2)</w:t>
      </w:r>
      <w:r w:rsidRPr="003F3822">
        <w:tab/>
        <w:t>sposób sprawdzania osiągnięć edukacyjnych uczniów (formy, częstotliwość i narzędzia sprawdzania osiągnięć i postępów uczniów),</w:t>
      </w:r>
      <w:r w:rsidR="00E91C75" w:rsidRPr="00E91C75">
        <w:rPr>
          <w:color w:val="00B0F0"/>
        </w:rPr>
        <w:t xml:space="preserve"> </w:t>
      </w:r>
    </w:p>
    <w:p w:rsidR="00E91C75" w:rsidRPr="003F3822" w:rsidRDefault="00E91C75" w:rsidP="009E3DD5">
      <w:pPr>
        <w:tabs>
          <w:tab w:val="left" w:pos="284"/>
          <w:tab w:val="left" w:pos="426"/>
        </w:tabs>
        <w:spacing w:line="276" w:lineRule="auto"/>
      </w:pPr>
      <w:r w:rsidRPr="009E3DD5">
        <w:t>3) wagi ocen,</w:t>
      </w:r>
    </w:p>
    <w:p w:rsidR="00122FBA" w:rsidRPr="003F3822" w:rsidRDefault="00E91C75" w:rsidP="003F3822">
      <w:pPr>
        <w:tabs>
          <w:tab w:val="left" w:pos="284"/>
          <w:tab w:val="left" w:pos="426"/>
        </w:tabs>
        <w:spacing w:line="276" w:lineRule="auto"/>
        <w:jc w:val="both"/>
      </w:pPr>
      <w:r>
        <w:t>4</w:t>
      </w:r>
      <w:r w:rsidR="00122FBA" w:rsidRPr="003F3822">
        <w:t>)</w:t>
      </w:r>
      <w:r w:rsidR="00122FBA" w:rsidRPr="003F3822">
        <w:tab/>
        <w:t>sposób powiadamiania rodziców (prawnych opiekunów) o osiągnięciach ucznia.</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890B72">
        <w:rPr>
          <w:b/>
        </w:rPr>
        <w:t>38</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W szkole obowiązują następujące formy sprawdzania osiągnięć ucznia:</w:t>
      </w:r>
    </w:p>
    <w:p w:rsidR="00122FBA" w:rsidRPr="003F3822" w:rsidRDefault="00122FBA" w:rsidP="00BF31D7">
      <w:pPr>
        <w:numPr>
          <w:ilvl w:val="2"/>
          <w:numId w:val="92"/>
        </w:numPr>
        <w:tabs>
          <w:tab w:val="left" w:pos="284"/>
          <w:tab w:val="left" w:pos="426"/>
        </w:tabs>
        <w:suppressAutoHyphens w:val="0"/>
        <w:spacing w:line="276" w:lineRule="auto"/>
        <w:ind w:left="0" w:firstLine="0"/>
        <w:textAlignment w:val="auto"/>
      </w:pPr>
      <w:r w:rsidRPr="003F3822">
        <w:t>odpowiedzi ustne z materiału dwóch ostatnich jednostek tematycznych,</w:t>
      </w:r>
    </w:p>
    <w:p w:rsidR="00122FBA" w:rsidRPr="003F3822" w:rsidRDefault="00122FBA" w:rsidP="00221DDC">
      <w:pPr>
        <w:numPr>
          <w:ilvl w:val="2"/>
          <w:numId w:val="92"/>
        </w:numPr>
        <w:tabs>
          <w:tab w:val="left" w:pos="284"/>
          <w:tab w:val="left" w:pos="426"/>
        </w:tabs>
        <w:suppressAutoHyphens w:val="0"/>
        <w:spacing w:line="276" w:lineRule="auto"/>
        <w:ind w:left="0" w:firstLine="0"/>
        <w:jc w:val="both"/>
        <w:textAlignment w:val="auto"/>
      </w:pPr>
      <w:r w:rsidRPr="003F3822">
        <w:t>prace pisemne,</w:t>
      </w:r>
    </w:p>
    <w:p w:rsidR="00122FBA" w:rsidRPr="003F3822" w:rsidRDefault="00122FBA" w:rsidP="00221DDC">
      <w:pPr>
        <w:numPr>
          <w:ilvl w:val="2"/>
          <w:numId w:val="92"/>
        </w:numPr>
        <w:tabs>
          <w:tab w:val="left" w:pos="284"/>
          <w:tab w:val="left" w:pos="426"/>
        </w:tabs>
        <w:suppressAutoHyphens w:val="0"/>
        <w:spacing w:line="276" w:lineRule="auto"/>
        <w:ind w:left="0" w:firstLine="0"/>
        <w:jc w:val="both"/>
        <w:textAlignment w:val="auto"/>
      </w:pPr>
      <w:r w:rsidRPr="003F3822">
        <w:t>posługiwanie się książką (podręcznik, atlas, tablice przedmiotowe, przewodniki, słowniki),</w:t>
      </w:r>
    </w:p>
    <w:p w:rsidR="00122FBA" w:rsidRPr="003F3822" w:rsidRDefault="00122FBA" w:rsidP="00221DDC">
      <w:pPr>
        <w:numPr>
          <w:ilvl w:val="2"/>
          <w:numId w:val="92"/>
        </w:numPr>
        <w:tabs>
          <w:tab w:val="left" w:pos="284"/>
          <w:tab w:val="left" w:pos="426"/>
        </w:tabs>
        <w:suppressAutoHyphens w:val="0"/>
        <w:spacing w:line="276" w:lineRule="auto"/>
        <w:ind w:left="0" w:firstLine="0"/>
        <w:jc w:val="both"/>
        <w:textAlignment w:val="auto"/>
      </w:pPr>
      <w:r w:rsidRPr="003F3822">
        <w:t>prace domowe,</w:t>
      </w:r>
    </w:p>
    <w:p w:rsidR="00122FBA" w:rsidRPr="003F3822" w:rsidRDefault="00122FBA" w:rsidP="00221DDC">
      <w:pPr>
        <w:numPr>
          <w:ilvl w:val="2"/>
          <w:numId w:val="92"/>
        </w:numPr>
        <w:tabs>
          <w:tab w:val="left" w:pos="284"/>
          <w:tab w:val="left" w:pos="426"/>
        </w:tabs>
        <w:suppressAutoHyphens w:val="0"/>
        <w:spacing w:line="276" w:lineRule="auto"/>
        <w:ind w:left="0" w:firstLine="0"/>
        <w:jc w:val="both"/>
        <w:textAlignment w:val="auto"/>
      </w:pPr>
      <w:r w:rsidRPr="003F3822">
        <w:t>wykonywanie prac praktycznych,</w:t>
      </w:r>
    </w:p>
    <w:p w:rsidR="00122FBA" w:rsidRPr="003F3822" w:rsidRDefault="00122FBA" w:rsidP="00221DDC">
      <w:pPr>
        <w:numPr>
          <w:ilvl w:val="2"/>
          <w:numId w:val="92"/>
        </w:numPr>
        <w:tabs>
          <w:tab w:val="left" w:pos="284"/>
          <w:tab w:val="left" w:pos="426"/>
        </w:tabs>
        <w:suppressAutoHyphens w:val="0"/>
        <w:spacing w:line="276" w:lineRule="auto"/>
        <w:ind w:left="0" w:firstLine="0"/>
        <w:jc w:val="both"/>
        <w:textAlignment w:val="auto"/>
      </w:pPr>
      <w:r w:rsidRPr="003F3822">
        <w:t>prace dodatkowe (albumy, referaty, projekty).</w:t>
      </w:r>
    </w:p>
    <w:p w:rsidR="00122FBA" w:rsidRPr="003F3822" w:rsidRDefault="00122FBA" w:rsidP="003F3822">
      <w:pPr>
        <w:tabs>
          <w:tab w:val="left" w:pos="284"/>
          <w:tab w:val="left" w:pos="426"/>
        </w:tabs>
        <w:spacing w:line="276" w:lineRule="auto"/>
        <w:jc w:val="both"/>
      </w:pPr>
      <w:r w:rsidRPr="003F3822">
        <w:t>2.</w:t>
      </w:r>
      <w:r w:rsidRPr="003F3822">
        <w:tab/>
        <w:t>Sposoby i częstotliwość przeprowadzania poszczególnych form sprawdzania osiągnięć uczniów ustalają szczegółowo nauczyciele przedmiotów, przestrzegając następujących zasad:</w:t>
      </w:r>
    </w:p>
    <w:p w:rsidR="00122FBA" w:rsidRPr="003F3822" w:rsidRDefault="00122FBA" w:rsidP="003F3822">
      <w:pPr>
        <w:tabs>
          <w:tab w:val="left" w:pos="284"/>
          <w:tab w:val="left" w:pos="426"/>
        </w:tabs>
        <w:spacing w:line="276" w:lineRule="auto"/>
        <w:jc w:val="both"/>
      </w:pPr>
      <w:r w:rsidRPr="003F3822">
        <w:t>1)</w:t>
      </w:r>
      <w:r w:rsidRPr="003F3822">
        <w:tab/>
        <w:t>odpowiedzi ustne nieza</w:t>
      </w:r>
      <w:r w:rsidR="00BF31D7">
        <w:t xml:space="preserve">powiedziane mogą obejmować trzy </w:t>
      </w:r>
      <w:r w:rsidRPr="003F3822">
        <w:t>ostatnie jednostki tematyczne,</w:t>
      </w:r>
    </w:p>
    <w:p w:rsidR="00122FBA" w:rsidRPr="003F3822" w:rsidRDefault="00122FBA" w:rsidP="003F3822">
      <w:pPr>
        <w:tabs>
          <w:tab w:val="left" w:pos="284"/>
          <w:tab w:val="left" w:pos="426"/>
        </w:tabs>
        <w:spacing w:line="276" w:lineRule="auto"/>
        <w:jc w:val="both"/>
      </w:pPr>
      <w:r w:rsidRPr="003F3822">
        <w:t>2)</w:t>
      </w:r>
      <w:r w:rsidRPr="003F3822">
        <w:tab/>
        <w:t xml:space="preserve">odpowiedzi ustne z więcej </w:t>
      </w:r>
      <w:r w:rsidR="00BF31D7">
        <w:t xml:space="preserve">niż trzech </w:t>
      </w:r>
      <w:r w:rsidRPr="003F3822">
        <w:t>jednostek tematycznych muszą być zapowiedziane tydzień wcześniej i zapisane jak sprawdzian,</w:t>
      </w:r>
    </w:p>
    <w:p w:rsidR="00122FBA" w:rsidRPr="003F3822" w:rsidRDefault="00122FBA" w:rsidP="003F3822">
      <w:pPr>
        <w:tabs>
          <w:tab w:val="left" w:pos="284"/>
          <w:tab w:val="left" w:pos="426"/>
        </w:tabs>
        <w:spacing w:line="276" w:lineRule="auto"/>
        <w:jc w:val="both"/>
      </w:pPr>
      <w:r w:rsidRPr="003F3822">
        <w:t>3)</w:t>
      </w:r>
      <w:r w:rsidRPr="003F3822">
        <w:tab/>
        <w:t>termin sprawdzianu powinien być uzgodniony z uczniami z tygodniowym wyprzedzeniem,</w:t>
      </w:r>
    </w:p>
    <w:p w:rsidR="00122FBA" w:rsidRPr="003F3822" w:rsidRDefault="00122FBA" w:rsidP="003F3822">
      <w:pPr>
        <w:tabs>
          <w:tab w:val="left" w:pos="284"/>
          <w:tab w:val="left" w:pos="426"/>
        </w:tabs>
        <w:spacing w:line="276" w:lineRule="auto"/>
        <w:jc w:val="both"/>
      </w:pPr>
      <w:r w:rsidRPr="003F3822">
        <w:t>4)</w:t>
      </w:r>
      <w:r w:rsidRPr="003F3822">
        <w:tab/>
        <w:t>termin pracy klasowej powinien być uzgodniony z uczniami z dwutygodniowym wyprzedzeniem,</w:t>
      </w:r>
    </w:p>
    <w:p w:rsidR="00122FBA" w:rsidRPr="003F3822" w:rsidRDefault="00122FBA" w:rsidP="003F3822">
      <w:pPr>
        <w:tabs>
          <w:tab w:val="left" w:pos="284"/>
          <w:tab w:val="left" w:pos="426"/>
        </w:tabs>
        <w:spacing w:line="276" w:lineRule="auto"/>
        <w:jc w:val="both"/>
      </w:pPr>
      <w:r w:rsidRPr="003F3822">
        <w:t>5)</w:t>
      </w:r>
      <w:r w:rsidRPr="003F3822">
        <w:tab/>
        <w:t>w jednym tygodniu pracy dydaktycznej szkoły mogą odbyć się najwyżej dwa sprawdziany (w tym jedna praca klasowa),</w:t>
      </w:r>
    </w:p>
    <w:p w:rsidR="00122FBA" w:rsidRPr="003F3822" w:rsidRDefault="00122FBA" w:rsidP="003F3822">
      <w:pPr>
        <w:tabs>
          <w:tab w:val="left" w:pos="284"/>
          <w:tab w:val="left" w:pos="426"/>
        </w:tabs>
        <w:spacing w:line="276" w:lineRule="auto"/>
        <w:jc w:val="both"/>
      </w:pPr>
      <w:r w:rsidRPr="003F3822">
        <w:t>6)</w:t>
      </w:r>
      <w:r w:rsidRPr="003F3822">
        <w:tab/>
        <w:t>w jednym dniu nie mogą się odbywać dwa sprawdziany.</w:t>
      </w:r>
    </w:p>
    <w:p w:rsidR="00122FBA" w:rsidRPr="003F3822" w:rsidRDefault="00122FBA" w:rsidP="003F3822">
      <w:pPr>
        <w:tabs>
          <w:tab w:val="left" w:pos="284"/>
          <w:tab w:val="left" w:pos="426"/>
        </w:tabs>
        <w:spacing w:line="276" w:lineRule="auto"/>
        <w:jc w:val="both"/>
      </w:pPr>
      <w:r w:rsidRPr="003F3822">
        <w:t>3.</w:t>
      </w:r>
      <w:r w:rsidRPr="003F3822">
        <w:tab/>
        <w:t>Nauczyciele obowiązani są dokumentować osiągnięcia ucznia w:</w:t>
      </w:r>
    </w:p>
    <w:p w:rsidR="009E3DD5" w:rsidRDefault="00122FBA" w:rsidP="003F3822">
      <w:pPr>
        <w:tabs>
          <w:tab w:val="left" w:pos="284"/>
          <w:tab w:val="left" w:pos="426"/>
        </w:tabs>
        <w:spacing w:line="276" w:lineRule="auto"/>
        <w:jc w:val="both"/>
      </w:pPr>
      <w:r w:rsidRPr="003F3822">
        <w:t>1)</w:t>
      </w:r>
      <w:r w:rsidRPr="003F3822">
        <w:tab/>
        <w:t xml:space="preserve">dzienniku lekcyjnym </w:t>
      </w:r>
      <w:r w:rsidR="009E3DD5">
        <w:t>– papierowym i elektronicznym</w:t>
      </w:r>
    </w:p>
    <w:p w:rsidR="00122FBA" w:rsidRPr="003F3822" w:rsidRDefault="00122FBA" w:rsidP="003F3822">
      <w:pPr>
        <w:tabs>
          <w:tab w:val="left" w:pos="284"/>
          <w:tab w:val="left" w:pos="426"/>
        </w:tabs>
        <w:spacing w:line="276" w:lineRule="auto"/>
        <w:jc w:val="both"/>
      </w:pPr>
      <w:r w:rsidRPr="003F3822">
        <w:lastRenderedPageBreak/>
        <w:t>2)</w:t>
      </w:r>
      <w:r w:rsidRPr="003F3822">
        <w:tab/>
        <w:t>arkuszach ocen,</w:t>
      </w:r>
    </w:p>
    <w:p w:rsidR="00122FBA" w:rsidRPr="003F3822" w:rsidRDefault="00122FBA" w:rsidP="003F3822">
      <w:pPr>
        <w:tabs>
          <w:tab w:val="left" w:pos="284"/>
          <w:tab w:val="left" w:pos="426"/>
        </w:tabs>
        <w:spacing w:line="276" w:lineRule="auto"/>
        <w:jc w:val="both"/>
      </w:pPr>
      <w:r w:rsidRPr="003F3822">
        <w:t>3)</w:t>
      </w:r>
      <w:r w:rsidRPr="003F3822">
        <w:tab/>
        <w:t>zeszytach przedmiotowych.</w:t>
      </w:r>
    </w:p>
    <w:p w:rsidR="00122FBA" w:rsidRPr="003F3822" w:rsidRDefault="00122FBA" w:rsidP="003F3822">
      <w:pPr>
        <w:tabs>
          <w:tab w:val="left" w:pos="284"/>
          <w:tab w:val="left" w:pos="426"/>
        </w:tabs>
        <w:spacing w:line="276" w:lineRule="auto"/>
        <w:jc w:val="both"/>
      </w:pPr>
      <w:r w:rsidRPr="003F3822">
        <w:t>4. W szkole obok dziennika tradycyjnego, w formie papierowej stosuje się dziennik w formie elektronicznej.</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890B72">
        <w:rPr>
          <w:b/>
        </w:rPr>
        <w:t>39</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W szkole obowiązują następujące warunki i sposoby przekazywania informacji:</w:t>
      </w:r>
    </w:p>
    <w:p w:rsidR="00122FBA" w:rsidRPr="003F3822" w:rsidRDefault="00122FBA" w:rsidP="00221DDC">
      <w:pPr>
        <w:numPr>
          <w:ilvl w:val="2"/>
          <w:numId w:val="93"/>
        </w:numPr>
        <w:tabs>
          <w:tab w:val="left" w:pos="284"/>
          <w:tab w:val="left" w:pos="426"/>
        </w:tabs>
        <w:suppressAutoHyphens w:val="0"/>
        <w:spacing w:line="276" w:lineRule="auto"/>
        <w:ind w:left="0" w:firstLine="0"/>
        <w:jc w:val="both"/>
        <w:textAlignment w:val="auto"/>
      </w:pPr>
      <w:r w:rsidRPr="003F3822">
        <w:t>zebrania informacyjne wychowawcy z rodzicami,</w:t>
      </w:r>
    </w:p>
    <w:p w:rsidR="00122FBA" w:rsidRPr="003F3822" w:rsidRDefault="00122FBA" w:rsidP="00221DDC">
      <w:pPr>
        <w:numPr>
          <w:ilvl w:val="2"/>
          <w:numId w:val="93"/>
        </w:numPr>
        <w:tabs>
          <w:tab w:val="left" w:pos="284"/>
          <w:tab w:val="left" w:pos="426"/>
        </w:tabs>
        <w:suppressAutoHyphens w:val="0"/>
        <w:spacing w:line="276" w:lineRule="auto"/>
        <w:ind w:left="0" w:firstLine="0"/>
        <w:jc w:val="both"/>
        <w:textAlignment w:val="auto"/>
      </w:pPr>
      <w:r w:rsidRPr="003F3822">
        <w:t>konsultacje dla rodziców,</w:t>
      </w:r>
    </w:p>
    <w:p w:rsidR="00122FBA" w:rsidRPr="003F3822" w:rsidRDefault="00122FBA" w:rsidP="00221DDC">
      <w:pPr>
        <w:numPr>
          <w:ilvl w:val="2"/>
          <w:numId w:val="93"/>
        </w:numPr>
        <w:tabs>
          <w:tab w:val="left" w:pos="284"/>
          <w:tab w:val="left" w:pos="426"/>
        </w:tabs>
        <w:suppressAutoHyphens w:val="0"/>
        <w:spacing w:line="276" w:lineRule="auto"/>
        <w:ind w:left="0" w:firstLine="0"/>
        <w:jc w:val="both"/>
        <w:textAlignment w:val="auto"/>
      </w:pPr>
      <w:r w:rsidRPr="003F3822">
        <w:t>zebrania informacyjne na temat przewidywanych stopni osiągnięć edukacyjnych i zachowania uczniów - dwa razy w ciągu roku szkolnego,</w:t>
      </w:r>
    </w:p>
    <w:p w:rsidR="00122FBA" w:rsidRPr="003F3822" w:rsidRDefault="00122FBA" w:rsidP="00221DDC">
      <w:pPr>
        <w:numPr>
          <w:ilvl w:val="2"/>
          <w:numId w:val="93"/>
        </w:numPr>
        <w:tabs>
          <w:tab w:val="left" w:pos="284"/>
          <w:tab w:val="left" w:pos="426"/>
        </w:tabs>
        <w:suppressAutoHyphens w:val="0"/>
        <w:spacing w:line="276" w:lineRule="auto"/>
        <w:ind w:left="0" w:firstLine="0"/>
        <w:jc w:val="both"/>
        <w:textAlignment w:val="auto"/>
      </w:pPr>
      <w:r w:rsidRPr="003F3822">
        <w:t>wywiadówka dotycząca śródrocznej klasyfikacji,</w:t>
      </w:r>
    </w:p>
    <w:p w:rsidR="00122FBA" w:rsidRPr="003F3822" w:rsidRDefault="00122FBA" w:rsidP="00221DDC">
      <w:pPr>
        <w:numPr>
          <w:ilvl w:val="2"/>
          <w:numId w:val="93"/>
        </w:numPr>
        <w:tabs>
          <w:tab w:val="left" w:pos="284"/>
          <w:tab w:val="left" w:pos="426"/>
        </w:tabs>
        <w:suppressAutoHyphens w:val="0"/>
        <w:spacing w:line="276" w:lineRule="auto"/>
        <w:ind w:left="0" w:firstLine="0"/>
        <w:jc w:val="both"/>
        <w:textAlignment w:val="auto"/>
      </w:pPr>
      <w:r w:rsidRPr="003F3822">
        <w:t>indywidualne rozmowy z rodzicami,</w:t>
      </w:r>
    </w:p>
    <w:p w:rsidR="00122FBA" w:rsidRPr="003F3822" w:rsidRDefault="00122FBA" w:rsidP="00221DDC">
      <w:pPr>
        <w:numPr>
          <w:ilvl w:val="2"/>
          <w:numId w:val="93"/>
        </w:numPr>
        <w:tabs>
          <w:tab w:val="left" w:pos="284"/>
          <w:tab w:val="left" w:pos="426"/>
        </w:tabs>
        <w:suppressAutoHyphens w:val="0"/>
        <w:spacing w:line="276" w:lineRule="auto"/>
        <w:ind w:left="0" w:firstLine="0"/>
        <w:jc w:val="both"/>
        <w:textAlignment w:val="auto"/>
      </w:pPr>
      <w:r w:rsidRPr="003F3822">
        <w:t>powiadomienia telefoniczne lub listowne o postępach ucznia lub jego trudnościach.</w:t>
      </w:r>
    </w:p>
    <w:p w:rsidR="00122FBA" w:rsidRPr="003F3822" w:rsidRDefault="00122FBA" w:rsidP="003F3822">
      <w:pPr>
        <w:tabs>
          <w:tab w:val="left" w:pos="284"/>
          <w:tab w:val="left" w:pos="426"/>
        </w:tabs>
        <w:spacing w:line="276" w:lineRule="auto"/>
        <w:jc w:val="both"/>
      </w:pPr>
      <w:r w:rsidRPr="003F3822">
        <w:t>2.</w:t>
      </w:r>
      <w:r w:rsidRPr="003F3822">
        <w:tab/>
        <w:t>Na miesiąc przed śródrocznym i rocznym</w:t>
      </w:r>
      <w:r w:rsidR="00BF31D7">
        <w:t xml:space="preserve"> klasyfikacyjnym posiedzeniem Rady P</w:t>
      </w:r>
      <w:r w:rsidRPr="003F3822">
        <w:t>edagogicznej wychowawca informuje rodziców (prawnych opiekunów) podczas spotkań z rodzicami o przewidywanych śródrocznych i rocznych ocenach klasyfikacyjnych z zajęć edukacyjnych i zachowania.</w:t>
      </w:r>
    </w:p>
    <w:p w:rsidR="00122FBA" w:rsidRPr="003F3822" w:rsidRDefault="00122FBA" w:rsidP="003F3822">
      <w:pPr>
        <w:tabs>
          <w:tab w:val="left" w:pos="284"/>
          <w:tab w:val="left" w:pos="426"/>
        </w:tabs>
        <w:spacing w:line="276" w:lineRule="auto"/>
        <w:jc w:val="both"/>
      </w:pPr>
      <w:r w:rsidRPr="003F3822">
        <w:t>3.</w:t>
      </w:r>
      <w:r w:rsidRPr="003F3822">
        <w:tab/>
        <w:t>W przypadku, gdy przewidywana ocena klasyfikacyjna z zajęć edukacyjnych jest oceną niedostateczną, wychowawca podczas spotkań z rodzicami powinien uzyskać pisemne potwierdzenie rodziców (prawnych opiekunów) przekazanej informacji.</w:t>
      </w:r>
    </w:p>
    <w:p w:rsidR="00122FBA" w:rsidRPr="003F3822" w:rsidRDefault="00122FBA" w:rsidP="003F3822">
      <w:pPr>
        <w:tabs>
          <w:tab w:val="left" w:pos="284"/>
          <w:tab w:val="left" w:pos="426"/>
        </w:tabs>
        <w:spacing w:line="276" w:lineRule="auto"/>
        <w:jc w:val="both"/>
      </w:pPr>
      <w:r w:rsidRPr="003F3822">
        <w:t>4.</w:t>
      </w:r>
      <w:r w:rsidRPr="003F3822">
        <w:tab/>
        <w:t>W przypadku, gdy przewidywana ocena klasyfikacyjna zachowania jest oceną naganną, wychowawca podczas spotkania z rodzicami powinien uzyskać pisemne potwierdzenie rodziców (prawnych opiekunów) przekazanej informacji.</w:t>
      </w:r>
    </w:p>
    <w:p w:rsidR="00122FBA" w:rsidRPr="003F3822" w:rsidRDefault="00122FBA" w:rsidP="003F3822">
      <w:pPr>
        <w:tabs>
          <w:tab w:val="left" w:pos="284"/>
          <w:tab w:val="left" w:pos="426"/>
        </w:tabs>
        <w:spacing w:line="276" w:lineRule="auto"/>
        <w:jc w:val="both"/>
      </w:pPr>
      <w:r w:rsidRPr="003F3822">
        <w:t>5.</w:t>
      </w:r>
      <w:r w:rsidRPr="003F3822">
        <w:tab/>
        <w:t>W razie nieobecności rodziców (prawnych opiekunów) na spotkaniu z wychowawcą miesiąc przed klasyfikacją, wychowawca zobowiązany jest przekazać listem poleconym (za potwierdzeniem odbioru) na adres domowy pisemną informację dotyczącą stopni niedostatecznych i nagannej oceny zachowania.</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4</w:t>
      </w:r>
      <w:r w:rsidR="00890B72">
        <w:rPr>
          <w:b/>
        </w:rPr>
        <w:t>0</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W szkole ustalona jest klasyfikacja śródroczna i roczna.</w:t>
      </w:r>
    </w:p>
    <w:p w:rsidR="00122FBA" w:rsidRPr="003F3822" w:rsidRDefault="00122FBA" w:rsidP="003F3822">
      <w:pPr>
        <w:tabs>
          <w:tab w:val="left" w:pos="284"/>
          <w:tab w:val="left" w:pos="426"/>
        </w:tabs>
        <w:spacing w:line="276" w:lineRule="auto"/>
        <w:jc w:val="both"/>
      </w:pPr>
      <w:r w:rsidRPr="003F3822">
        <w:t>2.</w:t>
      </w:r>
      <w:r w:rsidRPr="003F3822">
        <w:tab/>
        <w:t>Klasyfikację śródroczną uczniów przeprowadza się raz w ciągu roku szkolnego w terminie 14 dni przed ustalonymi feriami zimowymi.</w:t>
      </w:r>
    </w:p>
    <w:p w:rsidR="00122FBA" w:rsidRPr="003F3822" w:rsidRDefault="00122FBA" w:rsidP="003F3822">
      <w:pPr>
        <w:tabs>
          <w:tab w:val="left" w:pos="284"/>
          <w:tab w:val="left" w:pos="426"/>
        </w:tabs>
        <w:spacing w:line="276" w:lineRule="auto"/>
        <w:jc w:val="both"/>
      </w:pPr>
      <w:r w:rsidRPr="003F3822">
        <w:t>3.</w:t>
      </w:r>
      <w:r w:rsidRPr="003F3822">
        <w:tab/>
        <w:t>Klasyfikacja śródroczna w klasach I-III polega na podsumowaniu osiągnięć edukacyjnych z zajęć edukacyjnych i zachowania ucznia oraz ustaleniu jednej oceny opisowej klasyfikacyjnej śródrocznej z zajęć edukacyjnych i zachowania.</w:t>
      </w:r>
    </w:p>
    <w:p w:rsidR="00122FBA" w:rsidRPr="003F3822" w:rsidRDefault="00122FBA" w:rsidP="003F3822">
      <w:pPr>
        <w:tabs>
          <w:tab w:val="left" w:pos="284"/>
          <w:tab w:val="left" w:pos="426"/>
        </w:tabs>
        <w:spacing w:line="276" w:lineRule="auto"/>
        <w:jc w:val="both"/>
      </w:pPr>
      <w:r w:rsidRPr="003F3822">
        <w:t>4.</w:t>
      </w:r>
      <w:r w:rsidRPr="003F3822">
        <w:tab/>
        <w:t>Klasyfikacja śródroczna w klasach IV-VIII polega na okresowym podsumowaniu osiągnięć edukacyjnych ucznia z zajęć edukacyjnych określonych w szkolnym programie nauczania i zachowania ucznia oraz ustaleniu śródrocznych ocen klasyfikacyjnych z zajęć edukacyjnych i śródrocznej oceny klasyfikacyjnej zachowania.</w:t>
      </w:r>
    </w:p>
    <w:p w:rsidR="00122FBA" w:rsidRPr="003F3822" w:rsidRDefault="00122FBA" w:rsidP="003F3822">
      <w:pPr>
        <w:tabs>
          <w:tab w:val="left" w:pos="284"/>
          <w:tab w:val="left" w:pos="426"/>
        </w:tabs>
        <w:spacing w:line="276" w:lineRule="auto"/>
        <w:jc w:val="both"/>
      </w:pPr>
      <w:r w:rsidRPr="003F3822">
        <w:t>5.</w:t>
      </w:r>
      <w:r w:rsidRPr="003F3822">
        <w:tab/>
        <w:t xml:space="preserve">Jeżeli w wyniku klasyfikacji śródrocznej stwierdzono, że poziom osiągnięć edukacyjnych ucznia uniemożliwi lub utrudni kontynuowanie nauki w klasie programowo wyższej, szkoła, </w:t>
      </w:r>
      <w:r w:rsidRPr="003F3822">
        <w:lastRenderedPageBreak/>
        <w:t>w miarę możliwości, stwarza uczniowi szansę uzupełniania braków</w:t>
      </w:r>
    </w:p>
    <w:p w:rsidR="00122FBA" w:rsidRPr="003F3822" w:rsidRDefault="00122FBA" w:rsidP="003F3822">
      <w:pPr>
        <w:tabs>
          <w:tab w:val="left" w:pos="284"/>
          <w:tab w:val="left" w:pos="426"/>
        </w:tabs>
        <w:spacing w:line="276" w:lineRule="auto"/>
        <w:jc w:val="both"/>
      </w:pPr>
      <w:r w:rsidRPr="003F3822">
        <w:t>6.</w:t>
      </w:r>
      <w:r w:rsidRPr="003F3822">
        <w:tab/>
        <w:t>Klasyfikacja roczna w klasach I-III 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rsidR="00122FBA" w:rsidRPr="003F3822" w:rsidRDefault="00122FBA" w:rsidP="003F3822">
      <w:pPr>
        <w:tabs>
          <w:tab w:val="left" w:pos="284"/>
          <w:tab w:val="left" w:pos="426"/>
        </w:tabs>
        <w:spacing w:line="276" w:lineRule="auto"/>
        <w:jc w:val="both"/>
      </w:pPr>
      <w:r w:rsidRPr="003F3822">
        <w:t>7.</w:t>
      </w:r>
      <w:r w:rsidRPr="003F3822">
        <w:tab/>
        <w:t xml:space="preserve">Na wniosek rodziców (prawnych opiekunów) i po uzyskaniu zgody wychowawcy klasy lub na wniosek wychowawcy klasy i po uzyskaniu zgody rodziców (prawnych opiekunów) rada pedagogiczna może postanowić o promowaniu ucznia klasy I i II do klasy programowo wyższej w ciągu roku szkolnego, </w:t>
      </w:r>
      <w:bookmarkStart w:id="56" w:name="_Hlk483814399"/>
      <w:r w:rsidRPr="003F3822">
        <w:rPr>
          <w:shd w:val="clear" w:color="auto" w:fill="FFFFFF"/>
        </w:rPr>
        <w:t>jeżeli poziom rozwoju i osiągnięć ucznia rokuje opanowanie w jednym roku szkolnym treści nauczania przewidzianych w programie nauczania dwóch klas.</w:t>
      </w:r>
      <w:bookmarkEnd w:id="56"/>
    </w:p>
    <w:p w:rsidR="00122FBA" w:rsidRPr="003F3822" w:rsidRDefault="00122FBA" w:rsidP="003F3822">
      <w:pPr>
        <w:tabs>
          <w:tab w:val="left" w:pos="284"/>
          <w:tab w:val="left" w:pos="426"/>
        </w:tabs>
        <w:spacing w:line="276" w:lineRule="auto"/>
        <w:jc w:val="both"/>
      </w:pPr>
      <w:r w:rsidRPr="003F3822">
        <w:t>8.</w:t>
      </w:r>
      <w:r w:rsidRPr="003F3822">
        <w:tab/>
        <w:t xml:space="preserve">W wyjątkowych przypadkach rada pedagogiczna może postanowić o powtarzaniu klasy przez ucznia klasy I-III na wniosek wychowawcy klasy oraz po zasięgnięciu opinii rodziców (prawnych opiekunów) ucznia. </w:t>
      </w:r>
      <w:bookmarkStart w:id="57" w:name="_Hlk483814381"/>
      <w:r w:rsidRPr="003F3822">
        <w:rPr>
          <w:shd w:val="clear" w:color="auto" w:fill="FFFFFF"/>
        </w:rPr>
        <w:t>Decyzja rady pedagogicznej uzasadniona jest poziomem rozwoju i osiągnięć ucznia w danym roku szkolnym lub stanem zdrowia ucznia.</w:t>
      </w:r>
      <w:bookmarkEnd w:id="57"/>
    </w:p>
    <w:p w:rsidR="00122FBA" w:rsidRPr="003F3822" w:rsidRDefault="00122FBA" w:rsidP="003F3822">
      <w:pPr>
        <w:tabs>
          <w:tab w:val="left" w:pos="284"/>
          <w:tab w:val="left" w:pos="426"/>
        </w:tabs>
        <w:spacing w:line="276" w:lineRule="auto"/>
        <w:jc w:val="both"/>
      </w:pPr>
      <w:r w:rsidRPr="003F3822">
        <w:t>9.</w:t>
      </w:r>
      <w:r w:rsidRPr="003F3822">
        <w:tab/>
        <w:t>Klasyfikacja roczna, począwszy od klasy IV, polega na podsumowaniu osiągnięć edukacyjnych ucznia z zajęć edukacyjnych, określonych w szkolnym planie nauczania i zachowania ucznia w danym roku szkolnym, oraz ustaleniu rocznych ocen klasyfikacyjnych z zajęć edukacyjnych i rocznej oceny klasyfikacyjnej.</w:t>
      </w:r>
    </w:p>
    <w:p w:rsidR="00122FBA" w:rsidRPr="003F3822" w:rsidRDefault="00122FBA" w:rsidP="003F3822">
      <w:pPr>
        <w:tabs>
          <w:tab w:val="left" w:pos="284"/>
          <w:tab w:val="left" w:pos="426"/>
        </w:tabs>
        <w:spacing w:line="276" w:lineRule="auto"/>
        <w:jc w:val="both"/>
      </w:pPr>
      <w:r w:rsidRPr="003F3822">
        <w:t>10.</w:t>
      </w:r>
      <w:r w:rsidRPr="003F3822">
        <w:tab/>
        <w:t>Oceny klasyfikacyjne z obowiązkowych zajęć edukacyjnych ustalają nauczyciele prowadzący poszczególne obowiązkowe zajęcia edukacyjne.</w:t>
      </w:r>
    </w:p>
    <w:p w:rsidR="00122FBA" w:rsidRPr="003F3822" w:rsidRDefault="00122FBA" w:rsidP="003F3822">
      <w:pPr>
        <w:tabs>
          <w:tab w:val="left" w:pos="284"/>
          <w:tab w:val="left" w:pos="426"/>
        </w:tabs>
        <w:spacing w:line="276" w:lineRule="auto"/>
        <w:jc w:val="both"/>
      </w:pPr>
      <w:r w:rsidRPr="003F3822">
        <w:t>11.</w:t>
      </w:r>
      <w:r w:rsidRPr="003F3822">
        <w:tab/>
        <w:t>Oceny klasyfikacyjne z dodatkowych zajęć edukacyjnych ustalają nauczyciele prowadzący poszczególne dodatkowe zajęcia edukacyjne. Ocena klasyfikacyjna z dodatkowych zajęć edukacyjnych nie ma wpływu na promocję do klasy programowo wyższej ani na ukończenie szkoły.</w:t>
      </w:r>
    </w:p>
    <w:p w:rsidR="00122FBA" w:rsidRPr="003F3822" w:rsidRDefault="00122FBA" w:rsidP="003F3822">
      <w:pPr>
        <w:tabs>
          <w:tab w:val="left" w:pos="284"/>
          <w:tab w:val="left" w:pos="426"/>
        </w:tabs>
        <w:spacing w:line="276" w:lineRule="auto"/>
        <w:jc w:val="both"/>
      </w:pPr>
      <w:r w:rsidRPr="003F3822">
        <w:t>12.</w:t>
      </w:r>
      <w:r w:rsidRPr="003F3822">
        <w:tab/>
        <w:t>Oceny klasyfikacji śródrocznej i rocznej, określające poziom osiągnięć edukacyjnych ucznia w danym roku szkolnym, nie mogą być średnią arytmetyczną stopni bieżącego oceniania.</w:t>
      </w:r>
    </w:p>
    <w:p w:rsidR="00122FBA" w:rsidRPr="003F3822" w:rsidRDefault="00122FBA" w:rsidP="003F3822">
      <w:pPr>
        <w:tabs>
          <w:tab w:val="left" w:pos="284"/>
          <w:tab w:val="left" w:pos="426"/>
        </w:tabs>
        <w:spacing w:line="276" w:lineRule="auto"/>
        <w:jc w:val="both"/>
      </w:pPr>
      <w:r w:rsidRPr="003F3822">
        <w:t>13.</w:t>
      </w:r>
      <w:r w:rsidRPr="003F3822">
        <w:tab/>
        <w:t>Uczeń może nie być klasyfikowany z jednego, kilku lub wszystkich obowiązkowych zajęć edukacyjnych, jeżeli brakuje podstaw do ustalenia śródrocznej lub rocznej oceny klasyfikacyjnej z powodu nieobecności ucznia na zajęciach edukacyjnych, przekraczających połowę czasu przeznaczonego na te zajęcia w szkolnym planie nauczania.</w:t>
      </w:r>
    </w:p>
    <w:p w:rsidR="00122FBA" w:rsidRPr="003F3822" w:rsidRDefault="00122FBA" w:rsidP="003F3822">
      <w:pPr>
        <w:tabs>
          <w:tab w:val="left" w:pos="284"/>
          <w:tab w:val="left" w:pos="426"/>
        </w:tabs>
        <w:spacing w:line="276" w:lineRule="auto"/>
        <w:jc w:val="both"/>
      </w:pPr>
      <w:r w:rsidRPr="003F3822">
        <w:t>14.</w:t>
      </w:r>
      <w:r w:rsidRPr="003F3822">
        <w:tab/>
        <w:t>W przypadku nieklasyfikowania ucznia z zajęć edukacyjnych w dokumentacji przebiegu nauczania zamiast oceny klasyfikacyjnej wpisuje się "nieklasyfikowany" albo "nieklasyfikowana".</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4</w:t>
      </w:r>
      <w:r w:rsidR="00890B72">
        <w:rPr>
          <w:b/>
        </w:rPr>
        <w:t>1</w:t>
      </w:r>
      <w:r w:rsidR="003F3822"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Egzamin klasyfikacyjny może zdawać:</w:t>
      </w:r>
    </w:p>
    <w:p w:rsidR="00122FBA" w:rsidRPr="003F3822" w:rsidRDefault="00122FBA" w:rsidP="003F3822">
      <w:pPr>
        <w:tabs>
          <w:tab w:val="left" w:pos="284"/>
          <w:tab w:val="left" w:pos="426"/>
        </w:tabs>
        <w:spacing w:line="276" w:lineRule="auto"/>
        <w:jc w:val="both"/>
      </w:pPr>
      <w:r w:rsidRPr="003F3822">
        <w:t>1)</w:t>
      </w:r>
      <w:r w:rsidRPr="003F3822">
        <w:tab/>
        <w:t>uczeń nieklasyfikowany z powodu nieobecności w szkole,</w:t>
      </w:r>
    </w:p>
    <w:p w:rsidR="00122FBA" w:rsidRPr="003F3822" w:rsidRDefault="00122FBA" w:rsidP="003F3822">
      <w:pPr>
        <w:tabs>
          <w:tab w:val="left" w:pos="284"/>
          <w:tab w:val="left" w:pos="426"/>
        </w:tabs>
        <w:spacing w:line="276" w:lineRule="auto"/>
        <w:jc w:val="both"/>
      </w:pPr>
      <w:r w:rsidRPr="003F3822">
        <w:t>2)</w:t>
      </w:r>
      <w:r w:rsidRPr="003F3822">
        <w:tab/>
        <w:t>uczeń nieklasyfikowany z powodu nieusprawiedliwionej nieobecności,</w:t>
      </w:r>
    </w:p>
    <w:p w:rsidR="00122FBA" w:rsidRPr="003F3822" w:rsidRDefault="00122FBA" w:rsidP="003F3822">
      <w:pPr>
        <w:tabs>
          <w:tab w:val="left" w:pos="284"/>
          <w:tab w:val="left" w:pos="426"/>
        </w:tabs>
        <w:spacing w:line="276" w:lineRule="auto"/>
        <w:jc w:val="both"/>
      </w:pPr>
      <w:r w:rsidRPr="003F3822">
        <w:t>3)</w:t>
      </w:r>
      <w:r w:rsidRPr="003F3822">
        <w:tab/>
        <w:t>uczeń realizujący na podstawie odrębnych przepisów indywidualny program lub tok nauki,</w:t>
      </w:r>
    </w:p>
    <w:p w:rsidR="00122FBA" w:rsidRPr="003F3822" w:rsidRDefault="00122FBA" w:rsidP="003F3822">
      <w:pPr>
        <w:tabs>
          <w:tab w:val="left" w:pos="284"/>
          <w:tab w:val="left" w:pos="426"/>
        </w:tabs>
        <w:spacing w:line="276" w:lineRule="auto"/>
        <w:jc w:val="both"/>
      </w:pPr>
      <w:r w:rsidRPr="003F3822">
        <w:t>4)</w:t>
      </w:r>
      <w:r w:rsidRPr="003F3822">
        <w:tab/>
        <w:t>uczeń spełniający obowiązek szkolny lub obowiązek nauki poza szkołą.</w:t>
      </w:r>
    </w:p>
    <w:p w:rsidR="00122FBA" w:rsidRPr="003F3822" w:rsidRDefault="00122FBA" w:rsidP="003F3822">
      <w:pPr>
        <w:tabs>
          <w:tab w:val="left" w:pos="284"/>
          <w:tab w:val="left" w:pos="426"/>
        </w:tabs>
        <w:spacing w:line="276" w:lineRule="auto"/>
        <w:jc w:val="both"/>
      </w:pPr>
      <w:r w:rsidRPr="003F3822">
        <w:lastRenderedPageBreak/>
        <w:t>2.</w:t>
      </w:r>
      <w:r w:rsidRPr="003F3822">
        <w:tab/>
        <w:t>Na pisemną prośbę rodziców (prawnych opiekunów) ucznia niesklasyfikowanego z powodu usprawiedliwionej lub nieusprawiedliwionej nieobecności rada pedagogiczna może wyrazić zgodę na egzamin klasyfikacyjny z jednego, kilku lub wszystkich obowiązkowych zajęć edukacyjnych.</w:t>
      </w:r>
    </w:p>
    <w:p w:rsidR="00122FBA" w:rsidRPr="003F3822" w:rsidRDefault="00122FBA" w:rsidP="003F3822">
      <w:pPr>
        <w:tabs>
          <w:tab w:val="left" w:pos="284"/>
          <w:tab w:val="left" w:pos="426"/>
        </w:tabs>
        <w:spacing w:line="276" w:lineRule="auto"/>
        <w:jc w:val="both"/>
      </w:pPr>
      <w:r w:rsidRPr="003F3822">
        <w:t>3.</w:t>
      </w:r>
      <w:r w:rsidRPr="003F3822">
        <w:tab/>
        <w:t>Termin składania podań przez rodziców (prawnych opiekunów) o egzamin klasyfikacyjny upływa w dniu poprzedzającym posiedzenie plenarne rady pedagogicznej dotyczące klasyfikacji.</w:t>
      </w:r>
    </w:p>
    <w:p w:rsidR="00122FBA" w:rsidRPr="003F3822" w:rsidRDefault="00122FBA" w:rsidP="003F3822">
      <w:pPr>
        <w:tabs>
          <w:tab w:val="left" w:pos="284"/>
          <w:tab w:val="left" w:pos="426"/>
        </w:tabs>
        <w:spacing w:line="276" w:lineRule="auto"/>
        <w:jc w:val="both"/>
      </w:pPr>
      <w:r w:rsidRPr="003F3822">
        <w:t>4.</w:t>
      </w:r>
      <w:r w:rsidRPr="003F3822">
        <w:tab/>
        <w:t xml:space="preserve">Egzamin klasyfikacyjny wyznacza Dyrektor </w:t>
      </w:r>
      <w:r w:rsidR="009D2A14">
        <w:t>szkoły</w:t>
      </w:r>
      <w:r w:rsidRPr="003F3822">
        <w:t xml:space="preserve"> nie później niż w dniu poprzedzającym dzień zakończenia rocznych zajęć dydaktyczno-wychowawczych. Termin egzaminu klasyfikacyjnego uzgadnia się z uczniem i jego rodzicami (prawnymi opiekunami).</w:t>
      </w:r>
    </w:p>
    <w:p w:rsidR="00122FBA" w:rsidRPr="003F3822" w:rsidRDefault="00122FBA" w:rsidP="003F3822">
      <w:pPr>
        <w:tabs>
          <w:tab w:val="left" w:pos="284"/>
          <w:tab w:val="left" w:pos="426"/>
        </w:tabs>
        <w:spacing w:line="276" w:lineRule="auto"/>
        <w:jc w:val="both"/>
      </w:pPr>
      <w:r w:rsidRPr="003F3822">
        <w:t>5.</w:t>
      </w:r>
      <w:r w:rsidRPr="003F3822">
        <w:tab/>
        <w:t>Uczeń, który spełnia obowiązek szkolny lub obowiązek nauki poza szkołą, nie zdaje egzaminu klasyfikacyjnego z techniki, zajęć technicznych, plastyki, muzyki, wychowania fizycznego, dodatkowych zajęć edukacyjnych oraz nie otrzymuje oceny zachowania.</w:t>
      </w:r>
    </w:p>
    <w:p w:rsidR="00122FBA" w:rsidRPr="003F3822" w:rsidRDefault="00122FBA" w:rsidP="003F3822">
      <w:pPr>
        <w:tabs>
          <w:tab w:val="left" w:pos="284"/>
          <w:tab w:val="left" w:pos="426"/>
        </w:tabs>
        <w:spacing w:line="276" w:lineRule="auto"/>
        <w:jc w:val="both"/>
      </w:pPr>
      <w:r w:rsidRPr="003F3822">
        <w:t>6.</w:t>
      </w:r>
      <w:r w:rsidRPr="003F3822">
        <w:tab/>
        <w:t>Przewodniczący komisji uzgadnia z uczniem oraz jego rodzicami (prawnymi opiekunami) liczbę zajęć, z których uczeń może zdawać egzamin w ciągu jednego dnia.</w:t>
      </w:r>
    </w:p>
    <w:p w:rsidR="00122FBA" w:rsidRPr="003F3822" w:rsidRDefault="00122FBA" w:rsidP="003F3822">
      <w:pPr>
        <w:tabs>
          <w:tab w:val="left" w:pos="284"/>
          <w:tab w:val="left" w:pos="426"/>
        </w:tabs>
        <w:spacing w:line="276" w:lineRule="auto"/>
        <w:jc w:val="both"/>
      </w:pPr>
      <w:r w:rsidRPr="003F3822">
        <w:t>7.</w:t>
      </w:r>
      <w:r w:rsidRPr="003F3822">
        <w:tab/>
        <w:t>W celu przeprowadzenia egzaminu klasyfikacyjnego dyrektor szkoły powołuje komisję.</w:t>
      </w:r>
    </w:p>
    <w:p w:rsidR="00122FBA" w:rsidRPr="003F3822" w:rsidRDefault="00122FBA" w:rsidP="003F3822">
      <w:pPr>
        <w:tabs>
          <w:tab w:val="left" w:pos="284"/>
          <w:tab w:val="left" w:pos="426"/>
        </w:tabs>
        <w:spacing w:line="276" w:lineRule="auto"/>
        <w:jc w:val="both"/>
      </w:pPr>
      <w:r w:rsidRPr="003F3822">
        <w:t>8.</w:t>
      </w:r>
      <w:r w:rsidRPr="003F3822">
        <w:tab/>
        <w:t>W skład komisji wchodzą:</w:t>
      </w:r>
    </w:p>
    <w:p w:rsidR="00122FBA" w:rsidRPr="003F3822" w:rsidRDefault="00890B72" w:rsidP="003F3822">
      <w:pPr>
        <w:tabs>
          <w:tab w:val="left" w:pos="284"/>
          <w:tab w:val="left" w:pos="426"/>
        </w:tabs>
        <w:spacing w:line="276" w:lineRule="auto"/>
        <w:jc w:val="both"/>
      </w:pPr>
      <w:r>
        <w:t>1)</w:t>
      </w:r>
      <w:r>
        <w:tab/>
        <w:t>D</w:t>
      </w:r>
      <w:r w:rsidR="00122FBA" w:rsidRPr="003F3822">
        <w:t>yrektor al</w:t>
      </w:r>
      <w:r>
        <w:t>bo nauczyciel wyznaczony przez D</w:t>
      </w:r>
      <w:r w:rsidR="00122FBA" w:rsidRPr="003F3822">
        <w:t>yrektora - jako przewodniczący komisji,</w:t>
      </w:r>
    </w:p>
    <w:p w:rsidR="00122FBA" w:rsidRPr="003F3822" w:rsidRDefault="00122FBA" w:rsidP="003F3822">
      <w:pPr>
        <w:tabs>
          <w:tab w:val="left" w:pos="284"/>
          <w:tab w:val="left" w:pos="426"/>
        </w:tabs>
        <w:spacing w:line="276" w:lineRule="auto"/>
        <w:jc w:val="both"/>
      </w:pPr>
      <w:r w:rsidRPr="003F3822">
        <w:t>2)</w:t>
      </w:r>
      <w:r w:rsidRPr="003F3822">
        <w:tab/>
        <w:t>nauczyciel prowadzący dane zajęcia</w:t>
      </w:r>
      <w:r w:rsidR="003F3822" w:rsidRPr="003F3822">
        <w:t>.</w:t>
      </w:r>
    </w:p>
    <w:p w:rsidR="00122FBA" w:rsidRPr="003F3822" w:rsidRDefault="00122FBA" w:rsidP="003F3822">
      <w:pPr>
        <w:tabs>
          <w:tab w:val="left" w:pos="284"/>
          <w:tab w:val="left" w:pos="426"/>
        </w:tabs>
        <w:spacing w:line="276" w:lineRule="auto"/>
        <w:jc w:val="both"/>
      </w:pPr>
      <w:r w:rsidRPr="003F3822">
        <w:t>3)</w:t>
      </w:r>
      <w:r w:rsidRPr="003F3822">
        <w:tab/>
        <w:t>nauczyciele zajęć edukacyjnych określonych w szkolnym planie nauczania uczący w danej klasie.</w:t>
      </w:r>
    </w:p>
    <w:p w:rsidR="00122FBA" w:rsidRPr="003F3822" w:rsidRDefault="00122FBA" w:rsidP="003F3822">
      <w:pPr>
        <w:tabs>
          <w:tab w:val="left" w:pos="284"/>
          <w:tab w:val="left" w:pos="426"/>
        </w:tabs>
        <w:spacing w:line="276" w:lineRule="auto"/>
        <w:jc w:val="both"/>
      </w:pPr>
      <w:r w:rsidRPr="003F3822">
        <w:t>9.</w:t>
      </w:r>
      <w:r w:rsidRPr="003F3822">
        <w:tab/>
        <w:t>W czasie egzaminu klasyfikacyjnego mogą być obecni w charakterze obserwatorów rodzice (prawni opiekunowie) ucznia.</w:t>
      </w:r>
    </w:p>
    <w:p w:rsidR="00122FBA" w:rsidRPr="003F3822" w:rsidRDefault="00122FBA" w:rsidP="003F3822">
      <w:pPr>
        <w:tabs>
          <w:tab w:val="left" w:pos="284"/>
          <w:tab w:val="left" w:pos="426"/>
        </w:tabs>
        <w:spacing w:line="276" w:lineRule="auto"/>
        <w:jc w:val="both"/>
      </w:pPr>
      <w:r w:rsidRPr="003F3822">
        <w:t>10.</w:t>
      </w:r>
      <w:r w:rsidRPr="003F3822">
        <w:tab/>
        <w:t>Egzamin klasyfikacyjny przeprowadza się w formie pisemnej i ustnej, z wyjątkiem egzaminu z plastyki, muzyki, techniki, zajęć technicznych, zajęć komputerowych, informatyki i wychowania fizycznego, z których egzamin ma formę zadań praktycznych.</w:t>
      </w:r>
    </w:p>
    <w:p w:rsidR="00122FBA" w:rsidRPr="003F3822" w:rsidRDefault="00122FBA" w:rsidP="003F3822">
      <w:pPr>
        <w:tabs>
          <w:tab w:val="left" w:pos="284"/>
          <w:tab w:val="left" w:pos="426"/>
        </w:tabs>
        <w:spacing w:line="276" w:lineRule="auto"/>
        <w:jc w:val="both"/>
      </w:pPr>
      <w:r w:rsidRPr="003F3822">
        <w:t>11.</w:t>
      </w:r>
      <w:r w:rsidRPr="003F3822">
        <w:tab/>
        <w:t>Egzamin klasyfikacyjny obejmuje wyłącznie zrealizowane treści kształcenia z danych zajęć edukacyjnych.</w:t>
      </w:r>
    </w:p>
    <w:p w:rsidR="00122FBA" w:rsidRPr="003F3822" w:rsidRDefault="00122FBA" w:rsidP="003F3822">
      <w:pPr>
        <w:tabs>
          <w:tab w:val="left" w:pos="284"/>
          <w:tab w:val="left" w:pos="426"/>
        </w:tabs>
        <w:spacing w:line="276" w:lineRule="auto"/>
        <w:jc w:val="both"/>
      </w:pPr>
      <w:r w:rsidRPr="003F3822">
        <w:t>12.</w:t>
      </w:r>
      <w:r w:rsidRPr="003F3822">
        <w:tab/>
        <w:t>Narzędzia sprawdzające, obejmujące formy i typy zadań znane uczniowi, konstruuje nauczyciel egzaminator.</w:t>
      </w:r>
    </w:p>
    <w:p w:rsidR="00122FBA" w:rsidRPr="003F3822" w:rsidRDefault="00122FBA" w:rsidP="003F3822">
      <w:pPr>
        <w:tabs>
          <w:tab w:val="left" w:pos="284"/>
          <w:tab w:val="left" w:pos="426"/>
        </w:tabs>
        <w:spacing w:line="276" w:lineRule="auto"/>
        <w:jc w:val="both"/>
      </w:pPr>
      <w:r w:rsidRPr="003F3822">
        <w:t>13.</w:t>
      </w:r>
      <w:r w:rsidRPr="003F3822">
        <w:tab/>
        <w:t>Czas trwania egzaminu klasyfikacyjnego wynosi od 45 do 90 minut, w zależności od specyfiki zajęć edukacyjnych i poziomu kształcenia.</w:t>
      </w:r>
    </w:p>
    <w:p w:rsidR="00122FBA" w:rsidRPr="003F3822" w:rsidRDefault="00122FBA" w:rsidP="003F3822">
      <w:pPr>
        <w:tabs>
          <w:tab w:val="left" w:pos="284"/>
          <w:tab w:val="left" w:pos="426"/>
        </w:tabs>
        <w:spacing w:line="276" w:lineRule="auto"/>
        <w:jc w:val="both"/>
      </w:pPr>
      <w:r w:rsidRPr="003F3822">
        <w:t>14.</w:t>
      </w:r>
      <w:r w:rsidRPr="003F3822">
        <w:tab/>
        <w:t>Rezultaty pracy ucznia sprawdzają wspólnie członkowie komisji zgodnie z kluczem odpowiedzi.</w:t>
      </w:r>
    </w:p>
    <w:p w:rsidR="00122FBA" w:rsidRPr="003F3822" w:rsidRDefault="00122FBA" w:rsidP="003F3822">
      <w:pPr>
        <w:tabs>
          <w:tab w:val="left" w:pos="284"/>
          <w:tab w:val="left" w:pos="426"/>
        </w:tabs>
        <w:spacing w:line="276" w:lineRule="auto"/>
        <w:jc w:val="both"/>
        <w:rPr>
          <w:strike/>
        </w:rPr>
      </w:pPr>
      <w:r w:rsidRPr="003F3822">
        <w:t>15.</w:t>
      </w:r>
      <w:r w:rsidRPr="003F3822">
        <w:tab/>
        <w:t>Z przeprowadzonego egzaminu klasyfikacyjnego sporządza się protokół</w:t>
      </w:r>
      <w:r w:rsidR="003F3822" w:rsidRPr="003F3822">
        <w:t xml:space="preserve"> </w:t>
      </w:r>
      <w:r w:rsidRPr="003F3822">
        <w:t>zawierający w szczególności:</w:t>
      </w:r>
    </w:p>
    <w:p w:rsidR="00122FBA" w:rsidRPr="003F3822" w:rsidRDefault="00122FBA" w:rsidP="00221DDC">
      <w:pPr>
        <w:pStyle w:val="Standard"/>
        <w:numPr>
          <w:ilvl w:val="0"/>
          <w:numId w:val="53"/>
        </w:numPr>
        <w:shd w:val="clear" w:color="auto" w:fill="FFFFFF"/>
        <w:tabs>
          <w:tab w:val="left" w:pos="284"/>
          <w:tab w:val="left" w:pos="426"/>
        </w:tabs>
        <w:spacing w:line="276" w:lineRule="auto"/>
        <w:ind w:left="0" w:firstLine="0"/>
        <w:jc w:val="both"/>
        <w:rPr>
          <w:kern w:val="0"/>
        </w:rPr>
      </w:pPr>
      <w:r w:rsidRPr="003F3822">
        <w:rPr>
          <w:kern w:val="0"/>
        </w:rPr>
        <w:t>imiona i nazwiska nauczycieli egzaminujących lub skład komisji;</w:t>
      </w:r>
    </w:p>
    <w:p w:rsidR="00122FBA" w:rsidRPr="003F3822" w:rsidRDefault="00122FBA" w:rsidP="00221DDC">
      <w:pPr>
        <w:pStyle w:val="Standard"/>
        <w:numPr>
          <w:ilvl w:val="0"/>
          <w:numId w:val="53"/>
        </w:numPr>
        <w:shd w:val="clear" w:color="auto" w:fill="FFFFFF"/>
        <w:tabs>
          <w:tab w:val="left" w:pos="284"/>
          <w:tab w:val="left" w:pos="426"/>
        </w:tabs>
        <w:spacing w:line="276" w:lineRule="auto"/>
        <w:ind w:left="0" w:firstLine="0"/>
        <w:jc w:val="both"/>
        <w:rPr>
          <w:kern w:val="0"/>
        </w:rPr>
      </w:pPr>
      <w:r w:rsidRPr="003F3822">
        <w:rPr>
          <w:kern w:val="0"/>
        </w:rPr>
        <w:t>termin egzaminu klasyfikacyjnego;</w:t>
      </w:r>
    </w:p>
    <w:p w:rsidR="00122FBA" w:rsidRPr="003F3822" w:rsidRDefault="00122FBA" w:rsidP="00221DDC">
      <w:pPr>
        <w:pStyle w:val="Standard"/>
        <w:numPr>
          <w:ilvl w:val="0"/>
          <w:numId w:val="53"/>
        </w:numPr>
        <w:shd w:val="clear" w:color="auto" w:fill="FFFFFF"/>
        <w:tabs>
          <w:tab w:val="left" w:pos="284"/>
          <w:tab w:val="left" w:pos="426"/>
        </w:tabs>
        <w:spacing w:line="276" w:lineRule="auto"/>
        <w:ind w:left="0" w:firstLine="0"/>
        <w:jc w:val="both"/>
        <w:rPr>
          <w:kern w:val="0"/>
        </w:rPr>
      </w:pPr>
      <w:r w:rsidRPr="003F3822">
        <w:rPr>
          <w:kern w:val="0"/>
        </w:rPr>
        <w:t>nazwę zajęć edukacyjnych, z których był przeprowadzany egzamin;</w:t>
      </w:r>
    </w:p>
    <w:p w:rsidR="00122FBA" w:rsidRPr="003F3822" w:rsidRDefault="00122FBA" w:rsidP="00221DDC">
      <w:pPr>
        <w:pStyle w:val="Standard"/>
        <w:numPr>
          <w:ilvl w:val="0"/>
          <w:numId w:val="53"/>
        </w:numPr>
        <w:shd w:val="clear" w:color="auto" w:fill="FFFFFF"/>
        <w:tabs>
          <w:tab w:val="left" w:pos="284"/>
          <w:tab w:val="left" w:pos="426"/>
        </w:tabs>
        <w:spacing w:line="276" w:lineRule="auto"/>
        <w:ind w:left="0" w:firstLine="0"/>
        <w:jc w:val="both"/>
        <w:rPr>
          <w:kern w:val="0"/>
        </w:rPr>
      </w:pPr>
      <w:r w:rsidRPr="003F3822">
        <w:rPr>
          <w:kern w:val="0"/>
        </w:rPr>
        <w:t>imię i nazwisko ucznia;</w:t>
      </w:r>
    </w:p>
    <w:p w:rsidR="00122FBA" w:rsidRPr="003F3822" w:rsidRDefault="00122FBA" w:rsidP="00221DDC">
      <w:pPr>
        <w:pStyle w:val="Standard"/>
        <w:numPr>
          <w:ilvl w:val="0"/>
          <w:numId w:val="53"/>
        </w:numPr>
        <w:shd w:val="clear" w:color="auto" w:fill="FFFFFF"/>
        <w:tabs>
          <w:tab w:val="left" w:pos="284"/>
          <w:tab w:val="left" w:pos="426"/>
        </w:tabs>
        <w:spacing w:line="276" w:lineRule="auto"/>
        <w:ind w:left="0" w:firstLine="0"/>
        <w:jc w:val="both"/>
        <w:rPr>
          <w:kern w:val="0"/>
        </w:rPr>
      </w:pPr>
      <w:r w:rsidRPr="003F3822">
        <w:rPr>
          <w:kern w:val="0"/>
        </w:rPr>
        <w:t>zadania egzaminacyjne;</w:t>
      </w:r>
    </w:p>
    <w:p w:rsidR="00122FBA" w:rsidRPr="003F3822" w:rsidRDefault="00122FBA" w:rsidP="00221DDC">
      <w:pPr>
        <w:pStyle w:val="Standard"/>
        <w:numPr>
          <w:ilvl w:val="0"/>
          <w:numId w:val="53"/>
        </w:numPr>
        <w:shd w:val="clear" w:color="auto" w:fill="FFFFFF"/>
        <w:tabs>
          <w:tab w:val="left" w:pos="284"/>
          <w:tab w:val="left" w:pos="426"/>
        </w:tabs>
        <w:spacing w:line="276" w:lineRule="auto"/>
        <w:ind w:left="0" w:firstLine="0"/>
        <w:jc w:val="both"/>
        <w:rPr>
          <w:kern w:val="0"/>
        </w:rPr>
      </w:pPr>
      <w:r w:rsidRPr="003F3822">
        <w:rPr>
          <w:kern w:val="0"/>
        </w:rPr>
        <w:t>ustaloną ocenę klasyfikacyjną.</w:t>
      </w:r>
    </w:p>
    <w:p w:rsidR="00122FBA" w:rsidRPr="003F3822" w:rsidRDefault="00122FBA" w:rsidP="003F3822">
      <w:pPr>
        <w:pStyle w:val="Standard"/>
        <w:shd w:val="clear" w:color="auto" w:fill="FFFFFF"/>
        <w:tabs>
          <w:tab w:val="left" w:pos="284"/>
          <w:tab w:val="left" w:pos="426"/>
        </w:tabs>
        <w:spacing w:line="276" w:lineRule="auto"/>
        <w:jc w:val="both"/>
        <w:rPr>
          <w:kern w:val="0"/>
        </w:rPr>
      </w:pPr>
      <w:r w:rsidRPr="003F3822">
        <w:rPr>
          <w:kern w:val="0"/>
        </w:rPr>
        <w:lastRenderedPageBreak/>
        <w:t xml:space="preserve">15a. Do protokołu dołącza się odpowiednio pisemne prace ucznia, zwięzłą informację o ustnych odpowiedziach ucznia i zwięzłą informację o wykonaniu przez ucznia zadania praktycznego. Protokół stanowi załącznik do arkusza ocen ucznia. </w:t>
      </w:r>
    </w:p>
    <w:p w:rsidR="00122FBA" w:rsidRPr="003F3822" w:rsidRDefault="00122FBA" w:rsidP="003F3822">
      <w:pPr>
        <w:tabs>
          <w:tab w:val="left" w:pos="284"/>
          <w:tab w:val="left" w:pos="426"/>
        </w:tabs>
        <w:spacing w:line="276" w:lineRule="auto"/>
        <w:jc w:val="both"/>
      </w:pPr>
      <w:r w:rsidRPr="003F3822">
        <w:t>16.</w:t>
      </w:r>
      <w:r w:rsidRPr="003F3822">
        <w:tab/>
        <w:t>Protokół z przeprowadzonego egzaminu stanowi załącznik do arkusza ocen ucznia.</w:t>
      </w:r>
    </w:p>
    <w:p w:rsidR="00122FBA" w:rsidRPr="003F3822" w:rsidRDefault="00122FBA" w:rsidP="003F3822">
      <w:pPr>
        <w:tabs>
          <w:tab w:val="left" w:pos="284"/>
          <w:tab w:val="left" w:pos="426"/>
        </w:tabs>
        <w:spacing w:line="276" w:lineRule="auto"/>
        <w:jc w:val="both"/>
      </w:pPr>
      <w:r w:rsidRPr="003F3822">
        <w:t>17.</w:t>
      </w:r>
      <w:r w:rsidRPr="003F3822">
        <w:tab/>
        <w:t>Uczeń, który nie zdał egzaminu klasyfikacyjnego rocznej klasyfikacji, nie otrzymuje promocji i powtarza klasę.</w:t>
      </w:r>
    </w:p>
    <w:p w:rsidR="00122FBA" w:rsidRPr="003F3822" w:rsidRDefault="00122FBA" w:rsidP="003F3822">
      <w:pPr>
        <w:tabs>
          <w:tab w:val="left" w:pos="284"/>
          <w:tab w:val="left" w:pos="426"/>
        </w:tabs>
        <w:spacing w:line="276" w:lineRule="auto"/>
        <w:jc w:val="both"/>
      </w:pPr>
      <w:r w:rsidRPr="003F3822">
        <w:t>18.</w:t>
      </w:r>
      <w:r w:rsidRPr="003F3822">
        <w:tab/>
        <w:t>Uzyskana przez ucznia w wyniku egzaminu klasyfikacyjnego roczna ocena klasyfikacyjna z zajęć edukacyjnych może być zmieniona w wyniku egzaminu poprawkowego.</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4</w:t>
      </w:r>
      <w:r w:rsidR="00890B72">
        <w:rPr>
          <w:b/>
        </w:rPr>
        <w:t>2.</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Począwszy od klasy IV uczeń, który w wyniku klasyfikacji rocznej uzyskał ocenę niedostateczną z jednych albo dwóch obowiązujących zajęć edukacyjnych, może zdawać egzamin poprawkowy z tych zajęć.</w:t>
      </w:r>
    </w:p>
    <w:p w:rsidR="00122FBA" w:rsidRPr="003F3822" w:rsidRDefault="00122FBA" w:rsidP="003F3822">
      <w:pPr>
        <w:tabs>
          <w:tab w:val="left" w:pos="284"/>
          <w:tab w:val="left" w:pos="426"/>
        </w:tabs>
        <w:spacing w:line="276" w:lineRule="auto"/>
        <w:jc w:val="both"/>
      </w:pPr>
      <w:r w:rsidRPr="003F3822">
        <w:t>2.</w:t>
      </w:r>
      <w:r w:rsidRPr="003F3822">
        <w:tab/>
        <w:t>Egzamin poprawkowy przeprowadza się na pisemną prośbę rodziców (prawnych opiekunów) ucznia.</w:t>
      </w:r>
    </w:p>
    <w:p w:rsidR="00122FBA" w:rsidRPr="003F3822" w:rsidRDefault="00122FBA" w:rsidP="003F3822">
      <w:pPr>
        <w:tabs>
          <w:tab w:val="left" w:pos="284"/>
          <w:tab w:val="left" w:pos="426"/>
        </w:tabs>
        <w:spacing w:line="276" w:lineRule="auto"/>
        <w:jc w:val="both"/>
      </w:pPr>
      <w:r w:rsidRPr="003F3822">
        <w:t>3.</w:t>
      </w:r>
      <w:r w:rsidRPr="003F3822">
        <w:tab/>
        <w:t xml:space="preserve">Podanie składa rodzic (prawny opiekun) do Dyrektora </w:t>
      </w:r>
      <w:r w:rsidR="009D2A14">
        <w:t>szkoły</w:t>
      </w:r>
      <w:r w:rsidRPr="003F3822">
        <w:t xml:space="preserve"> w terminie do dnia poprzedzającego plenarne posiedzenie rady pedagogicznej klasyfikacji rocznej.</w:t>
      </w:r>
    </w:p>
    <w:p w:rsidR="00122FBA" w:rsidRPr="003F3822" w:rsidRDefault="00122FBA" w:rsidP="003F3822">
      <w:pPr>
        <w:tabs>
          <w:tab w:val="left" w:pos="284"/>
          <w:tab w:val="left" w:pos="426"/>
        </w:tabs>
        <w:spacing w:line="276" w:lineRule="auto"/>
        <w:jc w:val="both"/>
      </w:pPr>
      <w:r w:rsidRPr="003F3822">
        <w:t>4.</w:t>
      </w:r>
      <w:r w:rsidRPr="003F3822">
        <w:tab/>
        <w:t xml:space="preserve">Termin egzaminu poprawkowego wyznacza Dyrektor </w:t>
      </w:r>
      <w:r w:rsidR="009D2A14">
        <w:t>szkoły</w:t>
      </w:r>
      <w:r w:rsidRPr="003F3822">
        <w:t xml:space="preserve"> do dnia zakończenia rocznych zajęć dydaktyczno-wychowawczych.</w:t>
      </w:r>
    </w:p>
    <w:p w:rsidR="00122FBA" w:rsidRPr="003F3822" w:rsidRDefault="00122FBA" w:rsidP="003F3822">
      <w:pPr>
        <w:tabs>
          <w:tab w:val="left" w:pos="284"/>
          <w:tab w:val="left" w:pos="426"/>
        </w:tabs>
        <w:spacing w:line="276" w:lineRule="auto"/>
        <w:jc w:val="both"/>
      </w:pPr>
      <w:r w:rsidRPr="003F3822">
        <w:t>5.</w:t>
      </w:r>
      <w:r w:rsidRPr="003F3822">
        <w:tab/>
        <w:t>Egzamin poprawkowy przeprowadza się w ostatnim tygodniu ferii letnich.</w:t>
      </w:r>
    </w:p>
    <w:p w:rsidR="00122FBA" w:rsidRPr="003F3822" w:rsidRDefault="00122FBA" w:rsidP="003F3822">
      <w:pPr>
        <w:tabs>
          <w:tab w:val="left" w:pos="284"/>
          <w:tab w:val="left" w:pos="426"/>
        </w:tabs>
        <w:spacing w:line="276" w:lineRule="auto"/>
        <w:jc w:val="both"/>
      </w:pPr>
      <w:r w:rsidRPr="003F3822">
        <w:t>6.</w:t>
      </w:r>
      <w:r w:rsidRPr="003F3822">
        <w:tab/>
        <w:t>Informacja o ustalonym terminie egzaminu przekazana jest rodzicom (prawnym opiekunom), uczniom i nauczycielom wchodzącym w skład komisji egzaminacyjnej.</w:t>
      </w:r>
    </w:p>
    <w:p w:rsidR="00122FBA" w:rsidRPr="003F3822" w:rsidRDefault="00122FBA" w:rsidP="003F3822">
      <w:pPr>
        <w:tabs>
          <w:tab w:val="left" w:pos="284"/>
          <w:tab w:val="left" w:pos="426"/>
        </w:tabs>
        <w:spacing w:line="276" w:lineRule="auto"/>
        <w:jc w:val="both"/>
      </w:pPr>
      <w:r w:rsidRPr="003F3822">
        <w:t>7.</w:t>
      </w:r>
      <w:r w:rsidRPr="003F3822">
        <w:tab/>
        <w:t xml:space="preserve">Egzamin poprawkowy przeprowadza komisja powołana przez Dyrektora </w:t>
      </w:r>
      <w:r w:rsidR="009D2A14">
        <w:t>szkoły</w:t>
      </w:r>
      <w:r w:rsidRPr="003F3822">
        <w:t>.</w:t>
      </w:r>
    </w:p>
    <w:p w:rsidR="00122FBA" w:rsidRPr="003F3822" w:rsidRDefault="00122FBA" w:rsidP="003F3822">
      <w:pPr>
        <w:tabs>
          <w:tab w:val="left" w:pos="284"/>
          <w:tab w:val="left" w:pos="426"/>
        </w:tabs>
        <w:spacing w:line="276" w:lineRule="auto"/>
        <w:jc w:val="both"/>
      </w:pPr>
      <w:r w:rsidRPr="003F3822">
        <w:t>8.</w:t>
      </w:r>
      <w:r w:rsidRPr="003F3822">
        <w:tab/>
        <w:t>W skład komisji wchodzą:</w:t>
      </w:r>
    </w:p>
    <w:p w:rsidR="00122FBA" w:rsidRPr="003F3822" w:rsidRDefault="00122FBA" w:rsidP="003F3822">
      <w:pPr>
        <w:tabs>
          <w:tab w:val="left" w:pos="284"/>
          <w:tab w:val="left" w:pos="426"/>
        </w:tabs>
        <w:spacing w:line="276" w:lineRule="auto"/>
        <w:jc w:val="both"/>
      </w:pPr>
      <w:r w:rsidRPr="003F3822">
        <w:t>1)</w:t>
      </w:r>
      <w:r w:rsidRPr="003F3822">
        <w:tab/>
        <w:t>dyrektor albo nauczyciel wyznaczony przez dyrektora - jako przewodniczący komisji,</w:t>
      </w:r>
    </w:p>
    <w:p w:rsidR="00122FBA" w:rsidRPr="003F3822" w:rsidRDefault="00122FBA" w:rsidP="003F3822">
      <w:pPr>
        <w:tabs>
          <w:tab w:val="left" w:pos="284"/>
          <w:tab w:val="left" w:pos="426"/>
        </w:tabs>
        <w:spacing w:line="276" w:lineRule="auto"/>
        <w:jc w:val="both"/>
      </w:pPr>
      <w:r w:rsidRPr="003F3822">
        <w:t>2)</w:t>
      </w:r>
      <w:r w:rsidRPr="003F3822">
        <w:tab/>
        <w:t>nauczyciel prowadzący dane zajęcia edukacyjne</w:t>
      </w:r>
      <w:r w:rsidR="003F3822" w:rsidRPr="003F3822">
        <w:t>,</w:t>
      </w:r>
    </w:p>
    <w:p w:rsidR="00122FBA" w:rsidRPr="003F3822" w:rsidRDefault="00122FBA" w:rsidP="003F3822">
      <w:pPr>
        <w:tabs>
          <w:tab w:val="left" w:pos="284"/>
          <w:tab w:val="left" w:pos="426"/>
        </w:tabs>
        <w:spacing w:line="276" w:lineRule="auto"/>
        <w:jc w:val="both"/>
      </w:pPr>
      <w:r w:rsidRPr="003F3822">
        <w:t>3)</w:t>
      </w:r>
      <w:r w:rsidRPr="003F3822">
        <w:tab/>
        <w:t>nauczyciel prowadzący takie same lub pokrewne zajęcia edukacyjn</w:t>
      </w:r>
      <w:r w:rsidR="003F3822" w:rsidRPr="003F3822">
        <w:t>e.</w:t>
      </w:r>
    </w:p>
    <w:p w:rsidR="00122FBA" w:rsidRPr="003F3822" w:rsidRDefault="00122FBA" w:rsidP="003F3822">
      <w:pPr>
        <w:tabs>
          <w:tab w:val="left" w:pos="284"/>
          <w:tab w:val="left" w:pos="426"/>
        </w:tabs>
        <w:spacing w:line="276" w:lineRule="auto"/>
        <w:jc w:val="both"/>
      </w:pPr>
      <w:r w:rsidRPr="003F3822">
        <w:t>9.</w:t>
      </w:r>
      <w:r w:rsidRPr="003F3822">
        <w:tab/>
        <w:t>Nauczyciel - egzaminator może być zwolniony z udziału w pracy komisji na własną prośbę lub w innych, szczególnie uzasadnionych przypadkach. W takiej sytuacji dyrektor szkoły powołuje w skład komisji innego nauczyciela pracującego w tej lub innej szkole i prowadzącego takie same zajęcia edukacyjne.</w:t>
      </w:r>
    </w:p>
    <w:p w:rsidR="00122FBA" w:rsidRPr="003F3822" w:rsidRDefault="00122FBA" w:rsidP="003F3822">
      <w:pPr>
        <w:tabs>
          <w:tab w:val="left" w:pos="284"/>
          <w:tab w:val="left" w:pos="426"/>
        </w:tabs>
        <w:spacing w:line="276" w:lineRule="auto"/>
        <w:jc w:val="both"/>
      </w:pPr>
      <w:r w:rsidRPr="003F3822">
        <w:t>10.</w:t>
      </w:r>
      <w:r w:rsidRPr="003F3822">
        <w:tab/>
        <w:t>Egzamin poprawkowy przeprowadza się w formie pisemnej i ustnej, z wyjątkiem egzaminu z plastyki, techniki, zajęć technicznych, muzyki, zajęć komputerowych, informatyki, wychowania fizycznego, z których egzamin ma formę zadań praktycznych.</w:t>
      </w:r>
    </w:p>
    <w:p w:rsidR="00122FBA" w:rsidRPr="003F3822" w:rsidRDefault="00122FBA" w:rsidP="003F3822">
      <w:pPr>
        <w:tabs>
          <w:tab w:val="left" w:pos="284"/>
          <w:tab w:val="left" w:pos="426"/>
        </w:tabs>
        <w:spacing w:line="276" w:lineRule="auto"/>
        <w:jc w:val="both"/>
      </w:pPr>
      <w:r w:rsidRPr="003F3822">
        <w:t>11.</w:t>
      </w:r>
      <w:r w:rsidRPr="003F3822">
        <w:tab/>
        <w:t>Egzamin poprawkowy obejmuje wyłącznie zrealizowane treści kształcenia z danych zajęć edukacyjnych na poziomie wymagań podstawowych.</w:t>
      </w:r>
    </w:p>
    <w:p w:rsidR="00122FBA" w:rsidRPr="003F3822" w:rsidRDefault="00122FBA" w:rsidP="003F3822">
      <w:pPr>
        <w:tabs>
          <w:tab w:val="left" w:pos="284"/>
          <w:tab w:val="left" w:pos="426"/>
        </w:tabs>
        <w:spacing w:line="276" w:lineRule="auto"/>
        <w:jc w:val="both"/>
      </w:pPr>
      <w:r w:rsidRPr="003F3822">
        <w:t>12.</w:t>
      </w:r>
      <w:r w:rsidRPr="003F3822">
        <w:tab/>
        <w:t>Narzędzia sprawdzające, obejmujące formę i typy zadań znane uczniowi, konstruuje nauczyciel egzaminator.</w:t>
      </w:r>
    </w:p>
    <w:p w:rsidR="00122FBA" w:rsidRPr="003F3822" w:rsidRDefault="00122FBA" w:rsidP="003F3822">
      <w:pPr>
        <w:tabs>
          <w:tab w:val="left" w:pos="284"/>
          <w:tab w:val="left" w:pos="426"/>
        </w:tabs>
        <w:spacing w:line="276" w:lineRule="auto"/>
        <w:jc w:val="both"/>
      </w:pPr>
      <w:r w:rsidRPr="003F3822">
        <w:t>13.</w:t>
      </w:r>
      <w:r w:rsidRPr="003F3822">
        <w:tab/>
        <w:t>Czas trwania egzaminu wynosi od 45 do 90 minut i zależy od specyfiki zajęć edukacyjnych i poziomu kształcenia.</w:t>
      </w:r>
    </w:p>
    <w:p w:rsidR="00122FBA" w:rsidRPr="003F3822" w:rsidRDefault="00122FBA" w:rsidP="003F3822">
      <w:pPr>
        <w:tabs>
          <w:tab w:val="left" w:pos="284"/>
          <w:tab w:val="left" w:pos="426"/>
        </w:tabs>
        <w:spacing w:line="276" w:lineRule="auto"/>
        <w:jc w:val="both"/>
      </w:pPr>
      <w:r w:rsidRPr="003F3822">
        <w:t>14.</w:t>
      </w:r>
      <w:r w:rsidRPr="003F3822">
        <w:tab/>
        <w:t>Prace ucznia sprawdzają wspólnie członkowie komisji zgodnie z kluczem odpowiedzi.</w:t>
      </w:r>
    </w:p>
    <w:p w:rsidR="00122FBA" w:rsidRPr="003F3822" w:rsidRDefault="00122FBA" w:rsidP="003F3822">
      <w:pPr>
        <w:tabs>
          <w:tab w:val="left" w:pos="284"/>
          <w:tab w:val="left" w:pos="426"/>
        </w:tabs>
        <w:spacing w:line="276" w:lineRule="auto"/>
        <w:jc w:val="both"/>
      </w:pPr>
      <w:r w:rsidRPr="003F3822">
        <w:t>15.</w:t>
      </w:r>
      <w:r w:rsidRPr="003F3822">
        <w:tab/>
        <w:t xml:space="preserve">Z przeprowadzonego egzaminu poprawkowego sporządza się protokół, do którego </w:t>
      </w:r>
      <w:r w:rsidRPr="003F3822">
        <w:lastRenderedPageBreak/>
        <w:t>dołącza się pisemne prace ucznia i zwięzłą informację o ustnych odpowiedziach ucznia.</w:t>
      </w:r>
    </w:p>
    <w:p w:rsidR="00122FBA" w:rsidRPr="003F3822" w:rsidRDefault="00122FBA" w:rsidP="003F3822">
      <w:pPr>
        <w:tabs>
          <w:tab w:val="left" w:pos="284"/>
          <w:tab w:val="left" w:pos="426"/>
        </w:tabs>
        <w:spacing w:line="276" w:lineRule="auto"/>
        <w:jc w:val="both"/>
      </w:pPr>
      <w:r w:rsidRPr="003F3822">
        <w:t>16.</w:t>
      </w:r>
      <w:r w:rsidRPr="003F3822">
        <w:tab/>
        <w:t>Protokół stanowi załącznik do arkusza ocen ucznia.</w:t>
      </w:r>
    </w:p>
    <w:p w:rsidR="00122FBA" w:rsidRPr="003F3822" w:rsidRDefault="00122FBA" w:rsidP="003F3822">
      <w:pPr>
        <w:tabs>
          <w:tab w:val="left" w:pos="284"/>
          <w:tab w:val="left" w:pos="426"/>
        </w:tabs>
        <w:spacing w:line="276" w:lineRule="auto"/>
        <w:jc w:val="both"/>
      </w:pPr>
      <w:r w:rsidRPr="003F3822">
        <w:t>17.</w:t>
      </w:r>
      <w:r w:rsidRPr="003F3822">
        <w:tab/>
        <w:t>Do ustalonej przez komisję rocznej oceny klasyfikacyjnej z zajęć edukacyjnych objętych egzaminem poprawkowym rodzic (prawny opiekun) może zgłosić zastrzeżenia w terminie do 5 dni od dnia przeprowadzenia egzaminu, jeżeli ustalono ocenę niezgodnie z przepisami prawa dotyczącymi trybu ustalania tej oceny.</w:t>
      </w:r>
    </w:p>
    <w:p w:rsidR="00122FBA" w:rsidRPr="003F3822" w:rsidRDefault="00122FBA" w:rsidP="003F3822">
      <w:pPr>
        <w:tabs>
          <w:tab w:val="left" w:pos="284"/>
          <w:tab w:val="left" w:pos="426"/>
        </w:tabs>
        <w:spacing w:line="276" w:lineRule="auto"/>
        <w:jc w:val="both"/>
      </w:pPr>
      <w:r w:rsidRPr="003F3822">
        <w:t>18.</w:t>
      </w:r>
      <w:r w:rsidRPr="003F3822">
        <w:tab/>
        <w:t>Uczeń, który z przyczyn usprawiedliwionych nie przystąpił do egzaminu poprawkowego w wymaganym terminie, może przystąpić do niego w dodatkowym terminie wyznaczonym przez dyrektora szkoły, nie później niż do końca września.</w:t>
      </w:r>
    </w:p>
    <w:p w:rsidR="00122FBA" w:rsidRPr="003F3822" w:rsidRDefault="00122FBA" w:rsidP="003F3822">
      <w:pPr>
        <w:tabs>
          <w:tab w:val="left" w:pos="284"/>
          <w:tab w:val="left" w:pos="426"/>
        </w:tabs>
        <w:spacing w:line="276" w:lineRule="auto"/>
        <w:jc w:val="both"/>
      </w:pPr>
      <w:r w:rsidRPr="003F3822">
        <w:t>19.</w:t>
      </w:r>
      <w:r w:rsidRPr="003F3822">
        <w:tab/>
        <w:t>Uczeń, który nie zdał egzaminu poprawkowego, nie otrzymuje promocji i powtarza klasę.</w:t>
      </w:r>
    </w:p>
    <w:p w:rsidR="00122FBA" w:rsidRPr="003F3822" w:rsidRDefault="00122FBA" w:rsidP="003F3822">
      <w:pPr>
        <w:tabs>
          <w:tab w:val="left" w:pos="284"/>
          <w:tab w:val="left" w:pos="426"/>
        </w:tabs>
        <w:spacing w:line="276" w:lineRule="auto"/>
        <w:jc w:val="both"/>
      </w:pPr>
      <w:r w:rsidRPr="003F3822">
        <w:t>20.</w:t>
      </w:r>
      <w:r w:rsidRPr="003F3822">
        <w:tab/>
        <w:t>Rada pedagogiczna, uwzględniając możliwości edukacyjne ucznia, może jeden raz w ciągu drugiego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4</w:t>
      </w:r>
      <w:r w:rsidR="00890B72">
        <w:rPr>
          <w:b/>
        </w:rPr>
        <w:t>3</w:t>
      </w:r>
      <w:r w:rsidR="0014593E">
        <w:rPr>
          <w:b/>
        </w:rPr>
        <w:t>.</w:t>
      </w:r>
    </w:p>
    <w:p w:rsidR="00122FBA" w:rsidRPr="003F3822" w:rsidRDefault="00122FBA" w:rsidP="003F3822">
      <w:pPr>
        <w:tabs>
          <w:tab w:val="left" w:pos="284"/>
          <w:tab w:val="left" w:pos="426"/>
        </w:tabs>
        <w:spacing w:line="276" w:lineRule="auto"/>
        <w:jc w:val="both"/>
        <w:rPr>
          <w:b/>
        </w:rPr>
      </w:pPr>
    </w:p>
    <w:p w:rsidR="00122FBA" w:rsidRPr="003F3822" w:rsidRDefault="00122FBA" w:rsidP="003F3822">
      <w:pPr>
        <w:tabs>
          <w:tab w:val="left" w:pos="284"/>
          <w:tab w:val="left" w:pos="426"/>
        </w:tabs>
        <w:spacing w:line="276" w:lineRule="auto"/>
        <w:jc w:val="both"/>
      </w:pPr>
      <w:r w:rsidRPr="003F3822">
        <w:t>1.</w:t>
      </w:r>
      <w:r w:rsidRPr="003F3822">
        <w:tab/>
        <w:t>Na miesiąc przed rocznym</w:t>
      </w:r>
      <w:r w:rsidR="00890B72">
        <w:t xml:space="preserve"> klasyfikacyjnym posiedzeniem Rady P</w:t>
      </w:r>
      <w:r w:rsidRPr="003F3822">
        <w:t>edagogicznej przekazuje się informacje dotyczące warunków i trybu uzyskania wyższych niż przewidywane rocznych ocen klasyfikacyjnych.</w:t>
      </w:r>
    </w:p>
    <w:p w:rsidR="00122FBA" w:rsidRPr="003F3822" w:rsidRDefault="00122FBA" w:rsidP="003F3822">
      <w:pPr>
        <w:tabs>
          <w:tab w:val="left" w:pos="284"/>
          <w:tab w:val="left" w:pos="426"/>
        </w:tabs>
        <w:spacing w:line="276" w:lineRule="auto"/>
        <w:jc w:val="both"/>
      </w:pPr>
      <w:r w:rsidRPr="003F3822">
        <w:t>2.</w:t>
      </w:r>
      <w:r w:rsidRPr="003F3822">
        <w:tab/>
        <w:t>Nauczyciele podczas zajęć edukacyjnych informują uczniów o proponowanej ocenie klasyfikacyjnej.</w:t>
      </w:r>
    </w:p>
    <w:p w:rsidR="00122FBA" w:rsidRPr="003F3822" w:rsidRDefault="00122FBA" w:rsidP="003F3822">
      <w:pPr>
        <w:tabs>
          <w:tab w:val="left" w:pos="284"/>
          <w:tab w:val="left" w:pos="426"/>
        </w:tabs>
        <w:spacing w:line="276" w:lineRule="auto"/>
        <w:jc w:val="both"/>
      </w:pPr>
      <w:r w:rsidRPr="003F3822">
        <w:t>3.</w:t>
      </w:r>
      <w:r w:rsidRPr="003F3822">
        <w:tab/>
        <w:t>Wychowawca podczas spotkań z rodzicami informuje rodziców (prawnych opiekunów) o proponowanej ocenie klasyfikacyjnej z zajęć edukacyjnych i ocenie klasyfikacyjnej zachowania.</w:t>
      </w:r>
    </w:p>
    <w:p w:rsidR="00122FBA" w:rsidRPr="003F3822" w:rsidRDefault="00122FBA" w:rsidP="003F3822">
      <w:pPr>
        <w:tabs>
          <w:tab w:val="left" w:pos="284"/>
          <w:tab w:val="left" w:pos="426"/>
        </w:tabs>
        <w:spacing w:line="276" w:lineRule="auto"/>
        <w:jc w:val="both"/>
      </w:pPr>
      <w:r w:rsidRPr="003F3822">
        <w:t>4.</w:t>
      </w:r>
      <w:r w:rsidRPr="003F3822">
        <w:tab/>
        <w:t>Uczeń, który chce uzyskać wyższą niż przewidywana ocenę klasyfikacyjną, powinien wykazać się wiedzą i umiejętnościami zgodnie z wymaganiami edukacyjnymi określonymi przez nauczyciela na daną ocenę i zapisanymi w przedmiotowym systemie oceniania.</w:t>
      </w:r>
    </w:p>
    <w:p w:rsidR="00122FBA" w:rsidRPr="003F3822" w:rsidRDefault="00122FBA" w:rsidP="003F3822">
      <w:pPr>
        <w:tabs>
          <w:tab w:val="left" w:pos="284"/>
          <w:tab w:val="left" w:pos="426"/>
        </w:tabs>
        <w:spacing w:line="276" w:lineRule="auto"/>
        <w:jc w:val="both"/>
      </w:pPr>
      <w:r w:rsidRPr="003F3822">
        <w:t>5.</w:t>
      </w:r>
      <w:r w:rsidRPr="003F3822">
        <w:tab/>
        <w:t>Nauczyciel wspólnie z uczniem i rodzicami (prawnymi opiekunami) ustala warunki uzyskania wyższej niż przewidywana rocznej oceny klasyfikacyjnej.</w:t>
      </w:r>
    </w:p>
    <w:p w:rsidR="00122FBA" w:rsidRPr="003F3822" w:rsidRDefault="00315852" w:rsidP="003F3822">
      <w:pPr>
        <w:tabs>
          <w:tab w:val="left" w:pos="284"/>
          <w:tab w:val="left" w:pos="426"/>
        </w:tabs>
        <w:spacing w:line="276" w:lineRule="auto"/>
        <w:jc w:val="both"/>
      </w:pPr>
      <w:r>
        <w:t>6.</w:t>
      </w:r>
      <w:r>
        <w:tab/>
        <w:t>W klasach I-VIII</w:t>
      </w:r>
      <w:r w:rsidR="00122FBA" w:rsidRPr="003F3822">
        <w:t xml:space="preserve"> uczeń i jego rodzice (prawni opiekunowie</w:t>
      </w:r>
      <w:r w:rsidR="00691F3C">
        <w:t>) mogą zgłosić zastrzeżenia do D</w:t>
      </w:r>
      <w:r w:rsidR="00122FBA" w:rsidRPr="003F3822">
        <w:t>yrektora szkoły, jeżeli uznają, że roczna ocena klasyfikacyjna z zajęć edukacyjnych została ustalona niezgodnie z przepisami prawa dotyczącymi trybu ustalania tej oceny.</w:t>
      </w:r>
    </w:p>
    <w:p w:rsidR="00122FBA" w:rsidRPr="003F3822" w:rsidRDefault="00122FBA" w:rsidP="003F3822">
      <w:pPr>
        <w:tabs>
          <w:tab w:val="left" w:pos="284"/>
          <w:tab w:val="left" w:pos="426"/>
        </w:tabs>
        <w:spacing w:line="276" w:lineRule="auto"/>
        <w:jc w:val="both"/>
      </w:pPr>
      <w:r w:rsidRPr="003F3822">
        <w:t>7.</w:t>
      </w:r>
      <w:r w:rsidRPr="003F3822">
        <w:tab/>
        <w:t>Zastrzeżenia w formie pisemnej mogą być zgłoszone w terminie do 2 dni roboczych po zakończeniu zajęć dydaktyczno-wychowawczych.</w:t>
      </w:r>
    </w:p>
    <w:p w:rsidR="00122FBA" w:rsidRPr="003F3822" w:rsidRDefault="00122FBA" w:rsidP="003F3822">
      <w:pPr>
        <w:tabs>
          <w:tab w:val="left" w:pos="284"/>
          <w:tab w:val="left" w:pos="426"/>
        </w:tabs>
        <w:spacing w:line="276" w:lineRule="auto"/>
        <w:jc w:val="both"/>
      </w:pPr>
      <w:r w:rsidRPr="003F3822">
        <w:t>8.</w:t>
      </w:r>
      <w:r w:rsidRPr="003F3822">
        <w:tab/>
        <w:t xml:space="preserve">Dyrektor </w:t>
      </w:r>
      <w:r w:rsidR="009D2A14">
        <w:t>szkoły</w:t>
      </w:r>
      <w:r w:rsidRPr="003F3822">
        <w:t>, w przypadku stwierdzenia, że roczna ocena klasyfikacyjna z zajęć edukacyjnych została ustalona niezgodnie z przepisami prawa dotyczącymi trybu ustalania tej oceny, powołuje komisję oraz w porozumieniu z rodzicami (prawnymi opiekunami) i uczniem ustala termin sprawdzianu.</w:t>
      </w:r>
    </w:p>
    <w:p w:rsidR="00122FBA" w:rsidRPr="003F3822" w:rsidRDefault="00122FBA" w:rsidP="003F3822">
      <w:pPr>
        <w:tabs>
          <w:tab w:val="left" w:pos="284"/>
          <w:tab w:val="left" w:pos="426"/>
        </w:tabs>
        <w:spacing w:line="276" w:lineRule="auto"/>
        <w:jc w:val="both"/>
      </w:pPr>
      <w:r w:rsidRPr="003F3822">
        <w:t>9.</w:t>
      </w:r>
      <w:r w:rsidRPr="003F3822">
        <w:tab/>
        <w:t>W skład komisji wchodzą:</w:t>
      </w:r>
    </w:p>
    <w:p w:rsidR="00122FBA" w:rsidRPr="003F3822" w:rsidRDefault="00691F3C" w:rsidP="003F3822">
      <w:pPr>
        <w:tabs>
          <w:tab w:val="left" w:pos="284"/>
          <w:tab w:val="left" w:pos="426"/>
        </w:tabs>
        <w:spacing w:line="276" w:lineRule="auto"/>
        <w:jc w:val="both"/>
      </w:pPr>
      <w:r>
        <w:t>1)</w:t>
      </w:r>
      <w:r>
        <w:tab/>
        <w:t>D</w:t>
      </w:r>
      <w:r w:rsidR="00122FBA" w:rsidRPr="003F3822">
        <w:t>yrektor al</w:t>
      </w:r>
      <w:r>
        <w:t>bo nauczyciel wyznaczony przez D</w:t>
      </w:r>
      <w:r w:rsidR="00122FBA" w:rsidRPr="003F3822">
        <w:t>yrektora - jako przewodniczący komisji,</w:t>
      </w:r>
    </w:p>
    <w:p w:rsidR="00122FBA" w:rsidRPr="003F3822" w:rsidRDefault="00122FBA" w:rsidP="003F3822">
      <w:pPr>
        <w:tabs>
          <w:tab w:val="left" w:pos="284"/>
          <w:tab w:val="left" w:pos="426"/>
        </w:tabs>
        <w:spacing w:line="276" w:lineRule="auto"/>
        <w:jc w:val="both"/>
      </w:pPr>
      <w:r w:rsidRPr="003F3822">
        <w:t>2)</w:t>
      </w:r>
      <w:r w:rsidRPr="003F3822">
        <w:tab/>
        <w:t>nauczyciel prowadzący dane zajęcia edukacyjne,</w:t>
      </w:r>
    </w:p>
    <w:p w:rsidR="00122FBA" w:rsidRPr="003F3822" w:rsidRDefault="00122FBA" w:rsidP="003F3822">
      <w:pPr>
        <w:tabs>
          <w:tab w:val="left" w:pos="284"/>
          <w:tab w:val="left" w:pos="426"/>
        </w:tabs>
        <w:spacing w:line="276" w:lineRule="auto"/>
        <w:jc w:val="both"/>
      </w:pPr>
      <w:r w:rsidRPr="003F3822">
        <w:t>3)</w:t>
      </w:r>
      <w:r w:rsidRPr="003F3822">
        <w:tab/>
        <w:t xml:space="preserve">nauczyciel z danej lub innej szkoły podstawowej prowadzących takie same zajęcia </w:t>
      </w:r>
      <w:r w:rsidRPr="003F3822">
        <w:lastRenderedPageBreak/>
        <w:t>edukacyjne.</w:t>
      </w:r>
    </w:p>
    <w:p w:rsidR="00122FBA" w:rsidRPr="003F3822" w:rsidRDefault="00122FBA" w:rsidP="003F3822">
      <w:pPr>
        <w:tabs>
          <w:tab w:val="left" w:pos="284"/>
          <w:tab w:val="left" w:pos="426"/>
        </w:tabs>
        <w:spacing w:line="276" w:lineRule="auto"/>
        <w:jc w:val="both"/>
      </w:pPr>
      <w:r w:rsidRPr="003F3822">
        <w:t>10.</w:t>
      </w:r>
      <w:r w:rsidRPr="003F3822">
        <w:tab/>
        <w:t>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tej lub innej szkoły podstawowej.</w:t>
      </w:r>
    </w:p>
    <w:p w:rsidR="00122FBA" w:rsidRPr="003F3822" w:rsidRDefault="00122FBA" w:rsidP="003F3822">
      <w:pPr>
        <w:tabs>
          <w:tab w:val="left" w:pos="284"/>
          <w:tab w:val="left" w:pos="426"/>
        </w:tabs>
        <w:spacing w:line="276" w:lineRule="auto"/>
        <w:jc w:val="both"/>
      </w:pPr>
      <w:r w:rsidRPr="003F3822">
        <w:t>11.</w:t>
      </w:r>
      <w:r w:rsidRPr="003F3822">
        <w:tab/>
        <w:t>Sprawdzanie wiedzy i umiejętności ucznia przeprowadza się w formie pisemnej i ustnej, w terminie 5 dni od dnia zgłoszenia zastrzeżeń. Termin sprawdzianu uzgadnia się z uczniem i jego rodzicami (prawnymi opiekunami).</w:t>
      </w:r>
    </w:p>
    <w:p w:rsidR="00122FBA" w:rsidRPr="003F3822" w:rsidRDefault="00122FBA" w:rsidP="003F3822">
      <w:pPr>
        <w:tabs>
          <w:tab w:val="left" w:pos="284"/>
          <w:tab w:val="left" w:pos="426"/>
        </w:tabs>
        <w:spacing w:line="276" w:lineRule="auto"/>
        <w:jc w:val="both"/>
      </w:pPr>
      <w:r w:rsidRPr="003F3822">
        <w:t>12.</w:t>
      </w:r>
      <w:r w:rsidRPr="003F3822">
        <w:tab/>
        <w:t>Członkowie komisji opracowują narzędzia sprawdzające wiedzę i umiejętności ucznia.</w:t>
      </w:r>
    </w:p>
    <w:p w:rsidR="00122FBA" w:rsidRPr="003F3822" w:rsidRDefault="00122FBA" w:rsidP="003F3822">
      <w:pPr>
        <w:tabs>
          <w:tab w:val="left" w:pos="284"/>
          <w:tab w:val="left" w:pos="426"/>
        </w:tabs>
        <w:spacing w:line="276" w:lineRule="auto"/>
        <w:jc w:val="both"/>
      </w:pPr>
      <w:r w:rsidRPr="003F3822">
        <w:t>13.</w:t>
      </w:r>
      <w:r w:rsidRPr="003F3822">
        <w:tab/>
        <w:t>Czas trwania sprawdzianu wynosi od 45 do 60 minut (45 minut sprawdzian pisemny i 15 minut ustny) i jest zależny od specyfiki zajęć edukacyjnych i poziomu kształcenia.</w:t>
      </w:r>
    </w:p>
    <w:p w:rsidR="00122FBA" w:rsidRPr="003F3822" w:rsidRDefault="00122FBA" w:rsidP="003F3822">
      <w:pPr>
        <w:tabs>
          <w:tab w:val="left" w:pos="284"/>
          <w:tab w:val="left" w:pos="426"/>
        </w:tabs>
        <w:spacing w:line="276" w:lineRule="auto"/>
        <w:jc w:val="both"/>
      </w:pPr>
      <w:r w:rsidRPr="003F3822">
        <w:t>14.</w:t>
      </w:r>
      <w:r w:rsidRPr="003F3822">
        <w:tab/>
        <w:t>Rezultaty pracy ucznia sprawdzają wspólnie członkowie komisji zgodnie z kluczem odpowiedzi.</w:t>
      </w:r>
    </w:p>
    <w:p w:rsidR="00122FBA" w:rsidRPr="003F3822" w:rsidRDefault="00122FBA" w:rsidP="003F3822">
      <w:pPr>
        <w:tabs>
          <w:tab w:val="left" w:pos="284"/>
          <w:tab w:val="left" w:pos="426"/>
        </w:tabs>
        <w:spacing w:line="276" w:lineRule="auto"/>
        <w:jc w:val="both"/>
      </w:pPr>
      <w:r w:rsidRPr="003F3822">
        <w:t>15.</w:t>
      </w:r>
      <w:r w:rsidRPr="003F3822">
        <w:tab/>
        <w:t>Komisja ustala roczną ocenę klasyfikacyjną z zajęć edukacyjnych, która nie może być niższa od ustalonej wcześniej oceny.</w:t>
      </w:r>
    </w:p>
    <w:p w:rsidR="00122FBA" w:rsidRPr="003F3822" w:rsidRDefault="00122FBA" w:rsidP="003F3822">
      <w:pPr>
        <w:tabs>
          <w:tab w:val="left" w:pos="284"/>
          <w:tab w:val="left" w:pos="426"/>
        </w:tabs>
        <w:spacing w:line="276" w:lineRule="auto"/>
        <w:jc w:val="both"/>
      </w:pPr>
      <w:r w:rsidRPr="003F3822">
        <w:t>16.</w:t>
      </w:r>
      <w:r w:rsidRPr="003F3822">
        <w:tab/>
        <w:t>Ocena ustalona przez komisję jest ostateczna, z wyjątkiem niedostatecznej rocznej oceny klasyfikacyjnej z zajęć edukacyjnych, która może być zmieniona w wyniku egzaminu poprawkowego.</w:t>
      </w:r>
    </w:p>
    <w:p w:rsidR="00122FBA" w:rsidRPr="003F3822" w:rsidRDefault="00122FBA" w:rsidP="003F3822">
      <w:pPr>
        <w:tabs>
          <w:tab w:val="left" w:pos="284"/>
          <w:tab w:val="left" w:pos="426"/>
        </w:tabs>
        <w:spacing w:line="276" w:lineRule="auto"/>
        <w:jc w:val="both"/>
      </w:pPr>
      <w:r w:rsidRPr="003F3822">
        <w:t>17.</w:t>
      </w:r>
      <w:r w:rsidRPr="003F3822">
        <w:tab/>
        <w:t>Z prac komisji sporządza się protokół</w:t>
      </w:r>
      <w:r w:rsidR="003F3822" w:rsidRPr="003F3822">
        <w:t xml:space="preserve"> </w:t>
      </w:r>
      <w:r w:rsidRPr="003F3822">
        <w:t>zawierający w szczególności:</w:t>
      </w:r>
    </w:p>
    <w:p w:rsidR="00122FBA" w:rsidRPr="003F3822" w:rsidRDefault="00122FBA" w:rsidP="00221DDC">
      <w:pPr>
        <w:pStyle w:val="Standard"/>
        <w:numPr>
          <w:ilvl w:val="0"/>
          <w:numId w:val="54"/>
        </w:numPr>
        <w:shd w:val="clear" w:color="auto" w:fill="FFFFFF"/>
        <w:tabs>
          <w:tab w:val="left" w:pos="-3612"/>
          <w:tab w:val="left" w:pos="-713"/>
          <w:tab w:val="left" w:pos="284"/>
          <w:tab w:val="left" w:pos="426"/>
        </w:tabs>
        <w:spacing w:line="276" w:lineRule="auto"/>
        <w:ind w:left="0" w:firstLine="0"/>
        <w:jc w:val="both"/>
        <w:rPr>
          <w:kern w:val="0"/>
        </w:rPr>
      </w:pPr>
      <w:r w:rsidRPr="003F3822">
        <w:rPr>
          <w:kern w:val="0"/>
        </w:rPr>
        <w:t>skład komisji,</w:t>
      </w:r>
    </w:p>
    <w:p w:rsidR="00122FBA" w:rsidRPr="003F3822" w:rsidRDefault="00122FBA" w:rsidP="00221DDC">
      <w:pPr>
        <w:pStyle w:val="Standard"/>
        <w:numPr>
          <w:ilvl w:val="0"/>
          <w:numId w:val="54"/>
        </w:numPr>
        <w:shd w:val="clear" w:color="auto" w:fill="FFFFFF"/>
        <w:tabs>
          <w:tab w:val="left" w:pos="-3612"/>
          <w:tab w:val="left" w:pos="-713"/>
          <w:tab w:val="left" w:pos="284"/>
          <w:tab w:val="left" w:pos="426"/>
        </w:tabs>
        <w:spacing w:line="276" w:lineRule="auto"/>
        <w:ind w:left="0" w:firstLine="0"/>
        <w:jc w:val="both"/>
        <w:rPr>
          <w:kern w:val="0"/>
        </w:rPr>
      </w:pPr>
      <w:r w:rsidRPr="003F3822">
        <w:rPr>
          <w:kern w:val="0"/>
        </w:rPr>
        <w:t>termin sprawdzianu,</w:t>
      </w:r>
    </w:p>
    <w:p w:rsidR="00122FBA" w:rsidRPr="003F3822" w:rsidRDefault="00122FBA" w:rsidP="00221DDC">
      <w:pPr>
        <w:pStyle w:val="Standard"/>
        <w:numPr>
          <w:ilvl w:val="0"/>
          <w:numId w:val="54"/>
        </w:numPr>
        <w:shd w:val="clear" w:color="auto" w:fill="FFFFFF"/>
        <w:tabs>
          <w:tab w:val="left" w:pos="-3612"/>
          <w:tab w:val="left" w:pos="-713"/>
          <w:tab w:val="left" w:pos="284"/>
          <w:tab w:val="left" w:pos="426"/>
        </w:tabs>
        <w:spacing w:line="276" w:lineRule="auto"/>
        <w:ind w:left="0" w:firstLine="0"/>
        <w:jc w:val="both"/>
        <w:rPr>
          <w:kern w:val="0"/>
        </w:rPr>
      </w:pPr>
      <w:r w:rsidRPr="003F3822">
        <w:rPr>
          <w:kern w:val="0"/>
        </w:rPr>
        <w:t>nazwa zajęć edukacyjnych, z których był przeprowadzany sprawdzian,</w:t>
      </w:r>
    </w:p>
    <w:p w:rsidR="00122FBA" w:rsidRPr="003F3822" w:rsidRDefault="00122FBA" w:rsidP="00221DDC">
      <w:pPr>
        <w:pStyle w:val="Standard"/>
        <w:numPr>
          <w:ilvl w:val="0"/>
          <w:numId w:val="54"/>
        </w:numPr>
        <w:shd w:val="clear" w:color="auto" w:fill="FFFFFF"/>
        <w:tabs>
          <w:tab w:val="left" w:pos="-3612"/>
          <w:tab w:val="left" w:pos="-713"/>
          <w:tab w:val="left" w:pos="284"/>
          <w:tab w:val="left" w:pos="426"/>
        </w:tabs>
        <w:spacing w:line="276" w:lineRule="auto"/>
        <w:ind w:left="0" w:firstLine="0"/>
        <w:jc w:val="both"/>
        <w:rPr>
          <w:kern w:val="0"/>
        </w:rPr>
      </w:pPr>
      <w:r w:rsidRPr="003F3822">
        <w:rPr>
          <w:kern w:val="0"/>
        </w:rPr>
        <w:t>imię i nazwisko ucznia,</w:t>
      </w:r>
    </w:p>
    <w:p w:rsidR="00122FBA" w:rsidRPr="003F3822" w:rsidRDefault="00122FBA" w:rsidP="00221DDC">
      <w:pPr>
        <w:pStyle w:val="Standard"/>
        <w:numPr>
          <w:ilvl w:val="0"/>
          <w:numId w:val="54"/>
        </w:numPr>
        <w:shd w:val="clear" w:color="auto" w:fill="FFFFFF"/>
        <w:tabs>
          <w:tab w:val="left" w:pos="-3612"/>
          <w:tab w:val="left" w:pos="-713"/>
          <w:tab w:val="left" w:pos="284"/>
          <w:tab w:val="left" w:pos="426"/>
        </w:tabs>
        <w:spacing w:line="276" w:lineRule="auto"/>
        <w:ind w:left="0" w:firstLine="0"/>
        <w:jc w:val="both"/>
        <w:rPr>
          <w:kern w:val="0"/>
        </w:rPr>
      </w:pPr>
      <w:r w:rsidRPr="003F3822">
        <w:rPr>
          <w:kern w:val="0"/>
        </w:rPr>
        <w:t>zadania sprawdzające,</w:t>
      </w:r>
    </w:p>
    <w:p w:rsidR="00122FBA" w:rsidRPr="003F3822" w:rsidRDefault="00122FBA" w:rsidP="00221DDC">
      <w:pPr>
        <w:pStyle w:val="Standard"/>
        <w:numPr>
          <w:ilvl w:val="0"/>
          <w:numId w:val="54"/>
        </w:numPr>
        <w:shd w:val="clear" w:color="auto" w:fill="FFFFFF"/>
        <w:tabs>
          <w:tab w:val="left" w:pos="-3612"/>
          <w:tab w:val="left" w:pos="-713"/>
          <w:tab w:val="left" w:pos="284"/>
          <w:tab w:val="left" w:pos="426"/>
        </w:tabs>
        <w:spacing w:line="276" w:lineRule="auto"/>
        <w:ind w:left="0" w:firstLine="0"/>
        <w:jc w:val="both"/>
        <w:rPr>
          <w:kern w:val="0"/>
        </w:rPr>
      </w:pPr>
      <w:r w:rsidRPr="003F3822">
        <w:rPr>
          <w:kern w:val="0"/>
        </w:rPr>
        <w:t>ustaloną ocenę klasyfikacyjną.</w:t>
      </w:r>
    </w:p>
    <w:p w:rsidR="00122FBA" w:rsidRPr="003F3822" w:rsidRDefault="00122FBA" w:rsidP="003F3822">
      <w:pPr>
        <w:pStyle w:val="Standard"/>
        <w:tabs>
          <w:tab w:val="left" w:pos="284"/>
          <w:tab w:val="left" w:pos="426"/>
        </w:tabs>
        <w:spacing w:line="276" w:lineRule="auto"/>
        <w:jc w:val="both"/>
        <w:rPr>
          <w:kern w:val="0"/>
        </w:rPr>
      </w:pPr>
      <w:r w:rsidRPr="003F3822">
        <w:rPr>
          <w:kern w:val="0"/>
        </w:rPr>
        <w:t xml:space="preserve">Do protokołu dołącza się odpowiednio pisemne prace ucznia, zwięzłą informację o ustnych odpowiedziach ucznia i zwięzłą informację o wykonaniu przez ucznia zadania praktycznego. </w:t>
      </w:r>
    </w:p>
    <w:p w:rsidR="00122FBA" w:rsidRPr="003F3822" w:rsidRDefault="00122FBA" w:rsidP="003F3822">
      <w:pPr>
        <w:tabs>
          <w:tab w:val="left" w:pos="284"/>
          <w:tab w:val="left" w:pos="426"/>
        </w:tabs>
        <w:spacing w:line="276" w:lineRule="auto"/>
        <w:jc w:val="both"/>
      </w:pPr>
      <w:r w:rsidRPr="003F3822">
        <w:t>18.</w:t>
      </w:r>
      <w:r w:rsidRPr="003F3822">
        <w:tab/>
        <w:t>Protokół stanowi załącznik do arkusza ocen ucznia.</w:t>
      </w:r>
    </w:p>
    <w:p w:rsidR="00122FBA" w:rsidRPr="003F3822" w:rsidRDefault="00122FBA" w:rsidP="003F3822">
      <w:pPr>
        <w:tabs>
          <w:tab w:val="left" w:pos="284"/>
          <w:tab w:val="left" w:pos="426"/>
        </w:tabs>
        <w:spacing w:line="276" w:lineRule="auto"/>
        <w:jc w:val="both"/>
      </w:pPr>
      <w:r w:rsidRPr="003F3822">
        <w:t>19.</w:t>
      </w:r>
      <w:r w:rsidRPr="003F3822">
        <w:tab/>
        <w:t xml:space="preserve">Uczeń, który z przyczyn usprawiedliwionych nie przystąpił do sprawdzianu w wyznaczonym terminie, może przystąpić do niego w dodatkowym terminie, ustalonym przez Dyrektora </w:t>
      </w:r>
      <w:r w:rsidR="009D2A14">
        <w:t>szkoły.</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4</w:t>
      </w:r>
      <w:r w:rsidR="00691F3C">
        <w:rPr>
          <w:b/>
        </w:rPr>
        <w:t>4.</w:t>
      </w:r>
    </w:p>
    <w:p w:rsidR="00122FBA" w:rsidRPr="003F3822" w:rsidRDefault="00122FBA" w:rsidP="003F3822">
      <w:pPr>
        <w:tabs>
          <w:tab w:val="left" w:pos="284"/>
          <w:tab w:val="left" w:pos="426"/>
        </w:tabs>
        <w:spacing w:line="276" w:lineRule="auto"/>
        <w:jc w:val="both"/>
        <w:rPr>
          <w:b/>
        </w:rPr>
      </w:pPr>
    </w:p>
    <w:p w:rsidR="00122FBA" w:rsidRPr="003F3822" w:rsidRDefault="00122FBA" w:rsidP="003F3822">
      <w:pPr>
        <w:tabs>
          <w:tab w:val="left" w:pos="284"/>
          <w:tab w:val="left" w:pos="426"/>
        </w:tabs>
        <w:spacing w:line="276" w:lineRule="auto"/>
        <w:jc w:val="both"/>
      </w:pPr>
      <w:r w:rsidRPr="003F3822">
        <w:t>1.</w:t>
      </w:r>
      <w:r w:rsidRPr="003F3822">
        <w:tab/>
        <w:t>Klasyfikacja roczna w klasach I-III polega na podsumowaniu osiągnięć edukacyjnych z zajęć edukacyjnych i zachowania ucznia w danym roku szkolnym oraz ustaleniu jednej opisowej rocznej oceny klasyfikacyjnej z zajęć edukacyjnych i rocznej opisowej oceny klasyfikacyjnej zachowania.</w:t>
      </w:r>
    </w:p>
    <w:p w:rsidR="00122FBA" w:rsidRPr="003F3822" w:rsidRDefault="00122FBA" w:rsidP="003F3822">
      <w:pPr>
        <w:tabs>
          <w:tab w:val="left" w:pos="284"/>
          <w:tab w:val="left" w:pos="426"/>
        </w:tabs>
        <w:spacing w:line="276" w:lineRule="auto"/>
        <w:jc w:val="both"/>
      </w:pPr>
      <w:r w:rsidRPr="003F3822">
        <w:t>2.</w:t>
      </w:r>
      <w:r w:rsidRPr="003F3822">
        <w:tab/>
        <w:t>Uczeń klasy I-III otrzymuje promocję do klasy programowo wyższej, jeżeli jego osiągnięcia edukacyjne w danym roku szkolnym oceniono pozytywnie.</w:t>
      </w:r>
    </w:p>
    <w:p w:rsidR="00122FBA" w:rsidRPr="003F3822" w:rsidRDefault="00691F3C" w:rsidP="003F3822">
      <w:pPr>
        <w:tabs>
          <w:tab w:val="left" w:pos="284"/>
          <w:tab w:val="left" w:pos="426"/>
        </w:tabs>
        <w:spacing w:line="276" w:lineRule="auto"/>
        <w:jc w:val="both"/>
      </w:pPr>
      <w:r>
        <w:t>3.</w:t>
      </w:r>
      <w:r>
        <w:tab/>
        <w:t>W wyjątkowych przypadkach Rada P</w:t>
      </w:r>
      <w:r w:rsidR="00122FBA" w:rsidRPr="003F3822">
        <w:t>edagogiczna może postanowić o powtarzaniu klasy przez ucznia klasy I-III na wniosek wychowawcy klasy oraz po zasięgnięciu opinii rodziców (prawnych opiekunów) ucznia.</w:t>
      </w:r>
    </w:p>
    <w:p w:rsidR="00122FBA" w:rsidRPr="003F3822" w:rsidRDefault="00122FBA" w:rsidP="003F3822">
      <w:pPr>
        <w:tabs>
          <w:tab w:val="left" w:pos="284"/>
          <w:tab w:val="left" w:pos="426"/>
        </w:tabs>
        <w:spacing w:line="276" w:lineRule="auto"/>
        <w:jc w:val="both"/>
      </w:pPr>
      <w:r w:rsidRPr="003F3822">
        <w:t>4.</w:t>
      </w:r>
      <w:r w:rsidRPr="003F3822">
        <w:tab/>
        <w:t xml:space="preserve">Klasyfikacja roczna począwszy od klasy IV polega na podsumowaniu osiągnięć </w:t>
      </w:r>
      <w:r w:rsidRPr="003F3822">
        <w:lastRenderedPageBreak/>
        <w:t>edukacyjnych ucznia z zajęć edukacyjnych, określonych w szkolnym planie nauczania i zachowania ucznia w danym roku szkolnym oraz ustaleniu rocznych ocen klasyfikacyjnych z zajęć edukacyjnych i rocznej oceny klasyfikacyjnej zachowania według przyjętej skali.</w:t>
      </w:r>
    </w:p>
    <w:p w:rsidR="00122FBA" w:rsidRPr="003F3822" w:rsidRDefault="00122FBA" w:rsidP="003F3822">
      <w:pPr>
        <w:tabs>
          <w:tab w:val="left" w:pos="284"/>
          <w:tab w:val="left" w:pos="426"/>
        </w:tabs>
        <w:spacing w:line="276" w:lineRule="auto"/>
        <w:jc w:val="both"/>
      </w:pPr>
      <w:r w:rsidRPr="003F3822">
        <w:t>5.</w:t>
      </w:r>
      <w:r w:rsidRPr="003F3822">
        <w:tab/>
        <w:t>Uczeń od klasy IV otrzymuje promocję do klasy programowo wyższej, jeżeli ze wszystkich obowiązkowych zajęć edukacyjnych określonych w szkolnym programie nauczania uzyskał roczne oceny klasyfikacyjne wyższe od oceny niedostatecznej.</w:t>
      </w:r>
    </w:p>
    <w:p w:rsidR="00122FBA" w:rsidRPr="003F3822" w:rsidRDefault="00122FBA" w:rsidP="003F3822">
      <w:pPr>
        <w:tabs>
          <w:tab w:val="left" w:pos="284"/>
          <w:tab w:val="left" w:pos="426"/>
        </w:tabs>
        <w:spacing w:line="276" w:lineRule="auto"/>
        <w:jc w:val="both"/>
      </w:pPr>
      <w:r w:rsidRPr="003F3822">
        <w:t>6.</w:t>
      </w:r>
      <w:r w:rsidRPr="003F3822">
        <w:tab/>
        <w:t>Ocena klasyfikacyjna roczna z dodatkowych zajęć edukacyjnych nie ma wpływu na promocję do klasy programowo wyższej ani na ukończenie szkoły.</w:t>
      </w:r>
    </w:p>
    <w:p w:rsidR="00122FBA" w:rsidRPr="003F3822" w:rsidRDefault="00122FBA" w:rsidP="003F3822">
      <w:pPr>
        <w:tabs>
          <w:tab w:val="left" w:pos="284"/>
          <w:tab w:val="left" w:pos="426"/>
        </w:tabs>
        <w:spacing w:line="276" w:lineRule="auto"/>
        <w:jc w:val="both"/>
      </w:pPr>
      <w:r w:rsidRPr="003F3822">
        <w:t>7.</w:t>
      </w:r>
      <w:r w:rsidRPr="003F3822">
        <w:tab/>
        <w:t>Uczniowi, który uczęszczał na dodatkowe zajęcia edukacyjne, religię lub etykę, do średniej ocen wlicza się także roczną ocenę uzyskaną z tych zajęć.</w:t>
      </w:r>
    </w:p>
    <w:p w:rsidR="00122FBA" w:rsidRPr="003F3822" w:rsidRDefault="00122FBA" w:rsidP="003F3822">
      <w:pPr>
        <w:tabs>
          <w:tab w:val="left" w:pos="284"/>
          <w:tab w:val="left" w:pos="426"/>
        </w:tabs>
        <w:spacing w:line="276" w:lineRule="auto"/>
        <w:jc w:val="both"/>
      </w:pPr>
      <w:r w:rsidRPr="003F3822">
        <w:t>8.</w:t>
      </w:r>
      <w:r w:rsidRPr="003F3822">
        <w:tab/>
        <w:t>Uczeń klas IV-VIII otrzymuje promocję z wyróżnieniem do klasy programowo wyższej, jeżeli w wyniku klasyfikacji rocznej uzyska z obowiązkowych i dodatkowych zajęć edukacyjnych, religii lub etyki średnią ocen co najmniej 4,75 oraz co najmniej bardzo dobrą ocenę zachowania. Uczeń wyróżniony otrzymuje świadectwo z biało-czerwonym pionowym paskiem.</w:t>
      </w:r>
    </w:p>
    <w:p w:rsidR="00122FBA" w:rsidRPr="003F3822" w:rsidRDefault="00691F3C" w:rsidP="003F3822">
      <w:pPr>
        <w:tabs>
          <w:tab w:val="left" w:pos="284"/>
          <w:tab w:val="left" w:pos="426"/>
        </w:tabs>
        <w:spacing w:line="276" w:lineRule="auto"/>
        <w:jc w:val="both"/>
      </w:pPr>
      <w:r>
        <w:t>9.</w:t>
      </w:r>
      <w:r>
        <w:tab/>
        <w:t>Rada P</w:t>
      </w:r>
      <w:r w:rsidR="00122FBA" w:rsidRPr="003F3822">
        <w:t>edagogiczna, uwzględniając możliwości edukacyjne ucznia, może jeden raz w ciągu etapu edukacyjnego promować do klasy programowo wyższej ucznia, który nie zdał egzaminu poprawkowego z jednych obowiązkowych zajęć edukacyjnych, pod warunkiem że obowiązkowe zajęcia edukacyjne są, zgodnie ze szkolnym planem nauczania, realizowane w klasie programowo wyższej.</w:t>
      </w:r>
    </w:p>
    <w:p w:rsidR="00122FBA" w:rsidRPr="003F3822" w:rsidRDefault="00122FBA" w:rsidP="003F3822">
      <w:pPr>
        <w:tabs>
          <w:tab w:val="left" w:pos="284"/>
          <w:tab w:val="left" w:pos="426"/>
        </w:tabs>
        <w:spacing w:line="276" w:lineRule="auto"/>
        <w:jc w:val="both"/>
      </w:pPr>
      <w:r w:rsidRPr="003F3822">
        <w:t>10.</w:t>
      </w:r>
      <w:r w:rsidRPr="003F3822">
        <w:tab/>
      </w:r>
      <w:r w:rsidRPr="003F3822">
        <w:rPr>
          <w:shd w:val="clear" w:color="auto" w:fill="FFFFFF"/>
        </w:rPr>
        <w:t>Laureat konkursu przedmiotowego o zasięgu wojewódzkim lub ponad</w:t>
      </w:r>
      <w:r w:rsidR="00691F3C">
        <w:rPr>
          <w:shd w:val="clear" w:color="auto" w:fill="FFFFFF"/>
        </w:rPr>
        <w:t xml:space="preserve"> </w:t>
      </w:r>
      <w:r w:rsidRPr="003F3822">
        <w:rPr>
          <w:shd w:val="clear" w:color="auto" w:fill="FFFFFF"/>
        </w:rPr>
        <w:t>wojewódzkim oraz laureat lub finalista ogólnopolskiej olimpiady przedmiotowej otrzymuje z danych zajęć edukacyjnych najwyższą pozytywną roczną ocenę klasyfikacyjną. uczeń, który tytuł laureata konkursu przedmiotowego o zasięgu wojewódzkim lub ponad</w:t>
      </w:r>
      <w:r w:rsidR="00691F3C">
        <w:rPr>
          <w:shd w:val="clear" w:color="auto" w:fill="FFFFFF"/>
        </w:rPr>
        <w:t xml:space="preserve"> </w:t>
      </w:r>
      <w:r w:rsidRPr="003F3822">
        <w:rPr>
          <w:shd w:val="clear" w:color="auto" w:fill="FFFFFF"/>
        </w:rPr>
        <w:t>wojewódzkim lub tytuł laureata lub finalisty ogólnopolskiej olimpiady przedmiotowej uzyskał po ustaleniu rocznej oceny klasyfikacyjnej z zajęć edukacyjnych, otrzymuje z tych zajęć edukacyjnych najwyższą pozytywną końcową ocenę klasyfikacyjną.</w:t>
      </w:r>
    </w:p>
    <w:p w:rsidR="00122FBA" w:rsidRPr="003F3822" w:rsidRDefault="00122FBA" w:rsidP="008842F9">
      <w:pPr>
        <w:tabs>
          <w:tab w:val="left" w:pos="284"/>
          <w:tab w:val="left" w:pos="426"/>
        </w:tabs>
        <w:spacing w:line="276" w:lineRule="auto"/>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4</w:t>
      </w:r>
      <w:r w:rsidR="00691F3C">
        <w:rPr>
          <w:b/>
        </w:rPr>
        <w:t>5</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Klasyfikacja roczna obejmuje roczne oceny klasyfikacyjne z obowiązkowych zajęć edukacyjnych uzyskane w klasie programowo najwyższej oraz roczne oceny klasyfikacyjne z obowiązkowych zajęć edukacyjnych, których realizacja zakończyła się w klasach programowo niższych.</w:t>
      </w:r>
    </w:p>
    <w:p w:rsidR="00122FBA" w:rsidRPr="003F3822" w:rsidRDefault="00122FBA" w:rsidP="003F3822">
      <w:pPr>
        <w:tabs>
          <w:tab w:val="left" w:pos="284"/>
          <w:tab w:val="left" w:pos="426"/>
        </w:tabs>
        <w:spacing w:line="276" w:lineRule="auto"/>
        <w:jc w:val="both"/>
      </w:pPr>
      <w:r w:rsidRPr="003F3822">
        <w:t>2.</w:t>
      </w:r>
      <w:r w:rsidRPr="003F3822">
        <w:tab/>
        <w:t>Uczeń kończy szkołę podstawową, jeżeli:</w:t>
      </w:r>
    </w:p>
    <w:p w:rsidR="00122FBA" w:rsidRPr="003F3822" w:rsidRDefault="00122FBA" w:rsidP="003F3822">
      <w:pPr>
        <w:tabs>
          <w:tab w:val="left" w:pos="284"/>
          <w:tab w:val="left" w:pos="426"/>
        </w:tabs>
        <w:spacing w:line="276" w:lineRule="auto"/>
        <w:jc w:val="both"/>
      </w:pPr>
      <w:r w:rsidRPr="003F3822">
        <w:t>1)</w:t>
      </w:r>
      <w:r w:rsidRPr="003F3822">
        <w:tab/>
        <w:t>w wyniku klasyfikacji końcowej uzyskał oceny klasyfikacyjne wyższe od oceny niedostatecznej;</w:t>
      </w:r>
    </w:p>
    <w:p w:rsidR="00122FBA" w:rsidRPr="003F3822" w:rsidRDefault="00122FBA" w:rsidP="003F3822">
      <w:pPr>
        <w:tabs>
          <w:tab w:val="left" w:pos="284"/>
          <w:tab w:val="left" w:pos="426"/>
        </w:tabs>
        <w:spacing w:line="276" w:lineRule="auto"/>
        <w:jc w:val="both"/>
      </w:pPr>
      <w:r w:rsidRPr="003F3822">
        <w:t>2) przystąpił do egzaminu ósmoklasisty.</w:t>
      </w:r>
    </w:p>
    <w:p w:rsidR="00122FBA" w:rsidRPr="003F3822" w:rsidRDefault="00122FBA" w:rsidP="003F3822">
      <w:pPr>
        <w:tabs>
          <w:tab w:val="left" w:pos="284"/>
          <w:tab w:val="left" w:pos="426"/>
        </w:tabs>
        <w:spacing w:line="276" w:lineRule="auto"/>
        <w:jc w:val="both"/>
      </w:pPr>
      <w:r w:rsidRPr="003F3822">
        <w:t>3.</w:t>
      </w:r>
      <w:r w:rsidRPr="003F3822">
        <w:tab/>
        <w:t>Uczeń kończy szkołę podstawową z wyróżnieniem, jeżeli w wyniku klasyfikacji końcowej uzyskał z obowiązkowych i dodatkowych zajęć edukacyjnych religii lub etyki średnią ocen co najmniej 4,75 oraz co najmniej bardzo dobrą ocenę zachowania.</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4</w:t>
      </w:r>
      <w:r w:rsidR="00691F3C">
        <w:rPr>
          <w:b/>
        </w:rPr>
        <w:t>6</w:t>
      </w:r>
      <w:r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lastRenderedPageBreak/>
        <w:t>1.</w:t>
      </w:r>
      <w:r w:rsidRPr="003F3822">
        <w:tab/>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22FBA" w:rsidRPr="003F3822" w:rsidRDefault="00122FBA" w:rsidP="003F3822">
      <w:pPr>
        <w:tabs>
          <w:tab w:val="left" w:pos="284"/>
          <w:tab w:val="left" w:pos="426"/>
        </w:tabs>
        <w:spacing w:line="276" w:lineRule="auto"/>
        <w:jc w:val="both"/>
      </w:pPr>
      <w:r w:rsidRPr="003F3822">
        <w:t>2.</w:t>
      </w:r>
      <w:r w:rsidRPr="003F3822">
        <w:tab/>
        <w:t>Począwszy od klasy IV uczeń, który otrzymał promocję do klasy programowo wyższej z wyróżnieniem, otrzymuje świadectwo szkolne promocyjne, potwierdzające uzyskanie promocji z wyróżnieniem.</w:t>
      </w:r>
    </w:p>
    <w:p w:rsidR="00122FBA" w:rsidRPr="003F3822" w:rsidRDefault="00122FBA" w:rsidP="003F3822">
      <w:pPr>
        <w:tabs>
          <w:tab w:val="left" w:pos="284"/>
          <w:tab w:val="left" w:pos="426"/>
        </w:tabs>
        <w:spacing w:line="276" w:lineRule="auto"/>
        <w:jc w:val="both"/>
      </w:pPr>
      <w:r w:rsidRPr="003F3822">
        <w:t>3.</w:t>
      </w:r>
      <w:r w:rsidRPr="003F3822">
        <w:tab/>
        <w:t>Na świadectwach szkolnych promocyjnych i świadectwach ukończenia szkoły, w części dotyczącej szczególnych osiągnięć ucznia, odnotowuje się:</w:t>
      </w:r>
    </w:p>
    <w:p w:rsidR="00122FBA" w:rsidRPr="003F3822" w:rsidRDefault="00122FBA" w:rsidP="003F3822">
      <w:pPr>
        <w:tabs>
          <w:tab w:val="left" w:pos="284"/>
          <w:tab w:val="left" w:pos="426"/>
        </w:tabs>
        <w:spacing w:line="276" w:lineRule="auto"/>
        <w:jc w:val="both"/>
      </w:pPr>
      <w:r w:rsidRPr="003F3822">
        <w:t>1)</w:t>
      </w:r>
      <w:r w:rsidRPr="003F3822">
        <w:tab/>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122FBA" w:rsidRPr="003F3822" w:rsidRDefault="00122FBA" w:rsidP="003F3822">
      <w:pPr>
        <w:tabs>
          <w:tab w:val="left" w:pos="284"/>
          <w:tab w:val="left" w:pos="426"/>
        </w:tabs>
        <w:spacing w:line="276" w:lineRule="auto"/>
        <w:jc w:val="both"/>
      </w:pPr>
      <w:r w:rsidRPr="003F3822">
        <w:t>2)</w:t>
      </w:r>
      <w:r w:rsidRPr="003F3822">
        <w:tab/>
        <w:t>osiągnięcia w aktywności na rzecz innych ludzi, zwłaszcza w formie wolontariatu, lub środowiska szkolnego.</w:t>
      </w:r>
    </w:p>
    <w:p w:rsidR="00122FBA" w:rsidRPr="003F3822" w:rsidRDefault="00122FBA" w:rsidP="003F3822">
      <w:pPr>
        <w:tabs>
          <w:tab w:val="left" w:pos="284"/>
          <w:tab w:val="left" w:pos="426"/>
        </w:tabs>
        <w:spacing w:line="276" w:lineRule="auto"/>
        <w:jc w:val="both"/>
      </w:pPr>
      <w:r w:rsidRPr="003F3822">
        <w:t>4.</w:t>
      </w:r>
      <w:r w:rsidRPr="003F3822">
        <w:tab/>
        <w:t>Uczeń, który ukończył szkołę, otrzymuje świadectwo ukończenia szkoły podstawowej.</w:t>
      </w:r>
    </w:p>
    <w:p w:rsidR="00122FBA" w:rsidRPr="003F3822" w:rsidRDefault="00122FBA" w:rsidP="003F3822">
      <w:pPr>
        <w:tabs>
          <w:tab w:val="left" w:pos="284"/>
          <w:tab w:val="left" w:pos="426"/>
        </w:tabs>
        <w:spacing w:line="276" w:lineRule="auto"/>
        <w:jc w:val="both"/>
      </w:pPr>
      <w:r w:rsidRPr="003F3822">
        <w:t>5.</w:t>
      </w:r>
      <w:r w:rsidRPr="003F3822">
        <w:tab/>
        <w:t>Szkoła na wniosek ucznia lub rodzica (prawnego opiekuna) wydaje zaświadczenie dotyczące przebiegu nauczania.</w:t>
      </w:r>
    </w:p>
    <w:p w:rsidR="00122FBA" w:rsidRPr="003F3822" w:rsidRDefault="00122FBA" w:rsidP="003F3822">
      <w:pPr>
        <w:tabs>
          <w:tab w:val="left" w:pos="284"/>
          <w:tab w:val="left" w:pos="426"/>
        </w:tabs>
        <w:spacing w:line="276" w:lineRule="auto"/>
        <w:jc w:val="both"/>
      </w:pPr>
      <w:r w:rsidRPr="003F3822">
        <w:t>6.</w:t>
      </w:r>
      <w:r w:rsidRPr="003F3822">
        <w:tab/>
        <w:t>Każdy uczeń otrzymuje legitymację szkolną, której rodzaj określają odrębne przepisy.</w:t>
      </w:r>
    </w:p>
    <w:p w:rsidR="00122FBA" w:rsidRPr="003F3822" w:rsidRDefault="00122FBA" w:rsidP="003F3822">
      <w:pPr>
        <w:tabs>
          <w:tab w:val="left" w:pos="284"/>
          <w:tab w:val="left" w:pos="426"/>
        </w:tabs>
        <w:spacing w:line="276" w:lineRule="auto"/>
        <w:jc w:val="both"/>
      </w:pPr>
      <w:r w:rsidRPr="003F3822">
        <w:t>7.</w:t>
      </w:r>
      <w:r w:rsidRPr="003F3822">
        <w:tab/>
        <w:t>Na wniosek rodzica (prawnego opiekuna) wydaje się zaświadczenie o spełnianiu obowiązku rocznego przygotowania przedszkolnego.</w:t>
      </w:r>
    </w:p>
    <w:p w:rsidR="00122FBA" w:rsidRPr="003F3822" w:rsidRDefault="00122FBA" w:rsidP="003F3822">
      <w:pPr>
        <w:tabs>
          <w:tab w:val="left" w:pos="284"/>
          <w:tab w:val="left" w:pos="426"/>
        </w:tabs>
        <w:spacing w:line="276" w:lineRule="auto"/>
        <w:jc w:val="both"/>
      </w:pPr>
      <w:r w:rsidRPr="003F3822">
        <w:t>8.</w:t>
      </w:r>
      <w:r w:rsidRPr="003F3822">
        <w:tab/>
        <w:t>Świadectwa, legitymacje szkolne są drukami ścisłego zarachowania.</w:t>
      </w:r>
    </w:p>
    <w:p w:rsidR="00122FBA" w:rsidRPr="003F3822" w:rsidRDefault="00122FBA" w:rsidP="003F3822">
      <w:pPr>
        <w:tabs>
          <w:tab w:val="left" w:pos="284"/>
          <w:tab w:val="left" w:pos="426"/>
        </w:tabs>
        <w:spacing w:line="276" w:lineRule="auto"/>
        <w:jc w:val="both"/>
      </w:pPr>
      <w:r w:rsidRPr="003F3822">
        <w:t>9.</w:t>
      </w:r>
      <w:r w:rsidRPr="003F3822">
        <w:tab/>
        <w:t>Szkoła prowadzi imienną ewidencję wydanych legitymacji, świadectw i kart rowerowych.</w:t>
      </w:r>
    </w:p>
    <w:p w:rsidR="00122FBA" w:rsidRPr="003F3822" w:rsidRDefault="00122FBA" w:rsidP="003F3822">
      <w:pPr>
        <w:tabs>
          <w:tab w:val="left" w:pos="284"/>
          <w:tab w:val="left" w:pos="426"/>
        </w:tabs>
        <w:spacing w:line="276" w:lineRule="auto"/>
        <w:jc w:val="both"/>
      </w:pPr>
      <w:r w:rsidRPr="003F3822">
        <w:t>10.</w:t>
      </w:r>
      <w:r w:rsidRPr="003F3822">
        <w:tab/>
        <w:t>Świadectwa szkolne promocyjne, świadectwa ukończenia szkoły i zaświadczenia dotyczące przebiegu nauczania wydaje się na podstawie dokumentacji przebiegu nauczania, prowadzonej przez szkołę.</w:t>
      </w:r>
    </w:p>
    <w:p w:rsidR="00122FBA" w:rsidRPr="003F3822" w:rsidRDefault="00122FBA" w:rsidP="003F3822">
      <w:pPr>
        <w:tabs>
          <w:tab w:val="left" w:pos="284"/>
          <w:tab w:val="left" w:pos="426"/>
        </w:tabs>
        <w:spacing w:line="276" w:lineRule="auto"/>
        <w:jc w:val="both"/>
      </w:pPr>
      <w:r w:rsidRPr="003F3822">
        <w:t>11.</w:t>
      </w:r>
      <w:r w:rsidRPr="003F3822">
        <w:tab/>
        <w:t>Na świadectwach promocyjnych można dokonywać sprostowań błędów przez skreślenie kolorem czerwonym nieprawidłowego zapisu i czytelne wpisanie kolorem czerwonym nad skreślonymi wyrazami właściwych danych.</w:t>
      </w:r>
    </w:p>
    <w:p w:rsidR="00122FBA" w:rsidRPr="003F3822" w:rsidRDefault="00122FBA" w:rsidP="003F3822">
      <w:pPr>
        <w:tabs>
          <w:tab w:val="left" w:pos="284"/>
          <w:tab w:val="left" w:pos="426"/>
        </w:tabs>
        <w:spacing w:line="276" w:lineRule="auto"/>
        <w:jc w:val="both"/>
      </w:pPr>
      <w:r w:rsidRPr="003F3822">
        <w:t>12.</w:t>
      </w:r>
      <w:r w:rsidRPr="003F3822">
        <w:tab/>
        <w:t>Na końcu świadectwa promocyjnego umieszcza się adnotacje "Dokonano sprostowania" oraz c</w:t>
      </w:r>
      <w:r w:rsidR="00315852">
        <w:t xml:space="preserve">zytelny podpis Dyrektora </w:t>
      </w:r>
      <w:r w:rsidRPr="003F3822">
        <w:t>lub osoby przez niego upoważnionej oraz datę i pieczęć urzędową.</w:t>
      </w:r>
    </w:p>
    <w:p w:rsidR="00122FBA" w:rsidRPr="003F3822" w:rsidRDefault="00122FBA" w:rsidP="003F3822">
      <w:pPr>
        <w:tabs>
          <w:tab w:val="left" w:pos="284"/>
          <w:tab w:val="left" w:pos="426"/>
        </w:tabs>
        <w:spacing w:line="276" w:lineRule="auto"/>
        <w:jc w:val="both"/>
      </w:pPr>
      <w:r w:rsidRPr="003F3822">
        <w:t>13.</w:t>
      </w:r>
      <w:r w:rsidRPr="003F3822">
        <w:tab/>
        <w:t>Informację o dokonanym sprostowaniu umieszcza się na arkuszu ocen.</w:t>
      </w:r>
    </w:p>
    <w:p w:rsidR="00122FBA" w:rsidRPr="003F3822" w:rsidRDefault="00122FBA" w:rsidP="003F3822">
      <w:pPr>
        <w:tabs>
          <w:tab w:val="left" w:pos="284"/>
          <w:tab w:val="left" w:pos="426"/>
        </w:tabs>
        <w:spacing w:line="276" w:lineRule="auto"/>
        <w:jc w:val="both"/>
      </w:pPr>
      <w:r w:rsidRPr="003F3822">
        <w:t>14.</w:t>
      </w:r>
      <w:r w:rsidRPr="003F3822">
        <w:tab/>
        <w:t>Szkoła nie pobiera opłat za sprostowanie świadectwa szkolnego.</w:t>
      </w:r>
    </w:p>
    <w:p w:rsidR="00122FBA" w:rsidRPr="003F3822" w:rsidRDefault="00122FBA" w:rsidP="003F3822">
      <w:pPr>
        <w:tabs>
          <w:tab w:val="left" w:pos="284"/>
          <w:tab w:val="left" w:pos="426"/>
        </w:tabs>
        <w:spacing w:line="276" w:lineRule="auto"/>
        <w:jc w:val="both"/>
      </w:pPr>
      <w:r w:rsidRPr="003F3822">
        <w:t>15.</w:t>
      </w:r>
      <w:r w:rsidRPr="003F3822">
        <w:tab/>
        <w:t>Nie dokonuje się sprostowań w treści świadectw ukończenia szkoły oraz zaświadczeń.</w:t>
      </w:r>
    </w:p>
    <w:p w:rsidR="00122FBA" w:rsidRPr="003F3822" w:rsidRDefault="00122FBA" w:rsidP="003F3822">
      <w:pPr>
        <w:tabs>
          <w:tab w:val="left" w:pos="284"/>
          <w:tab w:val="left" w:pos="426"/>
        </w:tabs>
        <w:spacing w:line="276" w:lineRule="auto"/>
        <w:jc w:val="both"/>
      </w:pPr>
      <w:r w:rsidRPr="003F3822">
        <w:t>16.</w:t>
      </w:r>
      <w:r w:rsidRPr="003F3822">
        <w:tab/>
        <w:t>W przypadku utraty oryginału świadectwa czy odpisu uczeń lub rodzic (prawny opiekun) mo</w:t>
      </w:r>
      <w:r w:rsidR="00691F3C">
        <w:t xml:space="preserve">że wystąpić do Dyrektora </w:t>
      </w:r>
      <w:r w:rsidRPr="003F3822">
        <w:t>z pismem wnioskującym o wydanie duplikatu.</w:t>
      </w:r>
    </w:p>
    <w:p w:rsidR="00122FBA" w:rsidRPr="003F3822" w:rsidRDefault="00122FBA" w:rsidP="003F3822">
      <w:pPr>
        <w:tabs>
          <w:tab w:val="left" w:pos="284"/>
          <w:tab w:val="left" w:pos="426"/>
        </w:tabs>
        <w:spacing w:line="276" w:lineRule="auto"/>
        <w:jc w:val="both"/>
      </w:pPr>
      <w:r w:rsidRPr="003F3822">
        <w:t>17.</w:t>
      </w:r>
      <w:r w:rsidRPr="003F3822">
        <w:tab/>
        <w:t>Za wydanie duplikatu świadectwa pobiera się opłatę w wysokości równej kwocie opłaty skarbowej od legalizacji dokumentu.</w:t>
      </w:r>
    </w:p>
    <w:p w:rsidR="00122FBA" w:rsidRPr="003F3822" w:rsidRDefault="00122FBA" w:rsidP="003F3822">
      <w:pPr>
        <w:tabs>
          <w:tab w:val="left" w:pos="284"/>
          <w:tab w:val="left" w:pos="426"/>
        </w:tabs>
        <w:spacing w:line="276" w:lineRule="auto"/>
        <w:jc w:val="both"/>
      </w:pPr>
      <w:r w:rsidRPr="003F3822">
        <w:t>18.</w:t>
      </w:r>
      <w:r w:rsidRPr="003F3822">
        <w:tab/>
        <w:t>Opłatę wnosi się na rachunek ba</w:t>
      </w:r>
      <w:r w:rsidR="00354DDC">
        <w:t>nkowy wskazany przez Dyrektora.</w:t>
      </w:r>
    </w:p>
    <w:p w:rsidR="00122FBA" w:rsidRPr="003F3822" w:rsidRDefault="00122FBA" w:rsidP="003F3822">
      <w:pPr>
        <w:tabs>
          <w:tab w:val="left" w:pos="284"/>
          <w:tab w:val="left" w:pos="426"/>
        </w:tabs>
        <w:spacing w:line="276" w:lineRule="auto"/>
        <w:jc w:val="both"/>
      </w:pPr>
      <w:r w:rsidRPr="003F3822">
        <w:t>19.</w:t>
      </w:r>
      <w:r w:rsidRPr="003F3822">
        <w:tab/>
        <w:t>Za wydanie duplikatu legitymacji uczniowskiej pobiera się opłatę w wysokości równej kwocie opłaty skarbowej od poświadczenia własnoręczności podpisu.</w:t>
      </w:r>
    </w:p>
    <w:p w:rsidR="00122FBA" w:rsidRPr="003F3822" w:rsidRDefault="00122FBA" w:rsidP="003F3822">
      <w:pPr>
        <w:tabs>
          <w:tab w:val="left" w:pos="284"/>
          <w:tab w:val="left" w:pos="426"/>
        </w:tabs>
        <w:spacing w:line="276" w:lineRule="auto"/>
        <w:jc w:val="both"/>
      </w:pPr>
      <w:r w:rsidRPr="003F3822">
        <w:t>20.</w:t>
      </w:r>
      <w:r w:rsidRPr="003F3822">
        <w:tab/>
        <w:t>Opłatę wnosi się na rachunek b</w:t>
      </w:r>
      <w:r w:rsidR="00691F3C">
        <w:t>ankowy wskazany przez Dyrektora.</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lastRenderedPageBreak/>
        <w:t xml:space="preserve">§ </w:t>
      </w:r>
      <w:r w:rsidR="00691F3C">
        <w:rPr>
          <w:b/>
        </w:rPr>
        <w:t>47</w:t>
      </w:r>
      <w:r w:rsidR="003F3822" w:rsidRPr="003F3822">
        <w:rPr>
          <w:b/>
        </w:rPr>
        <w:t>.</w:t>
      </w:r>
    </w:p>
    <w:p w:rsidR="00122FBA" w:rsidRPr="003F3822" w:rsidRDefault="00122FBA" w:rsidP="008842F9">
      <w:pPr>
        <w:tabs>
          <w:tab w:val="left" w:pos="284"/>
          <w:tab w:val="left" w:pos="426"/>
        </w:tabs>
        <w:spacing w:line="276" w:lineRule="auto"/>
        <w:jc w:val="center"/>
        <w:rPr>
          <w:b/>
        </w:rPr>
      </w:pPr>
    </w:p>
    <w:p w:rsidR="00122FBA" w:rsidRPr="003F3822" w:rsidRDefault="00122FBA" w:rsidP="00221DDC">
      <w:pPr>
        <w:pStyle w:val="Akapitzlist"/>
        <w:numPr>
          <w:ilvl w:val="0"/>
          <w:numId w:val="61"/>
        </w:numPr>
        <w:shd w:val="clear" w:color="auto" w:fill="FFFFFF"/>
        <w:tabs>
          <w:tab w:val="left" w:pos="284"/>
          <w:tab w:val="left" w:pos="426"/>
        </w:tabs>
        <w:spacing w:after="0"/>
        <w:ind w:left="0" w:firstLine="0"/>
        <w:jc w:val="both"/>
        <w:rPr>
          <w:rFonts w:ascii="Times New Roman" w:hAnsi="Times New Roman" w:cs="Times New Roman"/>
          <w:sz w:val="24"/>
          <w:szCs w:val="24"/>
        </w:rPr>
      </w:pPr>
      <w:bookmarkStart w:id="58" w:name="_Hlk482105097"/>
      <w:r w:rsidRPr="003F3822">
        <w:rPr>
          <w:rFonts w:ascii="Times New Roman" w:hAnsi="Times New Roman" w:cs="Times New Roman"/>
          <w:sz w:val="24"/>
          <w:szCs w:val="24"/>
        </w:rPr>
        <w:t>Egzamin ósmoklasisty jest przeprowadzany na podstawie wymagań określonych w podstawie programowej kształcenia ogólnego dla szkoły podstawowej oraz sprawdza, w jakim stopniu uczeń spełnia te wymagania.</w:t>
      </w:r>
    </w:p>
    <w:p w:rsidR="00122FBA" w:rsidRPr="003F3822" w:rsidRDefault="00122FBA" w:rsidP="00221DDC">
      <w:pPr>
        <w:pStyle w:val="Akapitzlist"/>
        <w:numPr>
          <w:ilvl w:val="0"/>
          <w:numId w:val="61"/>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Egzamin ósmoklasisty jest przeprowadzany w formie pisemnej.</w:t>
      </w:r>
    </w:p>
    <w:p w:rsidR="00122FBA" w:rsidRPr="003F3822" w:rsidRDefault="00122FBA" w:rsidP="00221DDC">
      <w:pPr>
        <w:pStyle w:val="Akapitzlist"/>
        <w:numPr>
          <w:ilvl w:val="0"/>
          <w:numId w:val="61"/>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Egzamin ósmoklasisty obejmuje następujące przedmioty obowiązkowe:</w:t>
      </w:r>
    </w:p>
    <w:p w:rsidR="00122FBA" w:rsidRPr="003F3822" w:rsidRDefault="00122FBA" w:rsidP="00221DDC">
      <w:pPr>
        <w:pStyle w:val="Akapitzlist"/>
        <w:numPr>
          <w:ilvl w:val="0"/>
          <w:numId w:val="62"/>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język polski;</w:t>
      </w:r>
    </w:p>
    <w:p w:rsidR="00122FBA" w:rsidRPr="003F3822" w:rsidRDefault="00122FBA" w:rsidP="00221DDC">
      <w:pPr>
        <w:pStyle w:val="Akapitzlist"/>
        <w:numPr>
          <w:ilvl w:val="0"/>
          <w:numId w:val="62"/>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matematykę;</w:t>
      </w:r>
    </w:p>
    <w:p w:rsidR="00122FBA" w:rsidRPr="003F3822" w:rsidRDefault="00122FBA" w:rsidP="00221DDC">
      <w:pPr>
        <w:pStyle w:val="Akapitzlist"/>
        <w:numPr>
          <w:ilvl w:val="0"/>
          <w:numId w:val="62"/>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język obcy nowożytny;</w:t>
      </w:r>
    </w:p>
    <w:p w:rsidR="00122FBA" w:rsidRPr="003F3822" w:rsidRDefault="00122FBA" w:rsidP="00221DDC">
      <w:pPr>
        <w:pStyle w:val="Akapitzlist"/>
        <w:numPr>
          <w:ilvl w:val="0"/>
          <w:numId w:val="62"/>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jeden przedmiot do wyboru spośród przedmiotów: biologia, chemia, fizyka, geografia lub historia.</w:t>
      </w:r>
    </w:p>
    <w:p w:rsidR="00122FBA" w:rsidRPr="003F3822" w:rsidRDefault="00122FBA" w:rsidP="00221DDC">
      <w:pPr>
        <w:pStyle w:val="Akapitzlist"/>
        <w:numPr>
          <w:ilvl w:val="0"/>
          <w:numId w:val="61"/>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122FBA" w:rsidRPr="003F3822" w:rsidRDefault="00122FBA" w:rsidP="00221DDC">
      <w:pPr>
        <w:pStyle w:val="Akapitzlist"/>
        <w:numPr>
          <w:ilvl w:val="0"/>
          <w:numId w:val="61"/>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Uczeń posiadający orzeczenie o potrzebie kształcenia specjalnego wydane ze względu na niepełnosprawności sprzężone inne niż wymienione w u</w:t>
      </w:r>
      <w:r w:rsidR="00735B05">
        <w:rPr>
          <w:rFonts w:ascii="Times New Roman" w:hAnsi="Times New Roman" w:cs="Times New Roman"/>
          <w:sz w:val="24"/>
          <w:szCs w:val="24"/>
        </w:rPr>
        <w:t>st. 4 może być zwolniony przez Dyrektora Okręgowej Komisji E</w:t>
      </w:r>
      <w:r w:rsidRPr="003F3822">
        <w:rPr>
          <w:rFonts w:ascii="Times New Roman" w:hAnsi="Times New Roman" w:cs="Times New Roman"/>
          <w:sz w:val="24"/>
          <w:szCs w:val="24"/>
        </w:rPr>
        <w:t>gzaminacyjnej z obowiązku przystąpienia do egzaminu ósmoklasisty, na wniosek rodziców pozytywnie zaop</w:t>
      </w:r>
      <w:r w:rsidR="00735B05">
        <w:rPr>
          <w:rFonts w:ascii="Times New Roman" w:hAnsi="Times New Roman" w:cs="Times New Roman"/>
          <w:sz w:val="24"/>
          <w:szCs w:val="24"/>
        </w:rPr>
        <w:t>iniowany przez Dyrektora.</w:t>
      </w:r>
    </w:p>
    <w:p w:rsidR="00122FBA" w:rsidRPr="003F3822" w:rsidRDefault="00122FBA" w:rsidP="00221DDC">
      <w:pPr>
        <w:pStyle w:val="Akapitzlist"/>
        <w:numPr>
          <w:ilvl w:val="0"/>
          <w:numId w:val="61"/>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Uczeń, który z przyczyn losowych lub zdrowotnych, w terminie głównym:</w:t>
      </w:r>
    </w:p>
    <w:p w:rsidR="00122FBA" w:rsidRPr="003F3822" w:rsidRDefault="00122FBA" w:rsidP="00221DDC">
      <w:pPr>
        <w:pStyle w:val="Akapitzlist"/>
        <w:numPr>
          <w:ilvl w:val="0"/>
          <w:numId w:val="63"/>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nie przystąpił do egzaminu ósmoklasisty z danego przedmiotu lub przedmiotów albo</w:t>
      </w:r>
    </w:p>
    <w:p w:rsidR="00122FBA" w:rsidRPr="003F3822" w:rsidRDefault="00122FBA" w:rsidP="00221DDC">
      <w:pPr>
        <w:pStyle w:val="Akapitzlist"/>
        <w:numPr>
          <w:ilvl w:val="0"/>
          <w:numId w:val="63"/>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przerwał egzamin ósmoklasisty z danego przedmiotu lub przedmiotów – przystępuje do egzaminu z tego przedmiotu lub przedmiotów w terminie dodatkowym w szkole, której jest uczniem.</w:t>
      </w:r>
    </w:p>
    <w:p w:rsidR="00122FBA" w:rsidRPr="003F3822" w:rsidRDefault="00122FBA" w:rsidP="00221DDC">
      <w:pPr>
        <w:pStyle w:val="Akapitzlist"/>
        <w:numPr>
          <w:ilvl w:val="0"/>
          <w:numId w:val="6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W szczególnych przypadkach losowych lub zdrowotnych, uniemożliwiających przystąpienie do egzaminu ósmoklasisty z danego przedmiotu lub przedmiotó</w:t>
      </w:r>
      <w:r w:rsidR="00691F3C">
        <w:rPr>
          <w:rFonts w:ascii="Times New Roman" w:hAnsi="Times New Roman" w:cs="Times New Roman"/>
          <w:sz w:val="24"/>
          <w:szCs w:val="24"/>
        </w:rPr>
        <w:t>w w terminie dodatkowym, Dyrektor Okręgowej Komisji E</w:t>
      </w:r>
      <w:r w:rsidRPr="003F3822">
        <w:rPr>
          <w:rFonts w:ascii="Times New Roman" w:hAnsi="Times New Roman" w:cs="Times New Roman"/>
          <w:sz w:val="24"/>
          <w:szCs w:val="24"/>
        </w:rPr>
        <w:t>gzaminacyj</w:t>
      </w:r>
      <w:r w:rsidR="00691F3C">
        <w:rPr>
          <w:rFonts w:ascii="Times New Roman" w:hAnsi="Times New Roman" w:cs="Times New Roman"/>
          <w:sz w:val="24"/>
          <w:szCs w:val="24"/>
        </w:rPr>
        <w:t>nej, na udokumentowany wniosek Dyrektora,</w:t>
      </w:r>
      <w:r w:rsidRPr="003F3822">
        <w:rPr>
          <w:rFonts w:ascii="Times New Roman" w:hAnsi="Times New Roman" w:cs="Times New Roman"/>
          <w:sz w:val="24"/>
          <w:szCs w:val="24"/>
        </w:rPr>
        <w:t xml:space="preserve"> może zwolnić ucznia z obowiązku przystąpienia do egzaminu ósmoklasisty z danego przedmiotu </w:t>
      </w:r>
      <w:r w:rsidR="00691F3C">
        <w:rPr>
          <w:rFonts w:ascii="Times New Roman" w:hAnsi="Times New Roman" w:cs="Times New Roman"/>
          <w:sz w:val="24"/>
          <w:szCs w:val="24"/>
        </w:rPr>
        <w:t>lub przedmiotów. Dyrektor</w:t>
      </w:r>
      <w:r w:rsidRPr="003F3822">
        <w:rPr>
          <w:rFonts w:ascii="Times New Roman" w:hAnsi="Times New Roman" w:cs="Times New Roman"/>
          <w:sz w:val="24"/>
          <w:szCs w:val="24"/>
        </w:rPr>
        <w:t xml:space="preserve"> składa wniosek w porozumieniu z rodzicami ucznia.</w:t>
      </w:r>
    </w:p>
    <w:p w:rsidR="00122FBA" w:rsidRPr="003F3822" w:rsidRDefault="00122FBA" w:rsidP="00221DDC">
      <w:pPr>
        <w:pStyle w:val="Akapitzlist"/>
        <w:numPr>
          <w:ilvl w:val="0"/>
          <w:numId w:val="6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3F3822">
        <w:rPr>
          <w:rFonts w:ascii="Times New Roman" w:hAnsi="Times New Roman" w:cs="Times New Roman"/>
          <w:sz w:val="24"/>
          <w:szCs w:val="24"/>
        </w:rPr>
        <w:t>Wyniki egzaminu ósmoklasisty nie wpływają na ukończenie szkoły.</w:t>
      </w:r>
    </w:p>
    <w:bookmarkEnd w:id="58"/>
    <w:p w:rsidR="00062738" w:rsidRPr="003F3822" w:rsidRDefault="00062738" w:rsidP="008842F9">
      <w:pPr>
        <w:pStyle w:val="Standard"/>
        <w:tabs>
          <w:tab w:val="left" w:pos="284"/>
          <w:tab w:val="left" w:pos="426"/>
        </w:tabs>
        <w:spacing w:line="276" w:lineRule="auto"/>
        <w:jc w:val="center"/>
        <w:rPr>
          <w:b/>
          <w:kern w:val="0"/>
        </w:rPr>
      </w:pPr>
    </w:p>
    <w:p w:rsidR="003F3822" w:rsidRPr="003F3822" w:rsidRDefault="009D2A14" w:rsidP="009D2A14">
      <w:pPr>
        <w:pStyle w:val="Standard"/>
        <w:tabs>
          <w:tab w:val="left" w:pos="284"/>
          <w:tab w:val="left" w:pos="426"/>
        </w:tabs>
        <w:spacing w:line="276" w:lineRule="auto"/>
        <w:jc w:val="center"/>
        <w:rPr>
          <w:b/>
          <w:kern w:val="0"/>
        </w:rPr>
      </w:pPr>
      <w:r w:rsidRPr="003F3822">
        <w:rPr>
          <w:b/>
          <w:kern w:val="0"/>
        </w:rPr>
        <w:t xml:space="preserve">Rozdział </w:t>
      </w:r>
      <w:r>
        <w:rPr>
          <w:b/>
          <w:kern w:val="0"/>
        </w:rPr>
        <w:t>7</w:t>
      </w:r>
    </w:p>
    <w:p w:rsidR="00607FAB" w:rsidRPr="003F3822" w:rsidRDefault="00AB18EA" w:rsidP="008842F9">
      <w:pPr>
        <w:pStyle w:val="Standard"/>
        <w:tabs>
          <w:tab w:val="left" w:pos="284"/>
          <w:tab w:val="left" w:pos="426"/>
        </w:tabs>
        <w:spacing w:line="276" w:lineRule="auto"/>
        <w:jc w:val="center"/>
        <w:rPr>
          <w:b/>
          <w:kern w:val="0"/>
        </w:rPr>
      </w:pPr>
      <w:r w:rsidRPr="003F3822">
        <w:rPr>
          <w:b/>
          <w:kern w:val="0"/>
        </w:rPr>
        <w:t>§</w:t>
      </w:r>
      <w:r w:rsidR="00790F85" w:rsidRPr="003F3822">
        <w:rPr>
          <w:b/>
          <w:kern w:val="0"/>
        </w:rPr>
        <w:t xml:space="preserve"> </w:t>
      </w:r>
      <w:r w:rsidR="00691F3C">
        <w:rPr>
          <w:b/>
          <w:kern w:val="0"/>
        </w:rPr>
        <w:t>48</w:t>
      </w:r>
      <w:r w:rsidR="00790F85" w:rsidRPr="003F3822">
        <w:rPr>
          <w:b/>
          <w:kern w:val="0"/>
        </w:rPr>
        <w:t>.</w:t>
      </w:r>
    </w:p>
    <w:p w:rsidR="00793898" w:rsidRPr="003F3822" w:rsidRDefault="00793898" w:rsidP="008842F9">
      <w:pPr>
        <w:pStyle w:val="Standard"/>
        <w:tabs>
          <w:tab w:val="left" w:pos="284"/>
          <w:tab w:val="left" w:pos="426"/>
        </w:tabs>
        <w:spacing w:line="276" w:lineRule="auto"/>
        <w:jc w:val="center"/>
        <w:rPr>
          <w:b/>
          <w:kern w:val="0"/>
        </w:rPr>
      </w:pPr>
      <w:r w:rsidRPr="003F3822">
        <w:rPr>
          <w:b/>
          <w:kern w:val="0"/>
        </w:rPr>
        <w:t>Uczniowie</w:t>
      </w:r>
    </w:p>
    <w:p w:rsidR="00793898" w:rsidRPr="003F3822" w:rsidRDefault="00793898" w:rsidP="008842F9">
      <w:pPr>
        <w:pStyle w:val="Standard"/>
        <w:tabs>
          <w:tab w:val="left" w:pos="284"/>
          <w:tab w:val="left" w:pos="426"/>
        </w:tabs>
        <w:spacing w:line="276" w:lineRule="auto"/>
        <w:jc w:val="center"/>
        <w:rPr>
          <w:kern w:val="0"/>
        </w:rPr>
      </w:pPr>
      <w:bookmarkStart w:id="59" w:name="_Hlk492235581"/>
    </w:p>
    <w:p w:rsidR="00793898" w:rsidRPr="003F3822" w:rsidRDefault="00793898" w:rsidP="00221DDC">
      <w:pPr>
        <w:pStyle w:val="Standard"/>
        <w:numPr>
          <w:ilvl w:val="0"/>
          <w:numId w:val="59"/>
        </w:numPr>
        <w:tabs>
          <w:tab w:val="left" w:pos="284"/>
          <w:tab w:val="left" w:pos="426"/>
        </w:tabs>
        <w:spacing w:line="276" w:lineRule="auto"/>
        <w:ind w:left="0" w:firstLine="0"/>
        <w:jc w:val="both"/>
        <w:rPr>
          <w:kern w:val="0"/>
        </w:rPr>
      </w:pPr>
      <w:r w:rsidRPr="003F3822">
        <w:rPr>
          <w:kern w:val="0"/>
        </w:rPr>
        <w:t>Nauka je</w:t>
      </w:r>
      <w:r w:rsidR="00661E1A" w:rsidRPr="003F3822">
        <w:rPr>
          <w:kern w:val="0"/>
        </w:rPr>
        <w:t>st obowiązkowa do ukończenia 18</w:t>
      </w:r>
      <w:r w:rsidRPr="003F3822">
        <w:rPr>
          <w:kern w:val="0"/>
        </w:rPr>
        <w:t xml:space="preserve"> roku życia. </w:t>
      </w:r>
    </w:p>
    <w:p w:rsidR="00793898" w:rsidRPr="003F3822" w:rsidRDefault="00793898" w:rsidP="00221DDC">
      <w:pPr>
        <w:pStyle w:val="Standard"/>
        <w:numPr>
          <w:ilvl w:val="0"/>
          <w:numId w:val="59"/>
        </w:numPr>
        <w:tabs>
          <w:tab w:val="left" w:pos="284"/>
          <w:tab w:val="left" w:pos="426"/>
        </w:tabs>
        <w:spacing w:line="276" w:lineRule="auto"/>
        <w:ind w:left="0" w:firstLine="0"/>
        <w:jc w:val="both"/>
        <w:rPr>
          <w:kern w:val="0"/>
        </w:rPr>
      </w:pPr>
      <w:r w:rsidRPr="003F3822">
        <w:rPr>
          <w:kern w:val="0"/>
        </w:rPr>
        <w:t>Obowiązek szkolny dziecka rozpoczyna się z początkiem roku szkolnego w roku kalendarzowym</w:t>
      </w:r>
      <w:r w:rsidR="00661E1A" w:rsidRPr="003F3822">
        <w:rPr>
          <w:kern w:val="0"/>
        </w:rPr>
        <w:t>, w którym dziecko kończy 7 lat</w:t>
      </w:r>
      <w:r w:rsidRPr="003F3822">
        <w:rPr>
          <w:kern w:val="0"/>
        </w:rPr>
        <w:t xml:space="preserve"> oraz trwa do ukończenia szkoły podstawowej, nie dłu</w:t>
      </w:r>
      <w:r w:rsidR="00661E1A" w:rsidRPr="003F3822">
        <w:rPr>
          <w:kern w:val="0"/>
        </w:rPr>
        <w:t>żej jednak niż do ukończenia 18</w:t>
      </w:r>
      <w:r w:rsidRPr="003F3822">
        <w:rPr>
          <w:kern w:val="0"/>
        </w:rPr>
        <w:t xml:space="preserve"> roku życia. </w:t>
      </w:r>
    </w:p>
    <w:p w:rsidR="006C6B57" w:rsidRPr="003F3822" w:rsidRDefault="00793898" w:rsidP="00221DDC">
      <w:pPr>
        <w:pStyle w:val="Standard"/>
        <w:numPr>
          <w:ilvl w:val="0"/>
          <w:numId w:val="59"/>
        </w:numPr>
        <w:tabs>
          <w:tab w:val="left" w:pos="284"/>
          <w:tab w:val="left" w:pos="426"/>
        </w:tabs>
        <w:spacing w:line="276" w:lineRule="auto"/>
        <w:ind w:left="0" w:firstLine="0"/>
        <w:jc w:val="both"/>
        <w:rPr>
          <w:kern w:val="0"/>
        </w:rPr>
      </w:pPr>
      <w:r w:rsidRPr="003F3822">
        <w:rPr>
          <w:kern w:val="0"/>
        </w:rPr>
        <w:t>Na wniosek rodziców naukę w szkole podstawowej może także rozpocząć dziecko, które w danym roku kalendarzowym kończy 6 lat.</w:t>
      </w:r>
    </w:p>
    <w:p w:rsidR="00661E1A" w:rsidRPr="003F3822" w:rsidRDefault="00933E54" w:rsidP="00221DDC">
      <w:pPr>
        <w:pStyle w:val="Standard"/>
        <w:numPr>
          <w:ilvl w:val="0"/>
          <w:numId w:val="59"/>
        </w:numPr>
        <w:tabs>
          <w:tab w:val="left" w:pos="284"/>
          <w:tab w:val="left" w:pos="426"/>
        </w:tabs>
        <w:spacing w:line="276" w:lineRule="auto"/>
        <w:ind w:left="0" w:firstLine="0"/>
        <w:jc w:val="both"/>
        <w:rPr>
          <w:kern w:val="0"/>
        </w:rPr>
      </w:pPr>
      <w:bookmarkStart w:id="60" w:name="_Hlk491684811"/>
      <w:r w:rsidRPr="003F3822">
        <w:rPr>
          <w:kern w:val="0"/>
        </w:rPr>
        <w:lastRenderedPageBreak/>
        <w:t>W roku szkolnym 2017/2018 może zostać przyjęty uczeń, który w roku szkolnym 2016/2017 nie otrzymał promocji do klasy II gimnazjum.</w:t>
      </w:r>
    </w:p>
    <w:bookmarkEnd w:id="60"/>
    <w:p w:rsidR="006C6B57" w:rsidRPr="003F3822" w:rsidRDefault="00735B05" w:rsidP="00221DDC">
      <w:pPr>
        <w:pStyle w:val="Standard"/>
        <w:numPr>
          <w:ilvl w:val="0"/>
          <w:numId w:val="59"/>
        </w:numPr>
        <w:tabs>
          <w:tab w:val="left" w:pos="284"/>
          <w:tab w:val="left" w:pos="426"/>
        </w:tabs>
        <w:spacing w:line="276" w:lineRule="auto"/>
        <w:ind w:left="0" w:firstLine="0"/>
        <w:jc w:val="both"/>
        <w:rPr>
          <w:kern w:val="0"/>
        </w:rPr>
      </w:pPr>
      <w:r>
        <w:t xml:space="preserve">Dyrektor </w:t>
      </w:r>
      <w:r w:rsidR="006C6B57" w:rsidRPr="003F3822">
        <w:t xml:space="preserve">przyjmuje dziecko, o którym mowa w ust. 3, </w:t>
      </w:r>
      <w:bookmarkStart w:id="61" w:name="_Hlk482104706"/>
      <w:r w:rsidR="006C6B57" w:rsidRPr="003F3822">
        <w:t xml:space="preserve">jeżeli dziecko: </w:t>
      </w:r>
    </w:p>
    <w:p w:rsidR="006C6B57" w:rsidRPr="003F3822" w:rsidRDefault="006C6B57" w:rsidP="00221DDC">
      <w:pPr>
        <w:pStyle w:val="Standard"/>
        <w:numPr>
          <w:ilvl w:val="0"/>
          <w:numId w:val="60"/>
        </w:numPr>
        <w:tabs>
          <w:tab w:val="left" w:pos="284"/>
          <w:tab w:val="left" w:pos="426"/>
        </w:tabs>
        <w:spacing w:line="276" w:lineRule="auto"/>
        <w:ind w:left="0" w:firstLine="0"/>
        <w:jc w:val="both"/>
        <w:rPr>
          <w:kern w:val="0"/>
        </w:rPr>
      </w:pPr>
      <w:bookmarkStart w:id="62" w:name="_Hlk485797215"/>
      <w:r w:rsidRPr="003F3822">
        <w:t xml:space="preserve">korzystało z wychowania przedszkolnego w roku szkolnym poprzedzającym rok szkolny, w którym ma rozpocząć naukę w szkole podstawowej, albo </w:t>
      </w:r>
    </w:p>
    <w:p w:rsidR="006C6B57" w:rsidRPr="003F3822" w:rsidRDefault="006C6B57" w:rsidP="00221DDC">
      <w:pPr>
        <w:pStyle w:val="Standard"/>
        <w:numPr>
          <w:ilvl w:val="0"/>
          <w:numId w:val="60"/>
        </w:numPr>
        <w:tabs>
          <w:tab w:val="left" w:pos="284"/>
          <w:tab w:val="left" w:pos="426"/>
        </w:tabs>
        <w:spacing w:line="276" w:lineRule="auto"/>
        <w:ind w:left="0" w:firstLine="0"/>
        <w:jc w:val="both"/>
        <w:rPr>
          <w:kern w:val="0"/>
        </w:rPr>
      </w:pPr>
      <w:r w:rsidRPr="003F3822">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bookmarkEnd w:id="61"/>
    <w:bookmarkEnd w:id="62"/>
    <w:p w:rsidR="006C6B57" w:rsidRPr="003F3822" w:rsidRDefault="006C6B57" w:rsidP="00221DDC">
      <w:pPr>
        <w:pStyle w:val="Standard"/>
        <w:numPr>
          <w:ilvl w:val="0"/>
          <w:numId w:val="59"/>
        </w:numPr>
        <w:tabs>
          <w:tab w:val="left" w:pos="284"/>
          <w:tab w:val="left" w:pos="426"/>
        </w:tabs>
        <w:spacing w:line="276" w:lineRule="auto"/>
        <w:ind w:left="0" w:firstLine="0"/>
        <w:jc w:val="both"/>
        <w:rPr>
          <w:kern w:val="0"/>
        </w:rPr>
      </w:pPr>
      <w:r w:rsidRPr="003F3822">
        <w:rPr>
          <w:kern w:val="0"/>
        </w:rPr>
        <w:t xml:space="preserve">Rekrutacja odbywa się na podstawie odrębnego regulaminu. </w:t>
      </w:r>
    </w:p>
    <w:bookmarkEnd w:id="59"/>
    <w:p w:rsidR="00793898" w:rsidRPr="003F3822" w:rsidRDefault="00793898" w:rsidP="008842F9">
      <w:pPr>
        <w:pStyle w:val="Standard"/>
        <w:tabs>
          <w:tab w:val="left" w:pos="284"/>
          <w:tab w:val="left" w:pos="426"/>
        </w:tabs>
        <w:spacing w:line="276" w:lineRule="auto"/>
        <w:jc w:val="center"/>
        <w:rPr>
          <w:kern w:val="0"/>
        </w:rPr>
      </w:pPr>
    </w:p>
    <w:p w:rsidR="006C6B57" w:rsidRPr="003F3822" w:rsidRDefault="00735B05" w:rsidP="008842F9">
      <w:pPr>
        <w:pStyle w:val="Standard"/>
        <w:tabs>
          <w:tab w:val="left" w:pos="284"/>
          <w:tab w:val="left" w:pos="426"/>
        </w:tabs>
        <w:spacing w:line="276" w:lineRule="auto"/>
        <w:jc w:val="center"/>
        <w:rPr>
          <w:b/>
          <w:kern w:val="0"/>
        </w:rPr>
      </w:pPr>
      <w:r>
        <w:rPr>
          <w:b/>
          <w:kern w:val="0"/>
        </w:rPr>
        <w:t>§ 49</w:t>
      </w:r>
      <w:r w:rsidR="00790F85" w:rsidRPr="003F3822">
        <w:rPr>
          <w:b/>
          <w:kern w:val="0"/>
        </w:rPr>
        <w:t>.</w:t>
      </w:r>
    </w:p>
    <w:p w:rsidR="00607FAB" w:rsidRPr="003F3822" w:rsidRDefault="00062738" w:rsidP="008842F9">
      <w:pPr>
        <w:pStyle w:val="Standard"/>
        <w:tabs>
          <w:tab w:val="left" w:pos="284"/>
          <w:tab w:val="left" w:pos="426"/>
        </w:tabs>
        <w:spacing w:line="276" w:lineRule="auto"/>
        <w:jc w:val="center"/>
        <w:rPr>
          <w:b/>
          <w:kern w:val="0"/>
        </w:rPr>
      </w:pPr>
      <w:r w:rsidRPr="003F3822">
        <w:rPr>
          <w:b/>
          <w:kern w:val="0"/>
        </w:rPr>
        <w:t>Prawa ucznia</w:t>
      </w:r>
    </w:p>
    <w:p w:rsidR="00062738" w:rsidRPr="003F3822" w:rsidRDefault="00062738" w:rsidP="008842F9">
      <w:pPr>
        <w:pStyle w:val="Standard"/>
        <w:tabs>
          <w:tab w:val="left" w:pos="284"/>
          <w:tab w:val="left" w:pos="426"/>
        </w:tabs>
        <w:spacing w:line="276" w:lineRule="auto"/>
        <w:jc w:val="both"/>
        <w:rPr>
          <w:kern w:val="0"/>
        </w:rPr>
      </w:pPr>
    </w:p>
    <w:p w:rsidR="00122FBA" w:rsidRPr="003F3822" w:rsidRDefault="00122FBA" w:rsidP="008842F9">
      <w:pPr>
        <w:tabs>
          <w:tab w:val="left" w:pos="284"/>
          <w:tab w:val="left" w:pos="426"/>
        </w:tabs>
        <w:spacing w:line="276" w:lineRule="auto"/>
      </w:pPr>
      <w:r w:rsidRPr="003F3822">
        <w:t>Uczeń ma prawo:</w:t>
      </w:r>
    </w:p>
    <w:p w:rsidR="00122FBA" w:rsidRPr="003F3822" w:rsidRDefault="00122FBA" w:rsidP="008842F9">
      <w:pPr>
        <w:tabs>
          <w:tab w:val="left" w:pos="284"/>
          <w:tab w:val="left" w:pos="426"/>
        </w:tabs>
        <w:spacing w:line="276" w:lineRule="auto"/>
      </w:pPr>
      <w:r w:rsidRPr="003F3822">
        <w:t>1)</w:t>
      </w:r>
      <w:r w:rsidRPr="003F3822">
        <w:tab/>
        <w:t>znać program nauczania na dany rok dla swojej klasy, cele lekcji, cele zadań klasowych i domowych,</w:t>
      </w:r>
    </w:p>
    <w:p w:rsidR="00122FBA" w:rsidRPr="003F3822" w:rsidRDefault="00122FBA" w:rsidP="008842F9">
      <w:pPr>
        <w:tabs>
          <w:tab w:val="left" w:pos="284"/>
          <w:tab w:val="left" w:pos="426"/>
        </w:tabs>
        <w:spacing w:line="276" w:lineRule="auto"/>
      </w:pPr>
      <w:r w:rsidRPr="003F3822">
        <w:t>2)</w:t>
      </w:r>
      <w:r w:rsidRPr="003F3822">
        <w:tab/>
        <w:t>zgłaszać nauczycielom problemy budzące szczególne zainteresowanie z prośbą o wyjaśnienie i pomoc w ich rozwiązywaniu,</w:t>
      </w:r>
    </w:p>
    <w:p w:rsidR="00122FBA" w:rsidRPr="003F3822" w:rsidRDefault="00122FBA" w:rsidP="008842F9">
      <w:pPr>
        <w:tabs>
          <w:tab w:val="left" w:pos="284"/>
          <w:tab w:val="left" w:pos="426"/>
        </w:tabs>
        <w:spacing w:line="276" w:lineRule="auto"/>
      </w:pPr>
      <w:r w:rsidRPr="003F3822">
        <w:t>3)</w:t>
      </w:r>
      <w:r w:rsidRPr="003F3822">
        <w:tab/>
        <w:t>uczestniczyć w zajęciach pozalekcyjnych i pozaszkolnych,</w:t>
      </w:r>
    </w:p>
    <w:p w:rsidR="00122FBA" w:rsidRPr="003F3822" w:rsidRDefault="00122FBA" w:rsidP="008842F9">
      <w:pPr>
        <w:tabs>
          <w:tab w:val="left" w:pos="284"/>
          <w:tab w:val="left" w:pos="426"/>
        </w:tabs>
        <w:spacing w:line="276" w:lineRule="auto"/>
      </w:pPr>
      <w:r w:rsidRPr="003F3822">
        <w:t>4)</w:t>
      </w:r>
      <w:r w:rsidRPr="003F3822">
        <w:tab/>
        <w:t>reprezentować szkołę w konkursach, przeglądach, zawodach i innych imprezach, zgodnie ze swoimi zainteresowaniami i zdolnościami,</w:t>
      </w:r>
    </w:p>
    <w:p w:rsidR="00122FBA" w:rsidRPr="003F3822" w:rsidRDefault="00122FBA" w:rsidP="008842F9">
      <w:pPr>
        <w:tabs>
          <w:tab w:val="left" w:pos="284"/>
          <w:tab w:val="left" w:pos="426"/>
        </w:tabs>
        <w:spacing w:line="276" w:lineRule="auto"/>
      </w:pPr>
      <w:r w:rsidRPr="003F3822">
        <w:t>5)</w:t>
      </w:r>
      <w:r w:rsidRPr="003F3822">
        <w:tab/>
        <w:t>wykorzystywać w pełni na wypoczynek przerwy międzylekcyjne, a na okres świąt kalendarzowych i ferii być zwolnionym od zadań domowych,</w:t>
      </w:r>
    </w:p>
    <w:p w:rsidR="00122FBA" w:rsidRPr="003F3822" w:rsidRDefault="00122FBA" w:rsidP="008842F9">
      <w:pPr>
        <w:tabs>
          <w:tab w:val="left" w:pos="284"/>
          <w:tab w:val="left" w:pos="426"/>
        </w:tabs>
        <w:spacing w:line="276" w:lineRule="auto"/>
      </w:pPr>
      <w:r w:rsidRPr="003F3822">
        <w:t>6)</w:t>
      </w:r>
      <w:r w:rsidRPr="003F3822">
        <w:tab/>
        <w:t>do poszanowania godności własnej, nietykalności osobistej oraz dyskrecji w sprawach osobistych, rodzinnych i koleżeńskich,</w:t>
      </w:r>
    </w:p>
    <w:p w:rsidR="00122FBA" w:rsidRPr="003F3822" w:rsidRDefault="00122FBA" w:rsidP="008842F9">
      <w:pPr>
        <w:tabs>
          <w:tab w:val="left" w:pos="284"/>
          <w:tab w:val="left" w:pos="426"/>
        </w:tabs>
        <w:spacing w:line="276" w:lineRule="auto"/>
      </w:pPr>
      <w:r w:rsidRPr="003F3822">
        <w:t>7)</w:t>
      </w:r>
      <w:r w:rsidRPr="003F3822">
        <w:tab/>
        <w:t>do poszanowania wolności wyznania,</w:t>
      </w:r>
    </w:p>
    <w:p w:rsidR="00122FBA" w:rsidRPr="003F3822" w:rsidRDefault="00122FBA" w:rsidP="008842F9">
      <w:pPr>
        <w:tabs>
          <w:tab w:val="left" w:pos="284"/>
          <w:tab w:val="left" w:pos="426"/>
        </w:tabs>
        <w:spacing w:line="276" w:lineRule="auto"/>
      </w:pPr>
      <w:r w:rsidRPr="003F3822">
        <w:t>8)</w:t>
      </w:r>
      <w:r w:rsidRPr="003F3822">
        <w:tab/>
        <w:t>do jawnego wyrażania opinii dotyczących życia szkoły,</w:t>
      </w:r>
    </w:p>
    <w:p w:rsidR="00122FBA" w:rsidRPr="003F3822" w:rsidRDefault="00122FBA" w:rsidP="008842F9">
      <w:pPr>
        <w:tabs>
          <w:tab w:val="left" w:pos="284"/>
          <w:tab w:val="left" w:pos="426"/>
        </w:tabs>
        <w:spacing w:line="276" w:lineRule="auto"/>
      </w:pPr>
      <w:r w:rsidRPr="003F3822">
        <w:t>9)</w:t>
      </w:r>
      <w:r w:rsidRPr="003F3822">
        <w:tab/>
        <w:t>do zgłaszania inicjatyw społecznych i obywatelskich,</w:t>
      </w:r>
    </w:p>
    <w:p w:rsidR="00122FBA" w:rsidRPr="003F3822" w:rsidRDefault="00122FBA" w:rsidP="008842F9">
      <w:pPr>
        <w:tabs>
          <w:tab w:val="left" w:pos="284"/>
          <w:tab w:val="left" w:pos="426"/>
        </w:tabs>
        <w:spacing w:line="276" w:lineRule="auto"/>
      </w:pPr>
      <w:r w:rsidRPr="003F3822">
        <w:t>10)</w:t>
      </w:r>
      <w:r w:rsidRPr="003F3822">
        <w:tab/>
        <w:t>do jawnej oceny swego stanu wiedzy i umiejętności z poszczególnych przedmiotów, oceny prac domowych,</w:t>
      </w:r>
    </w:p>
    <w:p w:rsidR="00122FBA" w:rsidRPr="003F3822" w:rsidRDefault="00122FBA" w:rsidP="008842F9">
      <w:pPr>
        <w:tabs>
          <w:tab w:val="left" w:pos="284"/>
          <w:tab w:val="left" w:pos="426"/>
        </w:tabs>
        <w:spacing w:line="276" w:lineRule="auto"/>
      </w:pPr>
      <w:r w:rsidRPr="003F3822">
        <w:t>11)</w:t>
      </w:r>
      <w:r w:rsidRPr="003F3822">
        <w:tab/>
        <w:t>do powiadamiania go, z tygodniowym wyprzedzeniem, o terminie i zakresie pisemnych prac klasowych,</w:t>
      </w:r>
    </w:p>
    <w:p w:rsidR="00122FBA" w:rsidRPr="003F3822" w:rsidRDefault="00122FBA" w:rsidP="008842F9">
      <w:pPr>
        <w:tabs>
          <w:tab w:val="left" w:pos="284"/>
          <w:tab w:val="left" w:pos="426"/>
        </w:tabs>
        <w:spacing w:line="276" w:lineRule="auto"/>
      </w:pPr>
      <w:r w:rsidRPr="003F3822">
        <w:t>12)</w:t>
      </w:r>
      <w:r w:rsidRPr="003F3822">
        <w:tab/>
        <w:t>do dodatkowej pomocy nauczyciela,</w:t>
      </w:r>
    </w:p>
    <w:p w:rsidR="00122FBA" w:rsidRPr="003F3822" w:rsidRDefault="00122FBA" w:rsidP="008842F9">
      <w:pPr>
        <w:tabs>
          <w:tab w:val="left" w:pos="284"/>
          <w:tab w:val="left" w:pos="426"/>
        </w:tabs>
        <w:spacing w:line="276" w:lineRule="auto"/>
      </w:pPr>
      <w:r w:rsidRPr="003F3822">
        <w:t>13)</w:t>
      </w:r>
      <w:r w:rsidRPr="003F3822">
        <w:tab/>
        <w:t>do bezpiecznych i higienicznych warunków nauki i pobytu w szkole,</w:t>
      </w:r>
    </w:p>
    <w:p w:rsidR="00122FBA" w:rsidRPr="003F3822" w:rsidRDefault="00122FBA" w:rsidP="008842F9">
      <w:pPr>
        <w:tabs>
          <w:tab w:val="left" w:pos="284"/>
          <w:tab w:val="left" w:pos="426"/>
        </w:tabs>
        <w:spacing w:line="276" w:lineRule="auto"/>
      </w:pPr>
      <w:r w:rsidRPr="003F3822">
        <w:t>14)</w:t>
      </w:r>
      <w:r w:rsidRPr="003F3822">
        <w:tab/>
        <w:t>do korzystania ze świetlicy szkolnej,</w:t>
      </w:r>
    </w:p>
    <w:p w:rsidR="00122FBA" w:rsidRPr="003F3822" w:rsidRDefault="00122FBA" w:rsidP="008842F9">
      <w:pPr>
        <w:tabs>
          <w:tab w:val="left" w:pos="284"/>
          <w:tab w:val="left" w:pos="426"/>
        </w:tabs>
        <w:spacing w:line="276" w:lineRule="auto"/>
      </w:pPr>
      <w:r w:rsidRPr="003F3822">
        <w:t>15)</w:t>
      </w:r>
      <w:r w:rsidRPr="003F3822">
        <w:tab/>
        <w:t>do zwracania się o pomoc materialną.</w:t>
      </w:r>
    </w:p>
    <w:p w:rsidR="006C6B57" w:rsidRPr="003F3822" w:rsidRDefault="006C6B57" w:rsidP="008842F9">
      <w:pPr>
        <w:pStyle w:val="Standard"/>
        <w:tabs>
          <w:tab w:val="left" w:pos="284"/>
          <w:tab w:val="left" w:pos="426"/>
        </w:tabs>
        <w:spacing w:line="276" w:lineRule="auto"/>
        <w:jc w:val="center"/>
        <w:rPr>
          <w:bCs/>
          <w:kern w:val="0"/>
        </w:rPr>
      </w:pPr>
    </w:p>
    <w:p w:rsidR="00607FAB" w:rsidRPr="003F3822" w:rsidRDefault="00AB18EA" w:rsidP="008842F9">
      <w:pPr>
        <w:pStyle w:val="Standard"/>
        <w:tabs>
          <w:tab w:val="left" w:pos="284"/>
          <w:tab w:val="left" w:pos="426"/>
        </w:tabs>
        <w:spacing w:line="276" w:lineRule="auto"/>
        <w:jc w:val="center"/>
        <w:rPr>
          <w:b/>
          <w:kern w:val="0"/>
        </w:rPr>
      </w:pPr>
      <w:r w:rsidRPr="003F3822">
        <w:rPr>
          <w:b/>
          <w:bCs/>
          <w:kern w:val="0"/>
        </w:rPr>
        <w:t xml:space="preserve">§ </w:t>
      </w:r>
      <w:r w:rsidR="006C6B57" w:rsidRPr="003F3822">
        <w:rPr>
          <w:b/>
          <w:bCs/>
          <w:kern w:val="0"/>
        </w:rPr>
        <w:t>5</w:t>
      </w:r>
      <w:r w:rsidR="00735B05">
        <w:rPr>
          <w:b/>
          <w:bCs/>
          <w:kern w:val="0"/>
        </w:rPr>
        <w:t>0.</w:t>
      </w:r>
    </w:p>
    <w:p w:rsidR="00607FAB" w:rsidRPr="003F3822" w:rsidRDefault="00062738" w:rsidP="008842F9">
      <w:pPr>
        <w:pStyle w:val="Standard"/>
        <w:shd w:val="clear" w:color="auto" w:fill="FFFFFF"/>
        <w:tabs>
          <w:tab w:val="left" w:pos="284"/>
          <w:tab w:val="left" w:pos="426"/>
          <w:tab w:val="left" w:pos="708"/>
          <w:tab w:val="left" w:pos="749"/>
        </w:tabs>
        <w:spacing w:line="276" w:lineRule="auto"/>
        <w:jc w:val="center"/>
        <w:rPr>
          <w:b/>
          <w:kern w:val="0"/>
        </w:rPr>
      </w:pPr>
      <w:bookmarkStart w:id="63" w:name="_Hlk483811168"/>
      <w:r w:rsidRPr="003F3822">
        <w:rPr>
          <w:b/>
          <w:kern w:val="0"/>
        </w:rPr>
        <w:t>Tryb</w:t>
      </w:r>
      <w:r w:rsidR="00607FAB" w:rsidRPr="003F3822">
        <w:rPr>
          <w:rFonts w:eastAsia="Arial"/>
          <w:b/>
          <w:kern w:val="0"/>
        </w:rPr>
        <w:t xml:space="preserve"> </w:t>
      </w:r>
      <w:r w:rsidRPr="003F3822">
        <w:rPr>
          <w:b/>
          <w:kern w:val="0"/>
        </w:rPr>
        <w:t>składania</w:t>
      </w:r>
      <w:r w:rsidR="00607FAB" w:rsidRPr="003F3822">
        <w:rPr>
          <w:rFonts w:eastAsia="Arial"/>
          <w:b/>
          <w:kern w:val="0"/>
        </w:rPr>
        <w:t xml:space="preserve"> </w:t>
      </w:r>
      <w:r w:rsidRPr="003F3822">
        <w:rPr>
          <w:b/>
          <w:kern w:val="0"/>
        </w:rPr>
        <w:t>skarg</w:t>
      </w:r>
      <w:r w:rsidR="00607FAB" w:rsidRPr="003F3822">
        <w:rPr>
          <w:rFonts w:eastAsia="Arial"/>
          <w:b/>
          <w:kern w:val="0"/>
        </w:rPr>
        <w:t xml:space="preserve"> </w:t>
      </w:r>
      <w:r w:rsidRPr="003F3822">
        <w:rPr>
          <w:b/>
          <w:kern w:val="0"/>
        </w:rPr>
        <w:t>w</w:t>
      </w:r>
      <w:r w:rsidR="00607FAB" w:rsidRPr="003F3822">
        <w:rPr>
          <w:rFonts w:eastAsia="Arial"/>
          <w:b/>
          <w:kern w:val="0"/>
        </w:rPr>
        <w:t xml:space="preserve"> </w:t>
      </w:r>
      <w:r w:rsidRPr="003F3822">
        <w:rPr>
          <w:b/>
          <w:kern w:val="0"/>
        </w:rPr>
        <w:t>przypadku</w:t>
      </w:r>
      <w:r w:rsidR="00607FAB" w:rsidRPr="003F3822">
        <w:rPr>
          <w:rFonts w:eastAsia="Arial"/>
          <w:b/>
          <w:kern w:val="0"/>
        </w:rPr>
        <w:t xml:space="preserve"> </w:t>
      </w:r>
      <w:r w:rsidRPr="003F3822">
        <w:rPr>
          <w:b/>
          <w:kern w:val="0"/>
        </w:rPr>
        <w:t>naruszenia</w:t>
      </w:r>
      <w:r w:rsidR="00607FAB" w:rsidRPr="003F3822">
        <w:rPr>
          <w:rFonts w:eastAsia="Arial"/>
          <w:b/>
          <w:kern w:val="0"/>
        </w:rPr>
        <w:t xml:space="preserve"> </w:t>
      </w:r>
      <w:r w:rsidRPr="003F3822">
        <w:rPr>
          <w:b/>
          <w:kern w:val="0"/>
        </w:rPr>
        <w:t>praw</w:t>
      </w:r>
      <w:r w:rsidR="00607FAB" w:rsidRPr="003F3822">
        <w:rPr>
          <w:rFonts w:eastAsia="Arial"/>
          <w:b/>
          <w:kern w:val="0"/>
        </w:rPr>
        <w:t xml:space="preserve"> </w:t>
      </w:r>
      <w:r w:rsidRPr="003F3822">
        <w:rPr>
          <w:b/>
          <w:kern w:val="0"/>
        </w:rPr>
        <w:t>ucznia</w:t>
      </w:r>
      <w:r w:rsidR="006C6B57" w:rsidRPr="003F3822">
        <w:rPr>
          <w:b/>
          <w:kern w:val="0"/>
        </w:rPr>
        <w:t xml:space="preserve"> </w:t>
      </w:r>
    </w:p>
    <w:p w:rsidR="00062738" w:rsidRPr="003F3822" w:rsidRDefault="00062738" w:rsidP="008842F9">
      <w:pPr>
        <w:pStyle w:val="Standard"/>
        <w:shd w:val="clear" w:color="auto" w:fill="FFFFFF"/>
        <w:tabs>
          <w:tab w:val="left" w:pos="284"/>
          <w:tab w:val="left" w:pos="426"/>
          <w:tab w:val="left" w:pos="449"/>
        </w:tabs>
        <w:spacing w:line="276" w:lineRule="auto"/>
        <w:jc w:val="both"/>
        <w:rPr>
          <w:kern w:val="0"/>
        </w:rPr>
      </w:pP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Uczeń,</w:t>
      </w:r>
      <w:r w:rsidRPr="003F3822">
        <w:rPr>
          <w:rFonts w:eastAsia="Arial"/>
          <w:kern w:val="0"/>
        </w:rPr>
        <w:t xml:space="preserve"> </w:t>
      </w:r>
      <w:r w:rsidRPr="003F3822">
        <w:rPr>
          <w:kern w:val="0"/>
        </w:rPr>
        <w:t>którego</w:t>
      </w:r>
      <w:r w:rsidRPr="003F3822">
        <w:rPr>
          <w:rFonts w:eastAsia="Arial"/>
          <w:kern w:val="0"/>
        </w:rPr>
        <w:t xml:space="preserve"> </w:t>
      </w:r>
      <w:r w:rsidRPr="003F3822">
        <w:rPr>
          <w:kern w:val="0"/>
        </w:rPr>
        <w:t>prawa</w:t>
      </w:r>
      <w:r w:rsidRPr="003F3822">
        <w:rPr>
          <w:rFonts w:eastAsia="Arial"/>
          <w:kern w:val="0"/>
        </w:rPr>
        <w:t xml:space="preserve"> </w:t>
      </w:r>
      <w:r w:rsidRPr="003F3822">
        <w:rPr>
          <w:kern w:val="0"/>
        </w:rPr>
        <w:t>zostały</w:t>
      </w:r>
      <w:r w:rsidRPr="003F3822">
        <w:rPr>
          <w:rFonts w:eastAsia="Arial"/>
          <w:kern w:val="0"/>
        </w:rPr>
        <w:t xml:space="preserve"> </w:t>
      </w:r>
      <w:r w:rsidRPr="003F3822">
        <w:rPr>
          <w:kern w:val="0"/>
        </w:rPr>
        <w:t>naruszone</w:t>
      </w:r>
      <w:r w:rsidRPr="003F3822">
        <w:rPr>
          <w:rFonts w:eastAsia="Arial"/>
          <w:kern w:val="0"/>
        </w:rPr>
        <w:t xml:space="preserve"> </w:t>
      </w:r>
      <w:r w:rsidRPr="003F3822">
        <w:rPr>
          <w:kern w:val="0"/>
        </w:rPr>
        <w:t>ma</w:t>
      </w:r>
      <w:r w:rsidRPr="003F3822">
        <w:rPr>
          <w:rFonts w:eastAsia="Arial"/>
          <w:kern w:val="0"/>
        </w:rPr>
        <w:t xml:space="preserve"> </w:t>
      </w:r>
      <w:r w:rsidRPr="003F3822">
        <w:rPr>
          <w:kern w:val="0"/>
        </w:rPr>
        <w:t>prawo</w:t>
      </w:r>
      <w:r w:rsidRPr="003F3822">
        <w:rPr>
          <w:rFonts w:eastAsia="Arial"/>
          <w:kern w:val="0"/>
        </w:rPr>
        <w:t xml:space="preserve"> </w:t>
      </w:r>
      <w:r w:rsidRPr="003F3822">
        <w:rPr>
          <w:kern w:val="0"/>
        </w:rPr>
        <w:t>wniesienia</w:t>
      </w:r>
      <w:r w:rsidRPr="003F3822">
        <w:rPr>
          <w:rFonts w:eastAsia="Arial"/>
          <w:kern w:val="0"/>
        </w:rPr>
        <w:t xml:space="preserve"> </w:t>
      </w:r>
      <w:r w:rsidRPr="003F3822">
        <w:rPr>
          <w:kern w:val="0"/>
        </w:rPr>
        <w:t>skargi</w:t>
      </w:r>
      <w:r w:rsidRPr="003F3822">
        <w:rPr>
          <w:rFonts w:eastAsia="Arial"/>
          <w:kern w:val="0"/>
        </w:rPr>
        <w:t xml:space="preserve"> </w:t>
      </w:r>
      <w:r w:rsidRPr="003F3822">
        <w:rPr>
          <w:kern w:val="0"/>
        </w:rPr>
        <w:t>do</w:t>
      </w:r>
      <w:r w:rsidR="00062738" w:rsidRPr="003F3822">
        <w:rPr>
          <w:rFonts w:eastAsia="Arial"/>
          <w:kern w:val="0"/>
        </w:rPr>
        <w:t xml:space="preserve"> </w:t>
      </w:r>
      <w:r w:rsidRPr="003F3822">
        <w:rPr>
          <w:kern w:val="0"/>
        </w:rPr>
        <w:t>wychowawcy oddziału.</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Skarga</w:t>
      </w:r>
      <w:r w:rsidRPr="003F3822">
        <w:rPr>
          <w:rFonts w:eastAsia="Arial"/>
          <w:kern w:val="0"/>
        </w:rPr>
        <w:t xml:space="preserve"> </w:t>
      </w:r>
      <w:r w:rsidRPr="003F3822">
        <w:rPr>
          <w:kern w:val="0"/>
        </w:rPr>
        <w:t>może</w:t>
      </w:r>
      <w:r w:rsidRPr="003F3822">
        <w:rPr>
          <w:rFonts w:eastAsia="Arial"/>
          <w:kern w:val="0"/>
        </w:rPr>
        <w:t xml:space="preserve"> </w:t>
      </w:r>
      <w:r w:rsidRPr="003F3822">
        <w:rPr>
          <w:kern w:val="0"/>
        </w:rPr>
        <w:t>być</w:t>
      </w:r>
      <w:r w:rsidRPr="003F3822">
        <w:rPr>
          <w:rFonts w:eastAsia="Arial"/>
          <w:kern w:val="0"/>
        </w:rPr>
        <w:t xml:space="preserve"> </w:t>
      </w:r>
      <w:r w:rsidRPr="003F3822">
        <w:rPr>
          <w:kern w:val="0"/>
        </w:rPr>
        <w:t>także</w:t>
      </w:r>
      <w:r w:rsidRPr="003F3822">
        <w:rPr>
          <w:rFonts w:eastAsia="Arial"/>
          <w:kern w:val="0"/>
        </w:rPr>
        <w:t xml:space="preserve"> </w:t>
      </w:r>
      <w:r w:rsidRPr="003F3822">
        <w:rPr>
          <w:kern w:val="0"/>
        </w:rPr>
        <w:t>wniesiona</w:t>
      </w:r>
      <w:r w:rsidRPr="003F3822">
        <w:rPr>
          <w:rFonts w:eastAsia="Arial"/>
          <w:kern w:val="0"/>
        </w:rPr>
        <w:t xml:space="preserve"> </w:t>
      </w:r>
      <w:r w:rsidRPr="003F3822">
        <w:rPr>
          <w:kern w:val="0"/>
        </w:rPr>
        <w:t>bezpośrednio</w:t>
      </w:r>
      <w:r w:rsidRPr="003F3822">
        <w:rPr>
          <w:rFonts w:eastAsia="Arial"/>
          <w:kern w:val="0"/>
        </w:rPr>
        <w:t xml:space="preserve"> </w:t>
      </w:r>
      <w:r w:rsidRPr="003F3822">
        <w:rPr>
          <w:kern w:val="0"/>
        </w:rPr>
        <w:t>do</w:t>
      </w:r>
      <w:r w:rsidRPr="003F3822">
        <w:rPr>
          <w:rFonts w:eastAsia="Arial"/>
          <w:kern w:val="0"/>
        </w:rPr>
        <w:t xml:space="preserve"> </w:t>
      </w:r>
      <w:r w:rsidR="00735B05">
        <w:rPr>
          <w:kern w:val="0"/>
        </w:rPr>
        <w:t>D</w:t>
      </w:r>
      <w:r w:rsidRPr="003F3822">
        <w:rPr>
          <w:kern w:val="0"/>
        </w:rPr>
        <w:t>yrektora</w:t>
      </w:r>
      <w:r w:rsidR="00735B05">
        <w:rPr>
          <w:rFonts w:eastAsia="Arial"/>
          <w:kern w:val="0"/>
        </w:rPr>
        <w:t>.</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lastRenderedPageBreak/>
        <w:t>Skarga</w:t>
      </w:r>
      <w:r w:rsidRPr="003F3822">
        <w:rPr>
          <w:rFonts w:eastAsia="Arial"/>
          <w:kern w:val="0"/>
        </w:rPr>
        <w:t xml:space="preserve"> </w:t>
      </w:r>
      <w:r w:rsidRPr="003F3822">
        <w:rPr>
          <w:kern w:val="0"/>
        </w:rPr>
        <w:t>może</w:t>
      </w:r>
      <w:r w:rsidRPr="003F3822">
        <w:rPr>
          <w:rFonts w:eastAsia="Arial"/>
          <w:kern w:val="0"/>
        </w:rPr>
        <w:t xml:space="preserve"> </w:t>
      </w:r>
      <w:r w:rsidRPr="003F3822">
        <w:rPr>
          <w:kern w:val="0"/>
        </w:rPr>
        <w:t>być</w:t>
      </w:r>
      <w:r w:rsidRPr="003F3822">
        <w:rPr>
          <w:rFonts w:eastAsia="Arial"/>
          <w:kern w:val="0"/>
        </w:rPr>
        <w:t xml:space="preserve"> </w:t>
      </w:r>
      <w:r w:rsidRPr="003F3822">
        <w:rPr>
          <w:kern w:val="0"/>
        </w:rPr>
        <w:t>wniesiona</w:t>
      </w:r>
      <w:r w:rsidRPr="003F3822">
        <w:rPr>
          <w:rFonts w:eastAsia="Arial"/>
          <w:kern w:val="0"/>
        </w:rPr>
        <w:t xml:space="preserve"> </w:t>
      </w:r>
      <w:r w:rsidRPr="003F3822">
        <w:rPr>
          <w:kern w:val="0"/>
        </w:rPr>
        <w:t>indywidualnie</w:t>
      </w:r>
      <w:r w:rsidRPr="003F3822">
        <w:rPr>
          <w:rFonts w:eastAsia="Arial"/>
          <w:kern w:val="0"/>
        </w:rPr>
        <w:t xml:space="preserve"> </w:t>
      </w:r>
      <w:r w:rsidRPr="003F3822">
        <w:rPr>
          <w:kern w:val="0"/>
        </w:rPr>
        <w:t>przez</w:t>
      </w:r>
      <w:r w:rsidRPr="003F3822">
        <w:rPr>
          <w:rFonts w:eastAsia="Arial"/>
          <w:kern w:val="0"/>
        </w:rPr>
        <w:t xml:space="preserve"> </w:t>
      </w:r>
      <w:r w:rsidRPr="003F3822">
        <w:rPr>
          <w:kern w:val="0"/>
        </w:rPr>
        <w:t>ucznia,</w:t>
      </w:r>
      <w:r w:rsidRPr="003F3822">
        <w:rPr>
          <w:rFonts w:eastAsia="Arial"/>
          <w:kern w:val="0"/>
        </w:rPr>
        <w:t xml:space="preserve"> </w:t>
      </w:r>
      <w:r w:rsidRPr="003F3822">
        <w:rPr>
          <w:kern w:val="0"/>
        </w:rPr>
        <w:t>grupę</w:t>
      </w:r>
      <w:r w:rsidRPr="003F3822">
        <w:rPr>
          <w:rFonts w:eastAsia="Arial"/>
          <w:kern w:val="0"/>
        </w:rPr>
        <w:t xml:space="preserve"> </w:t>
      </w:r>
      <w:r w:rsidRPr="003F3822">
        <w:rPr>
          <w:kern w:val="0"/>
        </w:rPr>
        <w:t>uczniów</w:t>
      </w:r>
      <w:r w:rsidRPr="003F3822">
        <w:rPr>
          <w:rFonts w:eastAsia="Arial"/>
          <w:kern w:val="0"/>
        </w:rPr>
        <w:t xml:space="preserve"> </w:t>
      </w:r>
      <w:r w:rsidRPr="003F3822">
        <w:rPr>
          <w:kern w:val="0"/>
        </w:rPr>
        <w:t>bądź</w:t>
      </w:r>
      <w:r w:rsidRPr="003F3822">
        <w:rPr>
          <w:rFonts w:eastAsia="Arial"/>
          <w:kern w:val="0"/>
        </w:rPr>
        <w:t xml:space="preserve"> </w:t>
      </w:r>
      <w:r w:rsidRPr="003F3822">
        <w:rPr>
          <w:kern w:val="0"/>
        </w:rPr>
        <w:t>za</w:t>
      </w:r>
      <w:r w:rsidR="00062738" w:rsidRPr="003F3822">
        <w:rPr>
          <w:rFonts w:eastAsia="Arial"/>
          <w:kern w:val="0"/>
        </w:rPr>
        <w:t xml:space="preserve"> </w:t>
      </w:r>
      <w:r w:rsidRPr="003F3822">
        <w:rPr>
          <w:kern w:val="0"/>
        </w:rPr>
        <w:t>pośrednictwem</w:t>
      </w:r>
      <w:r w:rsidRPr="003F3822">
        <w:rPr>
          <w:rFonts w:eastAsia="Arial"/>
          <w:kern w:val="0"/>
        </w:rPr>
        <w:t xml:space="preserve"> </w:t>
      </w:r>
      <w:r w:rsidR="00735B05">
        <w:rPr>
          <w:kern w:val="0"/>
        </w:rPr>
        <w:t>S</w:t>
      </w:r>
      <w:r w:rsidRPr="003F3822">
        <w:rPr>
          <w:kern w:val="0"/>
        </w:rPr>
        <w:t>amorządu</w:t>
      </w:r>
      <w:r w:rsidRPr="003F3822">
        <w:rPr>
          <w:rFonts w:eastAsia="Arial"/>
          <w:kern w:val="0"/>
        </w:rPr>
        <w:t xml:space="preserve"> </w:t>
      </w:r>
      <w:r w:rsidR="00735B05">
        <w:rPr>
          <w:kern w:val="0"/>
        </w:rPr>
        <w:t>U</w:t>
      </w:r>
      <w:r w:rsidRPr="003F3822">
        <w:rPr>
          <w:kern w:val="0"/>
        </w:rPr>
        <w:t>czniowskiego.</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Skargi</w:t>
      </w:r>
      <w:r w:rsidRPr="003F3822">
        <w:rPr>
          <w:rFonts w:eastAsia="Arial"/>
          <w:kern w:val="0"/>
        </w:rPr>
        <w:t xml:space="preserve"> </w:t>
      </w:r>
      <w:r w:rsidRPr="003F3822">
        <w:rPr>
          <w:kern w:val="0"/>
        </w:rPr>
        <w:t>mogą</w:t>
      </w:r>
      <w:r w:rsidRPr="003F3822">
        <w:rPr>
          <w:rFonts w:eastAsia="Arial"/>
          <w:kern w:val="0"/>
        </w:rPr>
        <w:t xml:space="preserve"> </w:t>
      </w:r>
      <w:r w:rsidRPr="003F3822">
        <w:rPr>
          <w:kern w:val="0"/>
        </w:rPr>
        <w:t>być</w:t>
      </w:r>
      <w:r w:rsidRPr="003F3822">
        <w:rPr>
          <w:rFonts w:eastAsia="Arial"/>
          <w:kern w:val="0"/>
        </w:rPr>
        <w:t xml:space="preserve"> </w:t>
      </w:r>
      <w:r w:rsidRPr="003F3822">
        <w:rPr>
          <w:kern w:val="0"/>
        </w:rPr>
        <w:t>wnoszone</w:t>
      </w:r>
      <w:r w:rsidRPr="003F3822">
        <w:rPr>
          <w:rFonts w:eastAsia="Arial"/>
          <w:kern w:val="0"/>
        </w:rPr>
        <w:t xml:space="preserve"> </w:t>
      </w:r>
      <w:r w:rsidRPr="003F3822">
        <w:rPr>
          <w:kern w:val="0"/>
        </w:rPr>
        <w:t>pisemnie</w:t>
      </w:r>
      <w:r w:rsidRPr="003F3822">
        <w:rPr>
          <w:rFonts w:eastAsia="Arial"/>
          <w:kern w:val="0"/>
        </w:rPr>
        <w:t xml:space="preserve"> </w:t>
      </w:r>
      <w:r w:rsidRPr="003F3822">
        <w:rPr>
          <w:kern w:val="0"/>
        </w:rPr>
        <w:t>i</w:t>
      </w:r>
      <w:r w:rsidRPr="003F3822">
        <w:rPr>
          <w:rFonts w:eastAsia="Arial"/>
          <w:kern w:val="0"/>
        </w:rPr>
        <w:t xml:space="preserve"> </w:t>
      </w:r>
      <w:r w:rsidRPr="003F3822">
        <w:rPr>
          <w:kern w:val="0"/>
        </w:rPr>
        <w:t>ustnie.</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Skargi</w:t>
      </w:r>
      <w:r w:rsidRPr="003F3822">
        <w:rPr>
          <w:rFonts w:eastAsia="Arial"/>
          <w:kern w:val="0"/>
        </w:rPr>
        <w:t xml:space="preserve"> </w:t>
      </w:r>
      <w:r w:rsidRPr="003F3822">
        <w:rPr>
          <w:kern w:val="0"/>
        </w:rPr>
        <w:t>i</w:t>
      </w:r>
      <w:r w:rsidRPr="003F3822">
        <w:rPr>
          <w:rFonts w:eastAsia="Arial"/>
          <w:kern w:val="0"/>
        </w:rPr>
        <w:t xml:space="preserve"> </w:t>
      </w:r>
      <w:r w:rsidRPr="003F3822">
        <w:rPr>
          <w:kern w:val="0"/>
        </w:rPr>
        <w:t>wnioski</w:t>
      </w:r>
      <w:r w:rsidRPr="003F3822">
        <w:rPr>
          <w:rFonts w:eastAsia="Arial"/>
          <w:kern w:val="0"/>
        </w:rPr>
        <w:t xml:space="preserve"> </w:t>
      </w:r>
      <w:r w:rsidRPr="003F3822">
        <w:rPr>
          <w:kern w:val="0"/>
        </w:rPr>
        <w:t>nie</w:t>
      </w:r>
      <w:r w:rsidRPr="003F3822">
        <w:rPr>
          <w:rFonts w:eastAsia="Arial"/>
          <w:kern w:val="0"/>
        </w:rPr>
        <w:t xml:space="preserve"> </w:t>
      </w:r>
      <w:r w:rsidRPr="003F3822">
        <w:rPr>
          <w:kern w:val="0"/>
        </w:rPr>
        <w:t>należące</w:t>
      </w:r>
      <w:r w:rsidRPr="003F3822">
        <w:rPr>
          <w:rFonts w:eastAsia="Arial"/>
          <w:kern w:val="0"/>
        </w:rPr>
        <w:t xml:space="preserve"> </w:t>
      </w:r>
      <w:r w:rsidRPr="003F3822">
        <w:rPr>
          <w:kern w:val="0"/>
        </w:rPr>
        <w:t>do</w:t>
      </w:r>
      <w:r w:rsidRPr="003F3822">
        <w:rPr>
          <w:rFonts w:eastAsia="Arial"/>
          <w:kern w:val="0"/>
        </w:rPr>
        <w:t xml:space="preserve"> </w:t>
      </w:r>
      <w:r w:rsidRPr="003F3822">
        <w:rPr>
          <w:kern w:val="0"/>
        </w:rPr>
        <w:t>kompetencji</w:t>
      </w:r>
      <w:r w:rsidRPr="003F3822">
        <w:rPr>
          <w:rFonts w:eastAsia="Arial"/>
          <w:kern w:val="0"/>
        </w:rPr>
        <w:t xml:space="preserve"> </w:t>
      </w:r>
      <w:r w:rsidRPr="003F3822">
        <w:rPr>
          <w:kern w:val="0"/>
        </w:rPr>
        <w:t>szkoły</w:t>
      </w:r>
      <w:r w:rsidRPr="003F3822">
        <w:rPr>
          <w:rFonts w:eastAsia="Arial"/>
          <w:kern w:val="0"/>
        </w:rPr>
        <w:t xml:space="preserve"> </w:t>
      </w:r>
      <w:r w:rsidRPr="003F3822">
        <w:rPr>
          <w:kern w:val="0"/>
        </w:rPr>
        <w:t>przekazywane</w:t>
      </w:r>
      <w:r w:rsidRPr="003F3822">
        <w:rPr>
          <w:rFonts w:eastAsia="Arial"/>
          <w:kern w:val="0"/>
        </w:rPr>
        <w:t xml:space="preserve"> </w:t>
      </w:r>
      <w:r w:rsidRPr="003F3822">
        <w:rPr>
          <w:kern w:val="0"/>
        </w:rPr>
        <w:t>są</w:t>
      </w:r>
      <w:r w:rsidRPr="003F3822">
        <w:rPr>
          <w:rFonts w:eastAsia="Arial"/>
          <w:kern w:val="0"/>
        </w:rPr>
        <w:t xml:space="preserve"> </w:t>
      </w:r>
      <w:r w:rsidRPr="003F3822">
        <w:rPr>
          <w:kern w:val="0"/>
        </w:rPr>
        <w:t>do</w:t>
      </w:r>
      <w:r w:rsidRPr="003F3822">
        <w:rPr>
          <w:rFonts w:eastAsia="Arial"/>
          <w:kern w:val="0"/>
        </w:rPr>
        <w:t xml:space="preserve"> </w:t>
      </w:r>
      <w:r w:rsidRPr="003F3822">
        <w:rPr>
          <w:kern w:val="0"/>
        </w:rPr>
        <w:t>wnoszącego</w:t>
      </w:r>
      <w:r w:rsidRPr="003F3822">
        <w:rPr>
          <w:rFonts w:eastAsia="Arial"/>
          <w:kern w:val="0"/>
        </w:rPr>
        <w:t xml:space="preserve"> </w:t>
      </w:r>
      <w:r w:rsidRPr="003F3822">
        <w:rPr>
          <w:kern w:val="0"/>
        </w:rPr>
        <w:t>ze</w:t>
      </w:r>
      <w:r w:rsidR="00145189" w:rsidRPr="003F3822">
        <w:rPr>
          <w:rFonts w:eastAsia="Arial"/>
          <w:kern w:val="0"/>
        </w:rPr>
        <w:t xml:space="preserve"> </w:t>
      </w:r>
      <w:r w:rsidRPr="003F3822">
        <w:rPr>
          <w:kern w:val="0"/>
        </w:rPr>
        <w:t>wskazaniem</w:t>
      </w:r>
      <w:r w:rsidRPr="003F3822">
        <w:rPr>
          <w:rFonts w:eastAsia="Arial"/>
          <w:kern w:val="0"/>
        </w:rPr>
        <w:t xml:space="preserve"> </w:t>
      </w:r>
      <w:r w:rsidRPr="003F3822">
        <w:rPr>
          <w:kern w:val="0"/>
        </w:rPr>
        <w:t>właściwego</w:t>
      </w:r>
      <w:r w:rsidRPr="003F3822">
        <w:rPr>
          <w:rFonts w:eastAsia="Arial"/>
          <w:kern w:val="0"/>
        </w:rPr>
        <w:t xml:space="preserve"> </w:t>
      </w:r>
      <w:r w:rsidRPr="003F3822">
        <w:rPr>
          <w:kern w:val="0"/>
        </w:rPr>
        <w:t>adresata.</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Wnioski</w:t>
      </w:r>
      <w:r w:rsidRPr="003F3822">
        <w:rPr>
          <w:rFonts w:eastAsia="Arial"/>
          <w:kern w:val="0"/>
        </w:rPr>
        <w:t xml:space="preserve"> </w:t>
      </w:r>
      <w:r w:rsidRPr="003F3822">
        <w:rPr>
          <w:kern w:val="0"/>
        </w:rPr>
        <w:t>i</w:t>
      </w:r>
      <w:r w:rsidRPr="003F3822">
        <w:rPr>
          <w:rFonts w:eastAsia="Arial"/>
          <w:kern w:val="0"/>
        </w:rPr>
        <w:t xml:space="preserve"> </w:t>
      </w:r>
      <w:r w:rsidRPr="003F3822">
        <w:rPr>
          <w:kern w:val="0"/>
        </w:rPr>
        <w:t>skargi</w:t>
      </w:r>
      <w:r w:rsidRPr="003F3822">
        <w:rPr>
          <w:rFonts w:eastAsia="Arial"/>
          <w:kern w:val="0"/>
        </w:rPr>
        <w:t xml:space="preserve"> </w:t>
      </w:r>
      <w:r w:rsidRPr="003F3822">
        <w:rPr>
          <w:kern w:val="0"/>
        </w:rPr>
        <w:t>nie</w:t>
      </w:r>
      <w:r w:rsidRPr="003F3822">
        <w:rPr>
          <w:rFonts w:eastAsia="Arial"/>
          <w:kern w:val="0"/>
        </w:rPr>
        <w:t xml:space="preserve"> </w:t>
      </w:r>
      <w:r w:rsidRPr="003F3822">
        <w:rPr>
          <w:kern w:val="0"/>
        </w:rPr>
        <w:t>zawierające</w:t>
      </w:r>
      <w:r w:rsidRPr="003F3822">
        <w:rPr>
          <w:rFonts w:eastAsia="Arial"/>
          <w:kern w:val="0"/>
        </w:rPr>
        <w:t xml:space="preserve"> </w:t>
      </w:r>
      <w:r w:rsidRPr="003F3822">
        <w:rPr>
          <w:kern w:val="0"/>
        </w:rPr>
        <w:t>imienia</w:t>
      </w:r>
      <w:r w:rsidRPr="003F3822">
        <w:rPr>
          <w:rFonts w:eastAsia="Arial"/>
          <w:kern w:val="0"/>
        </w:rPr>
        <w:t xml:space="preserve"> </w:t>
      </w:r>
      <w:r w:rsidRPr="003F3822">
        <w:rPr>
          <w:kern w:val="0"/>
        </w:rPr>
        <w:t>i</w:t>
      </w:r>
      <w:r w:rsidRPr="003F3822">
        <w:rPr>
          <w:rFonts w:eastAsia="Arial"/>
          <w:kern w:val="0"/>
        </w:rPr>
        <w:t xml:space="preserve"> </w:t>
      </w:r>
      <w:r w:rsidRPr="003F3822">
        <w:rPr>
          <w:kern w:val="0"/>
        </w:rPr>
        <w:t>nazwiska</w:t>
      </w:r>
      <w:r w:rsidRPr="003F3822">
        <w:rPr>
          <w:rFonts w:eastAsia="Arial"/>
          <w:kern w:val="0"/>
        </w:rPr>
        <w:t xml:space="preserve"> </w:t>
      </w:r>
      <w:r w:rsidRPr="003F3822">
        <w:rPr>
          <w:kern w:val="0"/>
        </w:rPr>
        <w:t>wnoszącego</w:t>
      </w:r>
      <w:r w:rsidRPr="003F3822">
        <w:rPr>
          <w:rFonts w:eastAsia="Arial"/>
          <w:kern w:val="0"/>
        </w:rPr>
        <w:t xml:space="preserve"> </w:t>
      </w:r>
      <w:r w:rsidRPr="003F3822">
        <w:rPr>
          <w:kern w:val="0"/>
        </w:rPr>
        <w:t>pozostawia</w:t>
      </w:r>
      <w:r w:rsidRPr="003F3822">
        <w:rPr>
          <w:rFonts w:eastAsia="Arial"/>
          <w:kern w:val="0"/>
        </w:rPr>
        <w:t xml:space="preserve"> </w:t>
      </w:r>
      <w:r w:rsidRPr="003F3822">
        <w:rPr>
          <w:kern w:val="0"/>
        </w:rPr>
        <w:t>się</w:t>
      </w:r>
      <w:r w:rsidRPr="003F3822">
        <w:rPr>
          <w:rFonts w:eastAsia="Arial"/>
          <w:kern w:val="0"/>
        </w:rPr>
        <w:t xml:space="preserve"> </w:t>
      </w:r>
      <w:r w:rsidRPr="003F3822">
        <w:rPr>
          <w:kern w:val="0"/>
        </w:rPr>
        <w:t>bez</w:t>
      </w:r>
      <w:r w:rsidRPr="003F3822">
        <w:rPr>
          <w:rFonts w:eastAsia="Arial"/>
          <w:kern w:val="0"/>
        </w:rPr>
        <w:t xml:space="preserve"> </w:t>
      </w:r>
      <w:r w:rsidRPr="003F3822">
        <w:rPr>
          <w:kern w:val="0"/>
        </w:rPr>
        <w:t>rozpatrzenia.</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Z</w:t>
      </w:r>
      <w:r w:rsidRPr="003F3822">
        <w:rPr>
          <w:rFonts w:eastAsia="Arial"/>
          <w:kern w:val="0"/>
        </w:rPr>
        <w:t xml:space="preserve"> </w:t>
      </w:r>
      <w:r w:rsidRPr="003F3822">
        <w:rPr>
          <w:kern w:val="0"/>
        </w:rPr>
        <w:t>wyjaśnienia</w:t>
      </w:r>
      <w:r w:rsidRPr="003F3822">
        <w:rPr>
          <w:rFonts w:eastAsia="Arial"/>
          <w:kern w:val="0"/>
        </w:rPr>
        <w:t xml:space="preserve"> </w:t>
      </w:r>
      <w:r w:rsidRPr="003F3822">
        <w:rPr>
          <w:kern w:val="0"/>
        </w:rPr>
        <w:t>skargi/wniosku</w:t>
      </w:r>
      <w:r w:rsidRPr="003F3822">
        <w:rPr>
          <w:rFonts w:eastAsia="Arial"/>
          <w:kern w:val="0"/>
        </w:rPr>
        <w:t xml:space="preserve"> </w:t>
      </w:r>
      <w:r w:rsidRPr="003F3822">
        <w:rPr>
          <w:kern w:val="0"/>
        </w:rPr>
        <w:t>należy</w:t>
      </w:r>
      <w:r w:rsidRPr="003F3822">
        <w:rPr>
          <w:rFonts w:eastAsia="Arial"/>
          <w:kern w:val="0"/>
        </w:rPr>
        <w:t xml:space="preserve"> </w:t>
      </w:r>
      <w:r w:rsidRPr="003F3822">
        <w:rPr>
          <w:kern w:val="0"/>
        </w:rPr>
        <w:t>sporządzić</w:t>
      </w:r>
      <w:r w:rsidRPr="003F3822">
        <w:rPr>
          <w:rFonts w:eastAsia="Arial"/>
          <w:kern w:val="0"/>
        </w:rPr>
        <w:t xml:space="preserve"> </w:t>
      </w:r>
      <w:r w:rsidRPr="003F3822">
        <w:rPr>
          <w:kern w:val="0"/>
        </w:rPr>
        <w:t>dokumentację</w:t>
      </w:r>
      <w:r w:rsidRPr="003F3822">
        <w:rPr>
          <w:rFonts w:eastAsia="Arial"/>
          <w:kern w:val="0"/>
        </w:rPr>
        <w:t xml:space="preserve"> </w:t>
      </w:r>
      <w:r w:rsidRPr="003F3822">
        <w:rPr>
          <w:kern w:val="0"/>
        </w:rPr>
        <w:t>w</w:t>
      </w:r>
      <w:r w:rsidRPr="003F3822">
        <w:rPr>
          <w:rFonts w:eastAsia="Arial"/>
          <w:kern w:val="0"/>
        </w:rPr>
        <w:t xml:space="preserve"> </w:t>
      </w:r>
      <w:r w:rsidRPr="003F3822">
        <w:rPr>
          <w:kern w:val="0"/>
        </w:rPr>
        <w:t>postaci</w:t>
      </w:r>
      <w:r w:rsidRPr="003F3822">
        <w:rPr>
          <w:rFonts w:eastAsia="Arial"/>
          <w:kern w:val="0"/>
        </w:rPr>
        <w:t xml:space="preserve"> </w:t>
      </w:r>
      <w:r w:rsidRPr="003F3822">
        <w:rPr>
          <w:kern w:val="0"/>
        </w:rPr>
        <w:t>notatki</w:t>
      </w:r>
      <w:r w:rsidRPr="003F3822">
        <w:rPr>
          <w:rFonts w:eastAsia="Arial"/>
          <w:kern w:val="0"/>
        </w:rPr>
        <w:t xml:space="preserve"> </w:t>
      </w:r>
      <w:r w:rsidRPr="003F3822">
        <w:rPr>
          <w:kern w:val="0"/>
        </w:rPr>
        <w:t>służbowej</w:t>
      </w:r>
      <w:r w:rsidRPr="003F3822">
        <w:rPr>
          <w:rFonts w:eastAsia="Arial"/>
          <w:kern w:val="0"/>
        </w:rPr>
        <w:t xml:space="preserve"> </w:t>
      </w:r>
      <w:r w:rsidRPr="003F3822">
        <w:rPr>
          <w:kern w:val="0"/>
        </w:rPr>
        <w:t>o sposobach</w:t>
      </w:r>
      <w:r w:rsidRPr="003F3822">
        <w:rPr>
          <w:rFonts w:eastAsia="Arial"/>
          <w:kern w:val="0"/>
        </w:rPr>
        <w:t xml:space="preserve"> </w:t>
      </w:r>
      <w:r w:rsidRPr="003F3822">
        <w:rPr>
          <w:kern w:val="0"/>
        </w:rPr>
        <w:t>załatwienia</w:t>
      </w:r>
      <w:r w:rsidRPr="003F3822">
        <w:rPr>
          <w:rFonts w:eastAsia="Arial"/>
          <w:kern w:val="0"/>
        </w:rPr>
        <w:t xml:space="preserve"> </w:t>
      </w:r>
      <w:r w:rsidRPr="003F3822">
        <w:rPr>
          <w:kern w:val="0"/>
        </w:rPr>
        <w:t>sprawy</w:t>
      </w:r>
      <w:r w:rsidRPr="003F3822">
        <w:rPr>
          <w:rFonts w:eastAsia="Arial"/>
          <w:kern w:val="0"/>
        </w:rPr>
        <w:t xml:space="preserve"> </w:t>
      </w:r>
      <w:r w:rsidRPr="003F3822">
        <w:rPr>
          <w:kern w:val="0"/>
        </w:rPr>
        <w:t>i</w:t>
      </w:r>
      <w:r w:rsidRPr="003F3822">
        <w:rPr>
          <w:rFonts w:eastAsia="Arial"/>
          <w:kern w:val="0"/>
        </w:rPr>
        <w:t xml:space="preserve"> </w:t>
      </w:r>
      <w:r w:rsidRPr="003F3822">
        <w:rPr>
          <w:kern w:val="0"/>
        </w:rPr>
        <w:t>wynikach</w:t>
      </w:r>
      <w:r w:rsidRPr="003F3822">
        <w:rPr>
          <w:rFonts w:eastAsia="Arial"/>
          <w:kern w:val="0"/>
        </w:rPr>
        <w:t xml:space="preserve"> </w:t>
      </w:r>
      <w:r w:rsidRPr="003F3822">
        <w:rPr>
          <w:kern w:val="0"/>
        </w:rPr>
        <w:t>postępowania</w:t>
      </w:r>
      <w:r w:rsidRPr="003F3822">
        <w:rPr>
          <w:rFonts w:eastAsia="Arial"/>
          <w:kern w:val="0"/>
        </w:rPr>
        <w:t xml:space="preserve"> </w:t>
      </w:r>
      <w:r w:rsidRPr="003F3822">
        <w:rPr>
          <w:kern w:val="0"/>
        </w:rPr>
        <w:t>wyjaśniającego.</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Wnoszący</w:t>
      </w:r>
      <w:r w:rsidRPr="003F3822">
        <w:rPr>
          <w:rFonts w:eastAsia="Arial"/>
          <w:kern w:val="0"/>
        </w:rPr>
        <w:t xml:space="preserve"> </w:t>
      </w:r>
      <w:r w:rsidRPr="003F3822">
        <w:rPr>
          <w:kern w:val="0"/>
        </w:rPr>
        <w:t>skargę</w:t>
      </w:r>
      <w:r w:rsidRPr="003F3822">
        <w:rPr>
          <w:rFonts w:eastAsia="Arial"/>
          <w:kern w:val="0"/>
        </w:rPr>
        <w:t xml:space="preserve"> </w:t>
      </w:r>
      <w:r w:rsidRPr="003F3822">
        <w:rPr>
          <w:kern w:val="0"/>
        </w:rPr>
        <w:t>otrzymuje</w:t>
      </w:r>
      <w:r w:rsidRPr="003F3822">
        <w:rPr>
          <w:rFonts w:eastAsia="Arial"/>
          <w:kern w:val="0"/>
        </w:rPr>
        <w:t xml:space="preserve"> </w:t>
      </w:r>
      <w:r w:rsidRPr="003F3822">
        <w:rPr>
          <w:kern w:val="0"/>
        </w:rPr>
        <w:t>informację</w:t>
      </w:r>
      <w:r w:rsidRPr="003F3822">
        <w:rPr>
          <w:rFonts w:eastAsia="Arial"/>
          <w:kern w:val="0"/>
        </w:rPr>
        <w:t xml:space="preserve"> </w:t>
      </w:r>
      <w:r w:rsidRPr="003F3822">
        <w:rPr>
          <w:kern w:val="0"/>
        </w:rPr>
        <w:t>pisemną</w:t>
      </w:r>
      <w:r w:rsidRPr="003F3822">
        <w:rPr>
          <w:rFonts w:eastAsia="Arial"/>
          <w:kern w:val="0"/>
        </w:rPr>
        <w:t xml:space="preserve"> </w:t>
      </w:r>
      <w:r w:rsidRPr="003F3822">
        <w:rPr>
          <w:kern w:val="0"/>
        </w:rPr>
        <w:t>odpowiedź</w:t>
      </w:r>
      <w:r w:rsidRPr="003F3822">
        <w:rPr>
          <w:rFonts w:eastAsia="Arial"/>
          <w:kern w:val="0"/>
        </w:rPr>
        <w:t xml:space="preserve"> </w:t>
      </w:r>
      <w:r w:rsidRPr="003F3822">
        <w:rPr>
          <w:kern w:val="0"/>
        </w:rPr>
        <w:t>o</w:t>
      </w:r>
      <w:r w:rsidRPr="003F3822">
        <w:rPr>
          <w:rFonts w:eastAsia="Arial"/>
          <w:kern w:val="0"/>
        </w:rPr>
        <w:t xml:space="preserve"> </w:t>
      </w:r>
      <w:r w:rsidRPr="003F3822">
        <w:rPr>
          <w:kern w:val="0"/>
        </w:rPr>
        <w:t>sposobie</w:t>
      </w:r>
      <w:r w:rsidRPr="003F3822">
        <w:rPr>
          <w:rFonts w:eastAsia="Arial"/>
          <w:kern w:val="0"/>
        </w:rPr>
        <w:t xml:space="preserve"> </w:t>
      </w:r>
      <w:r w:rsidRPr="003F3822">
        <w:rPr>
          <w:kern w:val="0"/>
        </w:rPr>
        <w:t>rozstrzygnięcia</w:t>
      </w:r>
      <w:r w:rsidRPr="003F3822">
        <w:rPr>
          <w:rFonts w:eastAsia="Arial"/>
          <w:kern w:val="0"/>
        </w:rPr>
        <w:t xml:space="preserve"> </w:t>
      </w:r>
      <w:r w:rsidRPr="003F3822">
        <w:rPr>
          <w:kern w:val="0"/>
        </w:rPr>
        <w:t>sprawy.</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Jeśli</w:t>
      </w:r>
      <w:r w:rsidRPr="003F3822">
        <w:rPr>
          <w:rFonts w:eastAsia="Arial"/>
          <w:kern w:val="0"/>
        </w:rPr>
        <w:t xml:space="preserve"> </w:t>
      </w:r>
      <w:r w:rsidRPr="003F3822">
        <w:rPr>
          <w:kern w:val="0"/>
        </w:rPr>
        <w:t>sprawa</w:t>
      </w:r>
      <w:r w:rsidRPr="003F3822">
        <w:rPr>
          <w:rFonts w:eastAsia="Arial"/>
          <w:kern w:val="0"/>
        </w:rPr>
        <w:t xml:space="preserve"> </w:t>
      </w:r>
      <w:r w:rsidRPr="003F3822">
        <w:rPr>
          <w:kern w:val="0"/>
        </w:rPr>
        <w:t>tego</w:t>
      </w:r>
      <w:r w:rsidRPr="003F3822">
        <w:rPr>
          <w:rFonts w:eastAsia="Arial"/>
          <w:kern w:val="0"/>
        </w:rPr>
        <w:t xml:space="preserve"> </w:t>
      </w:r>
      <w:r w:rsidRPr="003F3822">
        <w:rPr>
          <w:kern w:val="0"/>
        </w:rPr>
        <w:t>wymaga,</w:t>
      </w:r>
      <w:r w:rsidRPr="003F3822">
        <w:rPr>
          <w:rFonts w:eastAsia="Arial"/>
          <w:kern w:val="0"/>
        </w:rPr>
        <w:t xml:space="preserve"> </w:t>
      </w:r>
      <w:r w:rsidRPr="003F3822">
        <w:rPr>
          <w:kern w:val="0"/>
        </w:rPr>
        <w:t>pisemną</w:t>
      </w:r>
      <w:r w:rsidRPr="003F3822">
        <w:rPr>
          <w:rFonts w:eastAsia="Arial"/>
          <w:kern w:val="0"/>
        </w:rPr>
        <w:t xml:space="preserve"> </w:t>
      </w:r>
      <w:r w:rsidRPr="003F3822">
        <w:rPr>
          <w:kern w:val="0"/>
        </w:rPr>
        <w:t>informację</w:t>
      </w:r>
      <w:r w:rsidRPr="003F3822">
        <w:rPr>
          <w:rFonts w:eastAsia="Arial"/>
          <w:kern w:val="0"/>
        </w:rPr>
        <w:t xml:space="preserve"> </w:t>
      </w:r>
      <w:r w:rsidRPr="003F3822">
        <w:rPr>
          <w:kern w:val="0"/>
        </w:rPr>
        <w:t>o</w:t>
      </w:r>
      <w:r w:rsidRPr="003F3822">
        <w:rPr>
          <w:rFonts w:eastAsia="Arial"/>
          <w:kern w:val="0"/>
        </w:rPr>
        <w:t xml:space="preserve"> </w:t>
      </w:r>
      <w:r w:rsidRPr="003F3822">
        <w:rPr>
          <w:kern w:val="0"/>
        </w:rPr>
        <w:t>sposobie</w:t>
      </w:r>
      <w:r w:rsidRPr="003F3822">
        <w:rPr>
          <w:rFonts w:eastAsia="Arial"/>
          <w:kern w:val="0"/>
        </w:rPr>
        <w:t xml:space="preserve"> </w:t>
      </w:r>
      <w:r w:rsidRPr="003F3822">
        <w:rPr>
          <w:kern w:val="0"/>
        </w:rPr>
        <w:t>rozstrzygnięcia</w:t>
      </w:r>
      <w:r w:rsidRPr="003F3822">
        <w:rPr>
          <w:rFonts w:eastAsia="Arial"/>
          <w:kern w:val="0"/>
        </w:rPr>
        <w:t xml:space="preserve"> </w:t>
      </w:r>
      <w:r w:rsidRPr="003F3822">
        <w:rPr>
          <w:kern w:val="0"/>
        </w:rPr>
        <w:t>sprawy,</w:t>
      </w:r>
      <w:r w:rsidRPr="003F3822">
        <w:rPr>
          <w:rFonts w:eastAsia="Arial"/>
          <w:kern w:val="0"/>
        </w:rPr>
        <w:t xml:space="preserve"> </w:t>
      </w:r>
      <w:r w:rsidRPr="003F3822">
        <w:rPr>
          <w:kern w:val="0"/>
        </w:rPr>
        <w:t>otrzymuje</w:t>
      </w:r>
      <w:r w:rsidRPr="003F3822">
        <w:rPr>
          <w:rFonts w:eastAsia="Arial"/>
          <w:kern w:val="0"/>
        </w:rPr>
        <w:t xml:space="preserve"> </w:t>
      </w:r>
      <w:r w:rsidRPr="003F3822">
        <w:rPr>
          <w:kern w:val="0"/>
        </w:rPr>
        <w:t>również</w:t>
      </w:r>
      <w:r w:rsidRPr="003F3822">
        <w:rPr>
          <w:rFonts w:eastAsia="Arial"/>
          <w:kern w:val="0"/>
        </w:rPr>
        <w:t xml:space="preserve"> </w:t>
      </w:r>
      <w:r w:rsidRPr="003F3822">
        <w:rPr>
          <w:kern w:val="0"/>
        </w:rPr>
        <w:t>organ</w:t>
      </w:r>
      <w:r w:rsidRPr="003F3822">
        <w:rPr>
          <w:rFonts w:eastAsia="Arial"/>
          <w:kern w:val="0"/>
        </w:rPr>
        <w:t xml:space="preserve"> </w:t>
      </w:r>
      <w:r w:rsidRPr="003F3822">
        <w:rPr>
          <w:kern w:val="0"/>
        </w:rPr>
        <w:t>prowadzący</w:t>
      </w:r>
      <w:r w:rsidRPr="003F3822">
        <w:rPr>
          <w:rFonts w:eastAsia="Arial"/>
          <w:kern w:val="0"/>
        </w:rPr>
        <w:t xml:space="preserve"> </w:t>
      </w:r>
      <w:r w:rsidRPr="003F3822">
        <w:rPr>
          <w:kern w:val="0"/>
        </w:rPr>
        <w:t>oraz</w:t>
      </w:r>
      <w:r w:rsidRPr="003F3822">
        <w:rPr>
          <w:rFonts w:eastAsia="Arial"/>
          <w:kern w:val="0"/>
        </w:rPr>
        <w:t xml:space="preserve"> </w:t>
      </w:r>
      <w:r w:rsidRPr="003F3822">
        <w:rPr>
          <w:kern w:val="0"/>
        </w:rPr>
        <w:t>organ</w:t>
      </w:r>
      <w:r w:rsidRPr="003F3822">
        <w:rPr>
          <w:rFonts w:eastAsia="Arial"/>
          <w:kern w:val="0"/>
        </w:rPr>
        <w:t xml:space="preserve"> </w:t>
      </w:r>
      <w:r w:rsidRPr="003F3822">
        <w:rPr>
          <w:kern w:val="0"/>
        </w:rPr>
        <w:t>sprawujący</w:t>
      </w:r>
      <w:r w:rsidRPr="003F3822">
        <w:rPr>
          <w:rFonts w:eastAsia="Arial"/>
          <w:kern w:val="0"/>
        </w:rPr>
        <w:t xml:space="preserve"> </w:t>
      </w:r>
      <w:r w:rsidRPr="003F3822">
        <w:rPr>
          <w:kern w:val="0"/>
        </w:rPr>
        <w:t>nadzór</w:t>
      </w:r>
      <w:r w:rsidRPr="003F3822">
        <w:rPr>
          <w:rFonts w:eastAsia="Arial"/>
          <w:kern w:val="0"/>
        </w:rPr>
        <w:t xml:space="preserve"> </w:t>
      </w:r>
      <w:r w:rsidRPr="003F3822">
        <w:rPr>
          <w:kern w:val="0"/>
        </w:rPr>
        <w:t>pedagogiczny.</w:t>
      </w:r>
    </w:p>
    <w:p w:rsidR="00062738"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Za</w:t>
      </w:r>
      <w:r w:rsidRPr="003F3822">
        <w:rPr>
          <w:rFonts w:eastAsia="Arial"/>
          <w:kern w:val="0"/>
        </w:rPr>
        <w:t xml:space="preserve"> </w:t>
      </w:r>
      <w:r w:rsidRPr="003F3822">
        <w:rPr>
          <w:kern w:val="0"/>
        </w:rPr>
        <w:t>jakość</w:t>
      </w:r>
      <w:r w:rsidRPr="003F3822">
        <w:rPr>
          <w:rFonts w:eastAsia="Arial"/>
          <w:kern w:val="0"/>
        </w:rPr>
        <w:t xml:space="preserve"> </w:t>
      </w:r>
      <w:r w:rsidRPr="003F3822">
        <w:rPr>
          <w:kern w:val="0"/>
        </w:rPr>
        <w:t>i</w:t>
      </w:r>
      <w:r w:rsidRPr="003F3822">
        <w:rPr>
          <w:rFonts w:eastAsia="Arial"/>
          <w:kern w:val="0"/>
        </w:rPr>
        <w:t xml:space="preserve"> </w:t>
      </w:r>
      <w:r w:rsidRPr="003F3822">
        <w:rPr>
          <w:kern w:val="0"/>
        </w:rPr>
        <w:t>prawidłowe</w:t>
      </w:r>
      <w:r w:rsidRPr="003F3822">
        <w:rPr>
          <w:rFonts w:eastAsia="Arial"/>
          <w:kern w:val="0"/>
        </w:rPr>
        <w:t xml:space="preserve"> </w:t>
      </w:r>
      <w:r w:rsidRPr="003F3822">
        <w:rPr>
          <w:kern w:val="0"/>
        </w:rPr>
        <w:t>wykonanie,</w:t>
      </w:r>
      <w:r w:rsidRPr="003F3822">
        <w:rPr>
          <w:rFonts w:eastAsia="Arial"/>
          <w:kern w:val="0"/>
        </w:rPr>
        <w:t xml:space="preserve"> </w:t>
      </w:r>
      <w:r w:rsidRPr="003F3822">
        <w:rPr>
          <w:kern w:val="0"/>
        </w:rPr>
        <w:t>załatwienie</w:t>
      </w:r>
      <w:r w:rsidRPr="003F3822">
        <w:rPr>
          <w:rFonts w:eastAsia="Arial"/>
          <w:kern w:val="0"/>
        </w:rPr>
        <w:t xml:space="preserve"> </w:t>
      </w:r>
      <w:r w:rsidRPr="003F3822">
        <w:rPr>
          <w:kern w:val="0"/>
        </w:rPr>
        <w:t>skargi/wniosku</w:t>
      </w:r>
      <w:r w:rsidRPr="003F3822">
        <w:rPr>
          <w:rFonts w:eastAsia="Arial"/>
          <w:kern w:val="0"/>
        </w:rPr>
        <w:t xml:space="preserve"> </w:t>
      </w:r>
      <w:r w:rsidRPr="003F3822">
        <w:rPr>
          <w:kern w:val="0"/>
        </w:rPr>
        <w:t>odpowiadają</w:t>
      </w:r>
      <w:r w:rsidRPr="003F3822">
        <w:rPr>
          <w:rFonts w:eastAsia="Arial"/>
          <w:kern w:val="0"/>
        </w:rPr>
        <w:t xml:space="preserve"> </w:t>
      </w:r>
      <w:r w:rsidRPr="003F3822">
        <w:rPr>
          <w:kern w:val="0"/>
        </w:rPr>
        <w:t>osoby,</w:t>
      </w:r>
      <w:r w:rsidRPr="003F3822">
        <w:rPr>
          <w:rFonts w:eastAsia="Arial"/>
          <w:kern w:val="0"/>
        </w:rPr>
        <w:t xml:space="preserve"> </w:t>
      </w:r>
      <w:r w:rsidRPr="003F3822">
        <w:rPr>
          <w:kern w:val="0"/>
        </w:rPr>
        <w:t>na</w:t>
      </w:r>
      <w:r w:rsidRPr="003F3822">
        <w:rPr>
          <w:rFonts w:eastAsia="Arial"/>
          <w:kern w:val="0"/>
        </w:rPr>
        <w:t xml:space="preserve"> </w:t>
      </w:r>
      <w:r w:rsidRPr="003F3822">
        <w:rPr>
          <w:kern w:val="0"/>
        </w:rPr>
        <w:t>które</w:t>
      </w:r>
      <w:r w:rsidRPr="003F3822">
        <w:rPr>
          <w:rFonts w:eastAsia="Arial"/>
          <w:kern w:val="0"/>
        </w:rPr>
        <w:t xml:space="preserve"> </w:t>
      </w:r>
      <w:r w:rsidRPr="003F3822">
        <w:rPr>
          <w:kern w:val="0"/>
        </w:rPr>
        <w:t>dekretowano</w:t>
      </w:r>
      <w:r w:rsidRPr="003F3822">
        <w:rPr>
          <w:rFonts w:eastAsia="Arial"/>
          <w:kern w:val="0"/>
        </w:rPr>
        <w:t xml:space="preserve"> </w:t>
      </w:r>
      <w:r w:rsidRPr="003F3822">
        <w:rPr>
          <w:kern w:val="0"/>
        </w:rPr>
        <w:t>skargę.</w:t>
      </w:r>
    </w:p>
    <w:p w:rsidR="00607FAB" w:rsidRPr="003F3822" w:rsidRDefault="00607FAB" w:rsidP="00221DDC">
      <w:pPr>
        <w:pStyle w:val="Standard"/>
        <w:numPr>
          <w:ilvl w:val="0"/>
          <w:numId w:val="55"/>
        </w:numPr>
        <w:shd w:val="clear" w:color="auto" w:fill="FFFFFF"/>
        <w:tabs>
          <w:tab w:val="left" w:pos="284"/>
          <w:tab w:val="left" w:pos="426"/>
        </w:tabs>
        <w:spacing w:line="276" w:lineRule="auto"/>
        <w:ind w:left="0" w:firstLine="0"/>
        <w:jc w:val="both"/>
        <w:rPr>
          <w:kern w:val="0"/>
        </w:rPr>
      </w:pPr>
      <w:r w:rsidRPr="003F3822">
        <w:rPr>
          <w:kern w:val="0"/>
        </w:rPr>
        <w:t>Rozpatrzenie</w:t>
      </w:r>
      <w:r w:rsidRPr="003F3822">
        <w:rPr>
          <w:rFonts w:eastAsia="Arial"/>
          <w:kern w:val="0"/>
        </w:rPr>
        <w:t xml:space="preserve"> </w:t>
      </w:r>
      <w:r w:rsidRPr="003F3822">
        <w:rPr>
          <w:kern w:val="0"/>
        </w:rPr>
        <w:t>każdej</w:t>
      </w:r>
      <w:r w:rsidRPr="003F3822">
        <w:rPr>
          <w:rFonts w:eastAsia="Arial"/>
          <w:kern w:val="0"/>
        </w:rPr>
        <w:t xml:space="preserve"> </w:t>
      </w:r>
      <w:r w:rsidRPr="003F3822">
        <w:rPr>
          <w:kern w:val="0"/>
        </w:rPr>
        <w:t>skargi</w:t>
      </w:r>
      <w:r w:rsidRPr="003F3822">
        <w:rPr>
          <w:rFonts w:eastAsia="Arial"/>
          <w:kern w:val="0"/>
        </w:rPr>
        <w:t xml:space="preserve"> </w:t>
      </w:r>
      <w:r w:rsidRPr="003F3822">
        <w:rPr>
          <w:kern w:val="0"/>
        </w:rPr>
        <w:t>winno</w:t>
      </w:r>
      <w:r w:rsidRPr="003F3822">
        <w:rPr>
          <w:rFonts w:eastAsia="Arial"/>
          <w:kern w:val="0"/>
        </w:rPr>
        <w:t xml:space="preserve"> </w:t>
      </w:r>
      <w:r w:rsidRPr="003F3822">
        <w:rPr>
          <w:kern w:val="0"/>
        </w:rPr>
        <w:t>odbyć</w:t>
      </w:r>
      <w:r w:rsidRPr="003F3822">
        <w:rPr>
          <w:rFonts w:eastAsia="Arial"/>
          <w:kern w:val="0"/>
        </w:rPr>
        <w:t xml:space="preserve"> </w:t>
      </w:r>
      <w:r w:rsidRPr="003F3822">
        <w:rPr>
          <w:kern w:val="0"/>
        </w:rPr>
        <w:t>się</w:t>
      </w:r>
      <w:r w:rsidRPr="003F3822">
        <w:rPr>
          <w:rFonts w:eastAsia="Arial"/>
          <w:kern w:val="0"/>
        </w:rPr>
        <w:t xml:space="preserve"> </w:t>
      </w:r>
      <w:r w:rsidRPr="003F3822">
        <w:rPr>
          <w:kern w:val="0"/>
        </w:rPr>
        <w:t>w</w:t>
      </w:r>
      <w:r w:rsidRPr="003F3822">
        <w:rPr>
          <w:rFonts w:eastAsia="Arial"/>
          <w:kern w:val="0"/>
        </w:rPr>
        <w:t xml:space="preserve"> </w:t>
      </w:r>
      <w:r w:rsidRPr="003F3822">
        <w:rPr>
          <w:kern w:val="0"/>
        </w:rPr>
        <w:t>możliwie</w:t>
      </w:r>
      <w:r w:rsidRPr="003F3822">
        <w:rPr>
          <w:rFonts w:eastAsia="Arial"/>
          <w:kern w:val="0"/>
        </w:rPr>
        <w:t xml:space="preserve"> </w:t>
      </w:r>
      <w:r w:rsidRPr="003F3822">
        <w:rPr>
          <w:kern w:val="0"/>
        </w:rPr>
        <w:t>najszybszym</w:t>
      </w:r>
      <w:r w:rsidRPr="003F3822">
        <w:rPr>
          <w:rFonts w:eastAsia="Arial"/>
          <w:kern w:val="0"/>
        </w:rPr>
        <w:t xml:space="preserve"> </w:t>
      </w:r>
      <w:r w:rsidRPr="003F3822">
        <w:rPr>
          <w:kern w:val="0"/>
        </w:rPr>
        <w:t>terminie.</w:t>
      </w:r>
    </w:p>
    <w:bookmarkEnd w:id="63"/>
    <w:p w:rsidR="00607FAB" w:rsidRPr="003F3822" w:rsidRDefault="00607FAB" w:rsidP="008842F9">
      <w:pPr>
        <w:pStyle w:val="Standard"/>
        <w:shd w:val="clear" w:color="auto" w:fill="FFFFFF"/>
        <w:tabs>
          <w:tab w:val="left" w:pos="284"/>
          <w:tab w:val="left" w:pos="426"/>
          <w:tab w:val="left" w:pos="449"/>
        </w:tabs>
        <w:spacing w:line="276" w:lineRule="auto"/>
        <w:jc w:val="both"/>
        <w:rPr>
          <w:bCs/>
          <w:kern w:val="0"/>
        </w:rPr>
      </w:pPr>
    </w:p>
    <w:p w:rsidR="00607FAB" w:rsidRPr="003F3822" w:rsidRDefault="00062738" w:rsidP="008842F9">
      <w:pPr>
        <w:pStyle w:val="Tekstpodstawowywcity31"/>
        <w:tabs>
          <w:tab w:val="left" w:pos="284"/>
          <w:tab w:val="left" w:pos="426"/>
        </w:tabs>
        <w:spacing w:line="276" w:lineRule="auto"/>
        <w:ind w:firstLine="0"/>
        <w:jc w:val="center"/>
        <w:rPr>
          <w:b/>
          <w:bCs/>
          <w:kern w:val="0"/>
        </w:rPr>
      </w:pPr>
      <w:r w:rsidRPr="003F3822">
        <w:rPr>
          <w:b/>
          <w:bCs/>
          <w:kern w:val="0"/>
        </w:rPr>
        <w:t xml:space="preserve">§ </w:t>
      </w:r>
      <w:r w:rsidR="00790F85" w:rsidRPr="003F3822">
        <w:rPr>
          <w:b/>
          <w:bCs/>
          <w:kern w:val="0"/>
        </w:rPr>
        <w:t>5</w:t>
      </w:r>
      <w:r w:rsidR="00735B05">
        <w:rPr>
          <w:b/>
          <w:bCs/>
          <w:kern w:val="0"/>
        </w:rPr>
        <w:t>1</w:t>
      </w:r>
      <w:r w:rsidR="00790F85" w:rsidRPr="003F3822">
        <w:rPr>
          <w:b/>
          <w:bCs/>
          <w:kern w:val="0"/>
        </w:rPr>
        <w:t>.</w:t>
      </w:r>
    </w:p>
    <w:p w:rsidR="00607FAB" w:rsidRPr="003F3822" w:rsidRDefault="00062738" w:rsidP="008842F9">
      <w:pPr>
        <w:pStyle w:val="Tekstpodstawowywcity31"/>
        <w:tabs>
          <w:tab w:val="left" w:pos="284"/>
          <w:tab w:val="left" w:pos="426"/>
        </w:tabs>
        <w:spacing w:line="276" w:lineRule="auto"/>
        <w:ind w:firstLine="0"/>
        <w:jc w:val="center"/>
        <w:rPr>
          <w:b/>
          <w:bCs/>
          <w:kern w:val="0"/>
        </w:rPr>
      </w:pPr>
      <w:r w:rsidRPr="003F3822">
        <w:rPr>
          <w:b/>
          <w:bCs/>
          <w:kern w:val="0"/>
        </w:rPr>
        <w:t>Obowiązki ucznia</w:t>
      </w:r>
    </w:p>
    <w:p w:rsidR="00062738" w:rsidRPr="003F3822" w:rsidRDefault="00062738" w:rsidP="008842F9">
      <w:pPr>
        <w:pStyle w:val="Tekstpodstawowywcity31"/>
        <w:tabs>
          <w:tab w:val="left" w:pos="284"/>
          <w:tab w:val="left" w:pos="426"/>
        </w:tabs>
        <w:spacing w:line="276" w:lineRule="auto"/>
        <w:ind w:firstLine="0"/>
        <w:rPr>
          <w:kern w:val="0"/>
        </w:rPr>
      </w:pPr>
    </w:p>
    <w:p w:rsidR="00122FBA" w:rsidRPr="003F3822" w:rsidRDefault="00122FBA" w:rsidP="003F3822">
      <w:pPr>
        <w:tabs>
          <w:tab w:val="left" w:pos="284"/>
          <w:tab w:val="left" w:pos="426"/>
        </w:tabs>
        <w:spacing w:line="276" w:lineRule="auto"/>
        <w:jc w:val="both"/>
      </w:pPr>
      <w:r w:rsidRPr="003F3822">
        <w:t>Uczeń ma obowiązek:</w:t>
      </w:r>
    </w:p>
    <w:p w:rsidR="00122FBA" w:rsidRPr="003F3822" w:rsidRDefault="00122FBA" w:rsidP="003F3822">
      <w:pPr>
        <w:tabs>
          <w:tab w:val="left" w:pos="284"/>
          <w:tab w:val="left" w:pos="426"/>
        </w:tabs>
        <w:spacing w:line="276" w:lineRule="auto"/>
        <w:jc w:val="both"/>
      </w:pPr>
      <w:r w:rsidRPr="003F3822">
        <w:t>1)</w:t>
      </w:r>
      <w:r w:rsidRPr="003F3822">
        <w:tab/>
        <w:t>zachowywać się w każdej sytuacji w sposób godny młodego Polaka,</w:t>
      </w:r>
    </w:p>
    <w:p w:rsidR="00122FBA" w:rsidRPr="003F3822" w:rsidRDefault="00122FBA" w:rsidP="003F3822">
      <w:pPr>
        <w:tabs>
          <w:tab w:val="left" w:pos="284"/>
          <w:tab w:val="left" w:pos="426"/>
        </w:tabs>
        <w:spacing w:line="276" w:lineRule="auto"/>
        <w:jc w:val="both"/>
      </w:pPr>
      <w:r w:rsidRPr="003F3822">
        <w:t>2)</w:t>
      </w:r>
      <w:r w:rsidRPr="003F3822">
        <w:tab/>
        <w:t>wykorzystywać w pełni czas przeznaczony na naukę, rzetelnie pracować nad poszerzeniem swojej wiedzy i umiejętności systematycznego przygotowania się do zajęć szkolnych, uczestniczenia we wskazanych przez nauczyciela zajęciach wyrównawczych oraz w wybranych przez siebie zajęciach pozalekcyjnych,</w:t>
      </w:r>
    </w:p>
    <w:p w:rsidR="00122FBA" w:rsidRPr="003F3822" w:rsidRDefault="00122FBA" w:rsidP="003F3822">
      <w:pPr>
        <w:tabs>
          <w:tab w:val="left" w:pos="284"/>
          <w:tab w:val="left" w:pos="426"/>
        </w:tabs>
        <w:spacing w:line="276" w:lineRule="auto"/>
        <w:jc w:val="both"/>
      </w:pPr>
      <w:r w:rsidRPr="003F3822">
        <w:t>3) przejawiać własną aktywność w zdobywaniu wiedzy i umiejętności przy wykorzystywaniu wszystkich możliwości szkoły,</w:t>
      </w:r>
    </w:p>
    <w:p w:rsidR="00122FBA" w:rsidRPr="003F3822" w:rsidRDefault="00122FBA" w:rsidP="003F3822">
      <w:pPr>
        <w:tabs>
          <w:tab w:val="left" w:pos="284"/>
          <w:tab w:val="left" w:pos="426"/>
        </w:tabs>
        <w:spacing w:line="276" w:lineRule="auto"/>
        <w:jc w:val="both"/>
      </w:pPr>
      <w:r w:rsidRPr="003F3822">
        <w:t>4)</w:t>
      </w:r>
      <w:r w:rsidRPr="003F3822">
        <w:tab/>
        <w:t>postępować zgodnie z dobrem szkolnej społeczności, dbać o honor i tradycje szkoły, współtworzyć jej autorytet,</w:t>
      </w:r>
    </w:p>
    <w:p w:rsidR="00122FBA" w:rsidRPr="003F3822" w:rsidRDefault="00122FBA" w:rsidP="003F3822">
      <w:pPr>
        <w:tabs>
          <w:tab w:val="left" w:pos="284"/>
          <w:tab w:val="left" w:pos="426"/>
        </w:tabs>
        <w:spacing w:line="276" w:lineRule="auto"/>
        <w:jc w:val="both"/>
      </w:pPr>
      <w:r w:rsidRPr="003F3822">
        <w:t>5)</w:t>
      </w:r>
      <w:r w:rsidRPr="003F3822">
        <w:tab/>
        <w:t>godnie i kulturalnie zachowywać się w szkole i poza nią, dbać o piękno mowy ojczystej, właściwie zachowywać się wobec nauczycieli i innych pracowników szkoły oraz pozostałych uczniów,</w:t>
      </w:r>
    </w:p>
    <w:p w:rsidR="00122FBA" w:rsidRPr="003F3822" w:rsidRDefault="00122FBA" w:rsidP="003F3822">
      <w:pPr>
        <w:tabs>
          <w:tab w:val="left" w:pos="284"/>
          <w:tab w:val="left" w:pos="426"/>
        </w:tabs>
        <w:spacing w:line="276" w:lineRule="auto"/>
        <w:jc w:val="both"/>
      </w:pPr>
      <w:r w:rsidRPr="003F3822">
        <w:t>6)</w:t>
      </w:r>
      <w:r w:rsidRPr="003F3822">
        <w:tab/>
        <w:t>przestrzegać zasad współżycia społecznego, a szczególnie okazywać szacunek dorosłym i kolegom, przeciwstawiać się przejawom brutalności i wulgarności, szanować poglądy drugiego człowieka, zachowania tajemnicy korespondencji i dyskusji w sprawach osobistych powierzonych w zaufaniu, chyba że szkodziłoby to ogółowi lub życiu i zdrowiu,</w:t>
      </w:r>
    </w:p>
    <w:p w:rsidR="00122FBA" w:rsidRPr="003F3822" w:rsidRDefault="00122FBA" w:rsidP="003F3822">
      <w:pPr>
        <w:tabs>
          <w:tab w:val="left" w:pos="284"/>
          <w:tab w:val="left" w:pos="426"/>
        </w:tabs>
        <w:spacing w:line="276" w:lineRule="auto"/>
        <w:jc w:val="both"/>
      </w:pPr>
      <w:r w:rsidRPr="003F3822">
        <w:t>7)</w:t>
      </w:r>
      <w:r w:rsidRPr="003F3822">
        <w:tab/>
        <w:t>dbać o bezpieczeństwo i zdrowie własne oraz swoich kolegów. Uczeń nie pali tytoniu, nie pije alkoholu, nie używa narkotyków i innych środków odurzających, jest czysty i schludny,</w:t>
      </w:r>
    </w:p>
    <w:p w:rsidR="00122FBA" w:rsidRPr="003F3822" w:rsidRDefault="00122FBA" w:rsidP="003F3822">
      <w:pPr>
        <w:tabs>
          <w:tab w:val="left" w:pos="284"/>
          <w:tab w:val="left" w:pos="426"/>
        </w:tabs>
        <w:spacing w:line="276" w:lineRule="auto"/>
        <w:jc w:val="both"/>
      </w:pPr>
      <w:r w:rsidRPr="003F3822">
        <w:t>8)</w:t>
      </w:r>
      <w:r w:rsidRPr="003F3822">
        <w:tab/>
        <w:t>w trosce o swoje bezpieczeństwo- nie opuszczać terenu szkoły przed skończeniem zajęć swojej klasy,</w:t>
      </w:r>
    </w:p>
    <w:p w:rsidR="00122FBA" w:rsidRPr="003F3822" w:rsidRDefault="00122FBA" w:rsidP="003F3822">
      <w:pPr>
        <w:tabs>
          <w:tab w:val="left" w:pos="284"/>
          <w:tab w:val="left" w:pos="426"/>
        </w:tabs>
        <w:spacing w:line="276" w:lineRule="auto"/>
        <w:jc w:val="both"/>
      </w:pPr>
      <w:r w:rsidRPr="003F3822">
        <w:t>9)</w:t>
      </w:r>
      <w:r w:rsidRPr="003F3822">
        <w:tab/>
        <w:t>troszczyć się o mienie swojej szkoły i jej estetyczny wygląd, starać się o utrzymanie czystości i porządku na terenie szkoły,</w:t>
      </w:r>
    </w:p>
    <w:p w:rsidR="00122FBA" w:rsidRPr="003F3822" w:rsidRDefault="00122FBA" w:rsidP="003F3822">
      <w:pPr>
        <w:tabs>
          <w:tab w:val="left" w:pos="284"/>
          <w:tab w:val="left" w:pos="426"/>
        </w:tabs>
        <w:spacing w:line="276" w:lineRule="auto"/>
        <w:jc w:val="both"/>
      </w:pPr>
      <w:r w:rsidRPr="003F3822">
        <w:t>10)</w:t>
      </w:r>
      <w:r w:rsidRPr="003F3822">
        <w:tab/>
        <w:t xml:space="preserve">nie korzystać z telefonów komórkowych i innych urządzeń elektronicznych podczas </w:t>
      </w:r>
      <w:r w:rsidRPr="003F3822">
        <w:lastRenderedPageBreak/>
        <w:t>trwania zajęć edukacyjnych.</w:t>
      </w:r>
    </w:p>
    <w:p w:rsidR="007B6636" w:rsidRPr="003F3822" w:rsidRDefault="007B6636" w:rsidP="008842F9">
      <w:pPr>
        <w:pStyle w:val="Standard"/>
        <w:tabs>
          <w:tab w:val="left" w:pos="284"/>
          <w:tab w:val="left" w:pos="426"/>
        </w:tabs>
        <w:spacing w:line="276" w:lineRule="auto"/>
        <w:jc w:val="center"/>
        <w:rPr>
          <w:kern w:val="0"/>
        </w:rPr>
      </w:pPr>
    </w:p>
    <w:p w:rsidR="00607FAB" w:rsidRPr="003F3822" w:rsidRDefault="00AB18EA" w:rsidP="008842F9">
      <w:pPr>
        <w:pStyle w:val="Standard"/>
        <w:tabs>
          <w:tab w:val="left" w:pos="284"/>
          <w:tab w:val="left" w:pos="426"/>
        </w:tabs>
        <w:spacing w:line="276" w:lineRule="auto"/>
        <w:jc w:val="center"/>
        <w:rPr>
          <w:b/>
          <w:kern w:val="0"/>
        </w:rPr>
      </w:pPr>
      <w:r w:rsidRPr="003F3822">
        <w:rPr>
          <w:b/>
          <w:kern w:val="0"/>
        </w:rPr>
        <w:t xml:space="preserve">§ </w:t>
      </w:r>
      <w:r w:rsidR="00E24D9D" w:rsidRPr="003F3822">
        <w:rPr>
          <w:b/>
          <w:kern w:val="0"/>
        </w:rPr>
        <w:t>5</w:t>
      </w:r>
      <w:r w:rsidR="00315852">
        <w:rPr>
          <w:b/>
          <w:kern w:val="0"/>
        </w:rPr>
        <w:t>2.</w:t>
      </w:r>
    </w:p>
    <w:p w:rsidR="00122FBA" w:rsidRPr="003F3822" w:rsidRDefault="00122FBA" w:rsidP="008842F9">
      <w:pPr>
        <w:pStyle w:val="Standard"/>
        <w:tabs>
          <w:tab w:val="left" w:pos="284"/>
          <w:tab w:val="left" w:pos="426"/>
        </w:tabs>
        <w:spacing w:line="276" w:lineRule="auto"/>
        <w:jc w:val="center"/>
        <w:rPr>
          <w:b/>
          <w:kern w:val="0"/>
        </w:rPr>
      </w:pPr>
    </w:p>
    <w:p w:rsidR="00122FBA" w:rsidRPr="003F3822" w:rsidRDefault="00122FBA" w:rsidP="003F3822">
      <w:pPr>
        <w:tabs>
          <w:tab w:val="left" w:pos="284"/>
          <w:tab w:val="left" w:pos="426"/>
        </w:tabs>
        <w:spacing w:line="276" w:lineRule="auto"/>
        <w:jc w:val="both"/>
      </w:pPr>
      <w:r w:rsidRPr="003F3822">
        <w:t>1.</w:t>
      </w:r>
      <w:r w:rsidRPr="003F3822">
        <w:tab/>
        <w:t>Uczeń może otrzymać nagrodę za:</w:t>
      </w:r>
    </w:p>
    <w:p w:rsidR="00122FBA" w:rsidRPr="003F3822" w:rsidRDefault="00122FBA" w:rsidP="003F3822">
      <w:pPr>
        <w:tabs>
          <w:tab w:val="left" w:pos="284"/>
          <w:tab w:val="left" w:pos="426"/>
        </w:tabs>
        <w:spacing w:line="276" w:lineRule="auto"/>
        <w:jc w:val="both"/>
      </w:pPr>
      <w:r w:rsidRPr="003F3822">
        <w:t>1)</w:t>
      </w:r>
      <w:r w:rsidRPr="003F3822">
        <w:tab/>
        <w:t>najwyższe oceny z poszczególnych przedmiotów i zachowania,</w:t>
      </w:r>
    </w:p>
    <w:p w:rsidR="00122FBA" w:rsidRPr="003F3822" w:rsidRDefault="00122FBA" w:rsidP="003F3822">
      <w:pPr>
        <w:tabs>
          <w:tab w:val="left" w:pos="284"/>
          <w:tab w:val="left" w:pos="426"/>
        </w:tabs>
        <w:spacing w:line="276" w:lineRule="auto"/>
        <w:jc w:val="both"/>
      </w:pPr>
      <w:r w:rsidRPr="003F3822">
        <w:t>2)</w:t>
      </w:r>
      <w:r w:rsidRPr="003F3822">
        <w:tab/>
        <w:t>szczególnie wyróżniające się zachowanie,</w:t>
      </w:r>
    </w:p>
    <w:p w:rsidR="00122FBA" w:rsidRPr="003F3822" w:rsidRDefault="00122FBA" w:rsidP="003F3822">
      <w:pPr>
        <w:tabs>
          <w:tab w:val="left" w:pos="284"/>
          <w:tab w:val="left" w:pos="426"/>
        </w:tabs>
        <w:spacing w:line="276" w:lineRule="auto"/>
        <w:jc w:val="both"/>
      </w:pPr>
      <w:r w:rsidRPr="003F3822">
        <w:t>3)</w:t>
      </w:r>
      <w:r w:rsidRPr="003F3822">
        <w:tab/>
        <w:t>wybitne osiągnięcia w konkursach, olimpiadach przedmiotowych i imprezach sportowych,</w:t>
      </w:r>
    </w:p>
    <w:p w:rsidR="00122FBA" w:rsidRPr="003F3822" w:rsidRDefault="00122FBA" w:rsidP="003F3822">
      <w:pPr>
        <w:tabs>
          <w:tab w:val="left" w:pos="284"/>
          <w:tab w:val="left" w:pos="426"/>
        </w:tabs>
        <w:spacing w:line="276" w:lineRule="auto"/>
        <w:jc w:val="both"/>
      </w:pPr>
      <w:r w:rsidRPr="003F3822">
        <w:t>4)</w:t>
      </w:r>
      <w:r w:rsidRPr="003F3822">
        <w:tab/>
        <w:t>nienaganną frekwencję,</w:t>
      </w:r>
    </w:p>
    <w:p w:rsidR="00122FBA" w:rsidRPr="003F3822" w:rsidRDefault="00122FBA" w:rsidP="003F3822">
      <w:pPr>
        <w:tabs>
          <w:tab w:val="left" w:pos="284"/>
          <w:tab w:val="left" w:pos="426"/>
        </w:tabs>
        <w:spacing w:line="276" w:lineRule="auto"/>
        <w:jc w:val="both"/>
      </w:pPr>
      <w:r w:rsidRPr="003F3822">
        <w:t>5)</w:t>
      </w:r>
      <w:r w:rsidRPr="003F3822">
        <w:tab/>
        <w:t>wzorową działalność na rzecz klasy lub szkoły.</w:t>
      </w:r>
    </w:p>
    <w:p w:rsidR="00122FBA" w:rsidRPr="003F3822" w:rsidRDefault="00122FBA" w:rsidP="003F3822">
      <w:pPr>
        <w:tabs>
          <w:tab w:val="left" w:pos="284"/>
          <w:tab w:val="left" w:pos="426"/>
        </w:tabs>
        <w:spacing w:line="276" w:lineRule="auto"/>
        <w:jc w:val="both"/>
      </w:pPr>
      <w:r w:rsidRPr="003F3822">
        <w:t>2.</w:t>
      </w:r>
      <w:r w:rsidRPr="003F3822">
        <w:tab/>
        <w:t>Rodzaje nagród:</w:t>
      </w:r>
    </w:p>
    <w:p w:rsidR="00122FBA" w:rsidRPr="003F3822" w:rsidRDefault="00122FBA" w:rsidP="003F3822">
      <w:pPr>
        <w:tabs>
          <w:tab w:val="left" w:pos="284"/>
          <w:tab w:val="left" w:pos="426"/>
        </w:tabs>
        <w:spacing w:line="276" w:lineRule="auto"/>
        <w:jc w:val="both"/>
      </w:pPr>
      <w:r w:rsidRPr="003F3822">
        <w:t>1)</w:t>
      </w:r>
      <w:r w:rsidRPr="003F3822">
        <w:tab/>
        <w:t>Pochwała wychowawcy wobec klasy,</w:t>
      </w:r>
    </w:p>
    <w:p w:rsidR="00122FBA" w:rsidRPr="003F3822" w:rsidRDefault="00122FBA" w:rsidP="003F3822">
      <w:pPr>
        <w:tabs>
          <w:tab w:val="left" w:pos="284"/>
          <w:tab w:val="left" w:pos="426"/>
        </w:tabs>
        <w:spacing w:line="276" w:lineRule="auto"/>
        <w:jc w:val="both"/>
      </w:pPr>
      <w:r w:rsidRPr="003F3822">
        <w:t>2)</w:t>
      </w:r>
      <w:r w:rsidRPr="003F3822">
        <w:tab/>
        <w:t>Wpisanie pochwały do dzienniczka ucznia,</w:t>
      </w:r>
    </w:p>
    <w:p w:rsidR="00122FBA" w:rsidRPr="003F3822" w:rsidRDefault="00122FBA" w:rsidP="003F3822">
      <w:pPr>
        <w:tabs>
          <w:tab w:val="left" w:pos="284"/>
          <w:tab w:val="left" w:pos="426"/>
        </w:tabs>
        <w:spacing w:line="276" w:lineRule="auto"/>
        <w:jc w:val="both"/>
      </w:pPr>
      <w:r w:rsidRPr="003F3822">
        <w:t>3)</w:t>
      </w:r>
      <w:r w:rsidRPr="003F3822">
        <w:tab/>
        <w:t>Pochwała Dyrektora szkoły wobec klasy,</w:t>
      </w:r>
    </w:p>
    <w:p w:rsidR="00122FBA" w:rsidRPr="003F3822" w:rsidRDefault="00122FBA" w:rsidP="003F3822">
      <w:pPr>
        <w:tabs>
          <w:tab w:val="left" w:pos="284"/>
          <w:tab w:val="left" w:pos="426"/>
        </w:tabs>
        <w:spacing w:line="276" w:lineRule="auto"/>
        <w:jc w:val="both"/>
      </w:pPr>
      <w:r w:rsidRPr="003F3822">
        <w:t>4)</w:t>
      </w:r>
      <w:r w:rsidRPr="003F3822">
        <w:tab/>
        <w:t>Pochwała Dyrektora szkoły wobec uczniów całej szkoły,</w:t>
      </w:r>
    </w:p>
    <w:p w:rsidR="00122FBA" w:rsidRPr="003F3822" w:rsidRDefault="00122FBA" w:rsidP="003F3822">
      <w:pPr>
        <w:tabs>
          <w:tab w:val="left" w:pos="284"/>
          <w:tab w:val="left" w:pos="426"/>
        </w:tabs>
        <w:spacing w:line="276" w:lineRule="auto"/>
        <w:jc w:val="both"/>
      </w:pPr>
      <w:r w:rsidRPr="003F3822">
        <w:t>5)</w:t>
      </w:r>
      <w:r w:rsidRPr="003F3822">
        <w:tab/>
        <w:t>Dyplom uznania.</w:t>
      </w:r>
    </w:p>
    <w:p w:rsidR="00122FBA" w:rsidRPr="003F3822" w:rsidRDefault="00122FBA" w:rsidP="003F3822">
      <w:pPr>
        <w:tabs>
          <w:tab w:val="left" w:pos="284"/>
          <w:tab w:val="left" w:pos="426"/>
        </w:tabs>
        <w:spacing w:line="276" w:lineRule="auto"/>
        <w:jc w:val="both"/>
      </w:pPr>
      <w:r w:rsidRPr="003F3822">
        <w:t>6)</w:t>
      </w:r>
      <w:r w:rsidRPr="003F3822">
        <w:tab/>
        <w:t>List pochwalny do rodziców/opiekunów prawnych ucznia,</w:t>
      </w:r>
    </w:p>
    <w:p w:rsidR="00607FAB" w:rsidRPr="003F3822" w:rsidRDefault="00122FBA" w:rsidP="003F3822">
      <w:pPr>
        <w:tabs>
          <w:tab w:val="left" w:pos="284"/>
          <w:tab w:val="left" w:pos="426"/>
        </w:tabs>
        <w:spacing w:line="276" w:lineRule="auto"/>
        <w:jc w:val="both"/>
      </w:pPr>
      <w:r w:rsidRPr="003F3822">
        <w:t>7)</w:t>
      </w:r>
      <w:r w:rsidRPr="003F3822">
        <w:tab/>
        <w:t>Nagroda rzeczowa.</w:t>
      </w:r>
    </w:p>
    <w:p w:rsidR="00122FBA" w:rsidRPr="003F3822" w:rsidRDefault="003F3822" w:rsidP="003F3822">
      <w:pPr>
        <w:tabs>
          <w:tab w:val="left" w:pos="284"/>
          <w:tab w:val="left" w:pos="426"/>
        </w:tabs>
        <w:spacing w:line="276" w:lineRule="auto"/>
        <w:jc w:val="both"/>
      </w:pPr>
      <w:r w:rsidRPr="003F3822">
        <w:t>3</w:t>
      </w:r>
      <w:r w:rsidR="00122FBA" w:rsidRPr="003F3822">
        <w:t>.</w:t>
      </w:r>
      <w:r w:rsidR="00122FBA" w:rsidRPr="003F3822">
        <w:tab/>
        <w:t>W przypadku udowodnienia winy uczeń może otrzymać karę za:</w:t>
      </w:r>
    </w:p>
    <w:p w:rsidR="00122FBA" w:rsidRPr="003F3822" w:rsidRDefault="00122FBA" w:rsidP="003F3822">
      <w:pPr>
        <w:tabs>
          <w:tab w:val="left" w:pos="284"/>
          <w:tab w:val="left" w:pos="426"/>
        </w:tabs>
        <w:spacing w:line="276" w:lineRule="auto"/>
        <w:jc w:val="both"/>
      </w:pPr>
      <w:r w:rsidRPr="003F3822">
        <w:t>1)</w:t>
      </w:r>
      <w:r w:rsidRPr="003F3822">
        <w:tab/>
        <w:t>nieprzestrzeganie zapisów Statutu,</w:t>
      </w:r>
    </w:p>
    <w:p w:rsidR="00122FBA" w:rsidRPr="003F3822" w:rsidRDefault="00122FBA" w:rsidP="003F3822">
      <w:pPr>
        <w:tabs>
          <w:tab w:val="left" w:pos="284"/>
          <w:tab w:val="left" w:pos="426"/>
        </w:tabs>
        <w:spacing w:line="276" w:lineRule="auto"/>
        <w:jc w:val="both"/>
      </w:pPr>
      <w:r w:rsidRPr="003F3822">
        <w:t>2)</w:t>
      </w:r>
      <w:r w:rsidRPr="003F3822">
        <w:tab/>
        <w:t>posiadanie, używanie i rozprowadzanie środków odurzających,</w:t>
      </w:r>
    </w:p>
    <w:p w:rsidR="00122FBA" w:rsidRPr="003F3822" w:rsidRDefault="00122FBA" w:rsidP="003F3822">
      <w:pPr>
        <w:tabs>
          <w:tab w:val="left" w:pos="284"/>
          <w:tab w:val="left" w:pos="426"/>
        </w:tabs>
        <w:spacing w:line="276" w:lineRule="auto"/>
        <w:jc w:val="both"/>
      </w:pPr>
      <w:r w:rsidRPr="003F3822">
        <w:t>3)</w:t>
      </w:r>
      <w:r w:rsidRPr="003F3822">
        <w:tab/>
        <w:t>zastraszenie, wymuszenie, zastosowanie przemocy fizycznej, kradzież mienia,</w:t>
      </w:r>
    </w:p>
    <w:p w:rsidR="00122FBA" w:rsidRPr="003F3822" w:rsidRDefault="00122FBA" w:rsidP="003F3822">
      <w:pPr>
        <w:tabs>
          <w:tab w:val="left" w:pos="284"/>
          <w:tab w:val="left" w:pos="426"/>
        </w:tabs>
        <w:spacing w:line="276" w:lineRule="auto"/>
        <w:jc w:val="both"/>
      </w:pPr>
      <w:r w:rsidRPr="003F3822">
        <w:t>4)</w:t>
      </w:r>
      <w:r w:rsidRPr="003F3822">
        <w:tab/>
        <w:t>wykroczenie zagrażające życiu i zdrowiu innych członków społeczności szkoły.</w:t>
      </w:r>
    </w:p>
    <w:p w:rsidR="00122FBA" w:rsidRPr="003F3822" w:rsidRDefault="003F3822" w:rsidP="003F3822">
      <w:pPr>
        <w:tabs>
          <w:tab w:val="left" w:pos="284"/>
          <w:tab w:val="left" w:pos="426"/>
        </w:tabs>
        <w:spacing w:line="276" w:lineRule="auto"/>
        <w:jc w:val="both"/>
      </w:pPr>
      <w:r w:rsidRPr="003F3822">
        <w:t>4</w:t>
      </w:r>
      <w:r w:rsidR="00122FBA" w:rsidRPr="003F3822">
        <w:t>.</w:t>
      </w:r>
      <w:r w:rsidR="00122FBA" w:rsidRPr="003F3822">
        <w:tab/>
        <w:t>Rodzaje kar:</w:t>
      </w:r>
    </w:p>
    <w:p w:rsidR="00122FBA" w:rsidRPr="003F3822" w:rsidRDefault="00122FBA" w:rsidP="003F3822">
      <w:pPr>
        <w:tabs>
          <w:tab w:val="left" w:pos="284"/>
          <w:tab w:val="left" w:pos="426"/>
        </w:tabs>
        <w:spacing w:line="276" w:lineRule="auto"/>
        <w:jc w:val="both"/>
      </w:pPr>
      <w:r w:rsidRPr="003F3822">
        <w:t>1)</w:t>
      </w:r>
      <w:r w:rsidRPr="003F3822">
        <w:tab/>
        <w:t>Upomnienie wychowawcy klasy,</w:t>
      </w:r>
    </w:p>
    <w:p w:rsidR="00122FBA" w:rsidRPr="003F3822" w:rsidRDefault="00122FBA" w:rsidP="003F3822">
      <w:pPr>
        <w:tabs>
          <w:tab w:val="left" w:pos="284"/>
          <w:tab w:val="left" w:pos="426"/>
        </w:tabs>
        <w:spacing w:line="276" w:lineRule="auto"/>
        <w:jc w:val="both"/>
      </w:pPr>
      <w:r w:rsidRPr="003F3822">
        <w:t>2)</w:t>
      </w:r>
      <w:r w:rsidRPr="003F3822">
        <w:tab/>
        <w:t>Wpisanie uwagi do dzienniczka ucznia,</w:t>
      </w:r>
    </w:p>
    <w:p w:rsidR="00122FBA" w:rsidRPr="003F3822" w:rsidRDefault="00122FBA" w:rsidP="003F3822">
      <w:pPr>
        <w:tabs>
          <w:tab w:val="left" w:pos="284"/>
          <w:tab w:val="left" w:pos="426"/>
        </w:tabs>
        <w:spacing w:line="276" w:lineRule="auto"/>
        <w:jc w:val="both"/>
      </w:pPr>
      <w:r w:rsidRPr="003F3822">
        <w:t>3)</w:t>
      </w:r>
      <w:r w:rsidRPr="003F3822">
        <w:tab/>
        <w:t xml:space="preserve">Upomnienie Dyrektora </w:t>
      </w:r>
      <w:r w:rsidR="009D2A14">
        <w:t>szkoły</w:t>
      </w:r>
      <w:r w:rsidRPr="003F3822">
        <w:t>,</w:t>
      </w:r>
    </w:p>
    <w:p w:rsidR="00122FBA" w:rsidRPr="003F3822" w:rsidRDefault="00122FBA" w:rsidP="003F3822">
      <w:pPr>
        <w:tabs>
          <w:tab w:val="left" w:pos="284"/>
          <w:tab w:val="left" w:pos="426"/>
        </w:tabs>
        <w:spacing w:line="276" w:lineRule="auto"/>
        <w:jc w:val="both"/>
      </w:pPr>
      <w:r w:rsidRPr="003F3822">
        <w:t>4)</w:t>
      </w:r>
      <w:r w:rsidRPr="003F3822">
        <w:tab/>
        <w:t xml:space="preserve">Nagana Dyrektora </w:t>
      </w:r>
      <w:r w:rsidR="009D2A14">
        <w:t>szkoły</w:t>
      </w:r>
      <w:r w:rsidRPr="003F3822">
        <w:t>,</w:t>
      </w:r>
    </w:p>
    <w:p w:rsidR="00122FBA" w:rsidRPr="003F3822" w:rsidRDefault="00122FBA" w:rsidP="003F3822">
      <w:pPr>
        <w:tabs>
          <w:tab w:val="left" w:pos="284"/>
          <w:tab w:val="left" w:pos="426"/>
        </w:tabs>
        <w:spacing w:line="276" w:lineRule="auto"/>
        <w:jc w:val="both"/>
      </w:pPr>
      <w:r w:rsidRPr="003F3822">
        <w:t>5)</w:t>
      </w:r>
      <w:r w:rsidRPr="003F3822">
        <w:tab/>
        <w:t>Zakaz udziału w imprezach klasowych, szkolnych</w:t>
      </w:r>
    </w:p>
    <w:p w:rsidR="00122FBA" w:rsidRPr="003F3822" w:rsidRDefault="00122FBA" w:rsidP="003F3822">
      <w:pPr>
        <w:tabs>
          <w:tab w:val="left" w:pos="284"/>
          <w:tab w:val="left" w:pos="426"/>
        </w:tabs>
        <w:spacing w:line="276" w:lineRule="auto"/>
        <w:jc w:val="both"/>
      </w:pPr>
      <w:r w:rsidRPr="003F3822">
        <w:t>7)</w:t>
      </w:r>
      <w:r w:rsidRPr="003F3822">
        <w:tab/>
        <w:t>Przeniesienie do innej szkoły.</w:t>
      </w:r>
    </w:p>
    <w:p w:rsidR="00122FBA" w:rsidRPr="003F3822" w:rsidRDefault="003F3822" w:rsidP="003F3822">
      <w:pPr>
        <w:tabs>
          <w:tab w:val="left" w:pos="284"/>
          <w:tab w:val="left" w:pos="426"/>
        </w:tabs>
        <w:spacing w:line="276" w:lineRule="auto"/>
        <w:jc w:val="both"/>
      </w:pPr>
      <w:r w:rsidRPr="003F3822">
        <w:t>5</w:t>
      </w:r>
      <w:r w:rsidR="00122FBA" w:rsidRPr="003F3822">
        <w:t>.</w:t>
      </w:r>
      <w:r w:rsidR="00122FBA" w:rsidRPr="003F3822">
        <w:tab/>
        <w:t>Uczeń, który swoim postępowaniem spowodował krzywdę innych osób, jest zobowiązany do ich przeproszenia i zadośćuczynienia.</w:t>
      </w:r>
    </w:p>
    <w:p w:rsidR="00122FBA" w:rsidRPr="003F3822" w:rsidRDefault="003F3822" w:rsidP="003F3822">
      <w:pPr>
        <w:tabs>
          <w:tab w:val="left" w:pos="284"/>
          <w:tab w:val="left" w:pos="426"/>
        </w:tabs>
        <w:spacing w:line="276" w:lineRule="auto"/>
        <w:jc w:val="both"/>
      </w:pPr>
      <w:r w:rsidRPr="003F3822">
        <w:t>6</w:t>
      </w:r>
      <w:r w:rsidR="00122FBA" w:rsidRPr="003F3822">
        <w:t>.</w:t>
      </w:r>
      <w:r w:rsidR="00122FBA" w:rsidRPr="003F3822">
        <w:tab/>
        <w:t xml:space="preserve">Uczeń, którego postępowanie spowodowało szkodę materialną innych osób lub </w:t>
      </w:r>
      <w:r w:rsidR="009D2A14">
        <w:t xml:space="preserve">szkoły, </w:t>
      </w:r>
      <w:r w:rsidR="00122FBA" w:rsidRPr="003F3822">
        <w:t>zobowiązany jest do pokrycia w całości lub w części wyrządzonej szkody. Decyzję w tej sprawie podejmuje Dyrektor</w:t>
      </w:r>
      <w:r w:rsidR="00315852">
        <w:t>.</w:t>
      </w:r>
    </w:p>
    <w:p w:rsidR="00122FBA" w:rsidRPr="003F3822" w:rsidRDefault="003F3822" w:rsidP="003F3822">
      <w:pPr>
        <w:tabs>
          <w:tab w:val="left" w:pos="284"/>
          <w:tab w:val="left" w:pos="426"/>
        </w:tabs>
        <w:spacing w:line="276" w:lineRule="auto"/>
        <w:jc w:val="both"/>
      </w:pPr>
      <w:r w:rsidRPr="003F3822">
        <w:t>7</w:t>
      </w:r>
      <w:r w:rsidR="00122FBA" w:rsidRPr="003F3822">
        <w:t>.</w:t>
      </w:r>
      <w:r w:rsidR="00122FBA" w:rsidRPr="003F3822">
        <w:tab/>
        <w:t>O zastosowanej karze D</w:t>
      </w:r>
      <w:r w:rsidR="00315852">
        <w:t xml:space="preserve">yrektor </w:t>
      </w:r>
      <w:r w:rsidR="00122FBA" w:rsidRPr="003F3822">
        <w:t>zawiadamia rodziców/opiekunów prawnych.</w:t>
      </w:r>
    </w:p>
    <w:p w:rsidR="00122FBA" w:rsidRPr="003F3822" w:rsidRDefault="003F3822" w:rsidP="003F3822">
      <w:pPr>
        <w:tabs>
          <w:tab w:val="left" w:pos="284"/>
          <w:tab w:val="left" w:pos="426"/>
        </w:tabs>
        <w:spacing w:line="276" w:lineRule="auto"/>
        <w:jc w:val="both"/>
      </w:pPr>
      <w:r w:rsidRPr="003F3822">
        <w:t>8</w:t>
      </w:r>
      <w:r w:rsidR="00122FBA" w:rsidRPr="003F3822">
        <w:t>.</w:t>
      </w:r>
      <w:r w:rsidR="00122FBA" w:rsidRPr="003F3822">
        <w:tab/>
        <w:t>Uczeń lub jego rodzice mają prawo odwołania się od kary do Dyrektora  w terminie do 14 dni, a w przypadku odmownego załatwienia sprawy, do Kuratora Oświaty w terminie do 14 dni od dnia otrzymania odpowiedzi.</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5</w:t>
      </w:r>
      <w:r w:rsidR="00315852">
        <w:rPr>
          <w:b/>
        </w:rPr>
        <w:t>4.</w:t>
      </w:r>
    </w:p>
    <w:p w:rsidR="00122FBA" w:rsidRPr="003F3822" w:rsidRDefault="00122FBA" w:rsidP="008842F9">
      <w:pPr>
        <w:tabs>
          <w:tab w:val="left" w:pos="284"/>
          <w:tab w:val="left" w:pos="426"/>
        </w:tabs>
        <w:spacing w:line="276" w:lineRule="auto"/>
        <w:jc w:val="center"/>
        <w:rPr>
          <w:b/>
        </w:rPr>
      </w:pPr>
    </w:p>
    <w:p w:rsidR="00122FBA" w:rsidRPr="003F3822" w:rsidRDefault="00122FBA" w:rsidP="003F3822">
      <w:pPr>
        <w:tabs>
          <w:tab w:val="left" w:pos="284"/>
          <w:tab w:val="left" w:pos="426"/>
        </w:tabs>
        <w:spacing w:line="276" w:lineRule="auto"/>
        <w:jc w:val="both"/>
      </w:pPr>
      <w:r w:rsidRPr="003F3822">
        <w:t>1.</w:t>
      </w:r>
      <w:r w:rsidRPr="003F3822">
        <w:tab/>
        <w:t>Od każdego rodzaju kary nałożonej na ucznia przez nauczyciela przysługuje prawo do odwołania się przez ucznia, jego rodziców/opiekunó</w:t>
      </w:r>
      <w:r w:rsidR="00315852">
        <w:t>w prawnych do Dyrektora.</w:t>
      </w:r>
      <w:r w:rsidRPr="003F3822">
        <w:t xml:space="preserve"> Odwołanie </w:t>
      </w:r>
      <w:r w:rsidRPr="003F3822">
        <w:lastRenderedPageBreak/>
        <w:t>jest wnoszone pisemnie lub ustnie do protokołu.</w:t>
      </w:r>
    </w:p>
    <w:p w:rsidR="00122FBA" w:rsidRPr="003F3822" w:rsidRDefault="00122FBA" w:rsidP="003F3822">
      <w:pPr>
        <w:tabs>
          <w:tab w:val="left" w:pos="284"/>
          <w:tab w:val="left" w:pos="426"/>
        </w:tabs>
        <w:spacing w:line="276" w:lineRule="auto"/>
        <w:jc w:val="both"/>
      </w:pPr>
      <w:r w:rsidRPr="003F3822">
        <w:t>2.</w:t>
      </w:r>
      <w:r w:rsidRPr="003F3822">
        <w:tab/>
        <w:t>Dyrektor powinien zawiadomić o sposobie załatwiania sprawy bez zbędnej zwłoki, jednak nie później niż w ciągu siedmiu dni roboczych.</w:t>
      </w:r>
    </w:p>
    <w:p w:rsidR="00122FBA" w:rsidRPr="003F3822" w:rsidRDefault="00122FBA" w:rsidP="008842F9">
      <w:pPr>
        <w:tabs>
          <w:tab w:val="left" w:pos="284"/>
          <w:tab w:val="left" w:pos="426"/>
        </w:tabs>
        <w:spacing w:line="276" w:lineRule="auto"/>
        <w:jc w:val="center"/>
        <w:rPr>
          <w:b/>
        </w:rPr>
      </w:pPr>
    </w:p>
    <w:p w:rsidR="00122FBA" w:rsidRPr="003F3822" w:rsidRDefault="00122FBA" w:rsidP="008842F9">
      <w:pPr>
        <w:tabs>
          <w:tab w:val="left" w:pos="284"/>
          <w:tab w:val="left" w:pos="426"/>
        </w:tabs>
        <w:spacing w:line="276" w:lineRule="auto"/>
        <w:jc w:val="center"/>
        <w:rPr>
          <w:b/>
        </w:rPr>
      </w:pPr>
      <w:r w:rsidRPr="003F3822">
        <w:rPr>
          <w:b/>
        </w:rPr>
        <w:t>§ </w:t>
      </w:r>
      <w:r w:rsidR="003F3822" w:rsidRPr="003F3822">
        <w:rPr>
          <w:b/>
        </w:rPr>
        <w:t>5</w:t>
      </w:r>
      <w:r w:rsidR="00315852">
        <w:rPr>
          <w:b/>
        </w:rPr>
        <w:t>5.</w:t>
      </w:r>
    </w:p>
    <w:p w:rsidR="00122FBA" w:rsidRPr="003F3822" w:rsidRDefault="00122FBA" w:rsidP="008842F9">
      <w:pPr>
        <w:tabs>
          <w:tab w:val="left" w:pos="284"/>
          <w:tab w:val="left" w:pos="426"/>
        </w:tabs>
        <w:spacing w:line="276" w:lineRule="auto"/>
        <w:jc w:val="center"/>
        <w:rPr>
          <w:b/>
        </w:rPr>
      </w:pPr>
    </w:p>
    <w:p w:rsidR="00122FBA" w:rsidRPr="003F3822" w:rsidRDefault="00315852" w:rsidP="008842F9">
      <w:pPr>
        <w:tabs>
          <w:tab w:val="left" w:pos="284"/>
          <w:tab w:val="left" w:pos="426"/>
        </w:tabs>
        <w:spacing w:line="276" w:lineRule="auto"/>
      </w:pPr>
      <w:r>
        <w:t>Dyrektor</w:t>
      </w:r>
      <w:r w:rsidR="00122FBA" w:rsidRPr="003F3822">
        <w:t xml:space="preserve"> może wystąpić do Kuratora Oświaty z wnioskiem o przeniesienie ucznia do innej szkoły, jeżeli:</w:t>
      </w:r>
    </w:p>
    <w:p w:rsidR="00122FBA" w:rsidRPr="003F3822" w:rsidRDefault="00122FBA" w:rsidP="008842F9">
      <w:pPr>
        <w:tabs>
          <w:tab w:val="left" w:pos="284"/>
          <w:tab w:val="left" w:pos="426"/>
        </w:tabs>
        <w:spacing w:line="276" w:lineRule="auto"/>
      </w:pPr>
      <w:r w:rsidRPr="003F3822">
        <w:t>1)</w:t>
      </w:r>
      <w:r w:rsidRPr="003F3822">
        <w:tab/>
        <w:t>uczeń popełnia czyny o znamionach przestępstwa,</w:t>
      </w:r>
    </w:p>
    <w:p w:rsidR="00122FBA" w:rsidRPr="003F3822" w:rsidRDefault="00122FBA" w:rsidP="008842F9">
      <w:pPr>
        <w:tabs>
          <w:tab w:val="left" w:pos="284"/>
          <w:tab w:val="left" w:pos="426"/>
        </w:tabs>
        <w:spacing w:line="276" w:lineRule="auto"/>
      </w:pPr>
      <w:r w:rsidRPr="003F3822">
        <w:t>2)</w:t>
      </w:r>
      <w:r w:rsidRPr="003F3822">
        <w:tab/>
        <w:t>zachowanie ucznia ma demoralizujący wpływ na innych uczniów,</w:t>
      </w:r>
    </w:p>
    <w:p w:rsidR="00122FBA" w:rsidRPr="003F3822" w:rsidRDefault="00122FBA" w:rsidP="008842F9">
      <w:pPr>
        <w:tabs>
          <w:tab w:val="left" w:pos="284"/>
          <w:tab w:val="left" w:pos="426"/>
        </w:tabs>
        <w:spacing w:line="276" w:lineRule="auto"/>
      </w:pPr>
      <w:r w:rsidRPr="003F3822">
        <w:t>3)</w:t>
      </w:r>
      <w:r w:rsidRPr="003F3822">
        <w:tab/>
        <w:t>uczeń narusza godność i nietykalność osobistą nauczycieli i uczniów.</w:t>
      </w:r>
    </w:p>
    <w:p w:rsidR="00122FBA" w:rsidRDefault="00122FBA" w:rsidP="008842F9">
      <w:pPr>
        <w:pStyle w:val="Textbody"/>
        <w:shd w:val="clear" w:color="auto" w:fill="FFFFFF"/>
        <w:tabs>
          <w:tab w:val="left" w:pos="284"/>
          <w:tab w:val="left" w:pos="315"/>
          <w:tab w:val="left" w:pos="426"/>
        </w:tabs>
        <w:spacing w:line="276" w:lineRule="auto"/>
        <w:rPr>
          <w:b/>
          <w:bCs/>
          <w:kern w:val="0"/>
        </w:rPr>
      </w:pPr>
    </w:p>
    <w:p w:rsidR="009D2A14" w:rsidRPr="003F3822" w:rsidRDefault="009D2A14" w:rsidP="009D2A14">
      <w:pPr>
        <w:pStyle w:val="Textbody"/>
        <w:shd w:val="clear" w:color="auto" w:fill="FFFFFF"/>
        <w:tabs>
          <w:tab w:val="left" w:pos="284"/>
          <w:tab w:val="left" w:pos="315"/>
          <w:tab w:val="left" w:pos="426"/>
        </w:tabs>
        <w:spacing w:line="276" w:lineRule="auto"/>
        <w:jc w:val="center"/>
        <w:rPr>
          <w:b/>
          <w:bCs/>
          <w:kern w:val="0"/>
        </w:rPr>
      </w:pPr>
      <w:r>
        <w:rPr>
          <w:b/>
          <w:bCs/>
          <w:kern w:val="0"/>
        </w:rPr>
        <w:t>Rozdział 8</w:t>
      </w:r>
    </w:p>
    <w:p w:rsidR="00145189" w:rsidRPr="003F3822" w:rsidRDefault="00145189" w:rsidP="008842F9">
      <w:pPr>
        <w:widowControl/>
        <w:tabs>
          <w:tab w:val="left" w:pos="284"/>
          <w:tab w:val="left" w:pos="426"/>
        </w:tabs>
        <w:spacing w:line="276" w:lineRule="auto"/>
        <w:jc w:val="center"/>
        <w:rPr>
          <w:b/>
        </w:rPr>
      </w:pPr>
      <w:bookmarkStart w:id="64" w:name="_Hlk492281391"/>
      <w:r w:rsidRPr="003F3822">
        <w:rPr>
          <w:b/>
        </w:rPr>
        <w:t xml:space="preserve">§ </w:t>
      </w:r>
      <w:r w:rsidR="003F3822" w:rsidRPr="003F3822">
        <w:rPr>
          <w:b/>
        </w:rPr>
        <w:t>5</w:t>
      </w:r>
      <w:r w:rsidR="00315852">
        <w:rPr>
          <w:b/>
        </w:rPr>
        <w:t>6.</w:t>
      </w:r>
    </w:p>
    <w:p w:rsidR="00145189" w:rsidRPr="003F3822" w:rsidRDefault="00145189" w:rsidP="008842F9">
      <w:pPr>
        <w:widowControl/>
        <w:tabs>
          <w:tab w:val="left" w:pos="284"/>
          <w:tab w:val="left" w:pos="426"/>
        </w:tabs>
        <w:spacing w:line="276" w:lineRule="auto"/>
        <w:jc w:val="center"/>
        <w:rPr>
          <w:b/>
        </w:rPr>
      </w:pPr>
      <w:r w:rsidRPr="003F3822">
        <w:rPr>
          <w:b/>
        </w:rPr>
        <w:t>Postanowienia końcowe</w:t>
      </w:r>
    </w:p>
    <w:p w:rsidR="00145189" w:rsidRPr="003F3822" w:rsidRDefault="00145189" w:rsidP="008842F9">
      <w:pPr>
        <w:widowControl/>
        <w:tabs>
          <w:tab w:val="left" w:pos="284"/>
          <w:tab w:val="left" w:pos="426"/>
        </w:tabs>
        <w:spacing w:line="276" w:lineRule="auto"/>
        <w:jc w:val="center"/>
      </w:pPr>
    </w:p>
    <w:p w:rsidR="00145189" w:rsidRPr="003F3822" w:rsidRDefault="00145189" w:rsidP="00221DDC">
      <w:pPr>
        <w:widowControl/>
        <w:numPr>
          <w:ilvl w:val="0"/>
          <w:numId w:val="56"/>
        </w:numPr>
        <w:tabs>
          <w:tab w:val="left" w:pos="284"/>
          <w:tab w:val="left" w:pos="426"/>
        </w:tabs>
        <w:suppressAutoHyphens w:val="0"/>
        <w:overflowPunct w:val="0"/>
        <w:autoSpaceDE w:val="0"/>
        <w:autoSpaceDN w:val="0"/>
        <w:adjustRightInd w:val="0"/>
        <w:spacing w:line="276" w:lineRule="auto"/>
        <w:ind w:left="0" w:firstLine="0"/>
        <w:jc w:val="both"/>
      </w:pPr>
      <w:r w:rsidRPr="003F3822">
        <w:t>Statut szkoły obowiązuje w równym stopniu wszystkich członków społeczności szkolnej: uczniów, rodziców i nauczycieli.</w:t>
      </w:r>
    </w:p>
    <w:p w:rsidR="00145189" w:rsidRPr="003F3822" w:rsidRDefault="00315852" w:rsidP="00221DDC">
      <w:pPr>
        <w:widowControl/>
        <w:numPr>
          <w:ilvl w:val="0"/>
          <w:numId w:val="56"/>
        </w:numPr>
        <w:tabs>
          <w:tab w:val="left" w:pos="284"/>
          <w:tab w:val="left" w:pos="426"/>
        </w:tabs>
        <w:suppressAutoHyphens w:val="0"/>
        <w:overflowPunct w:val="0"/>
        <w:autoSpaceDE w:val="0"/>
        <w:autoSpaceDN w:val="0"/>
        <w:adjustRightInd w:val="0"/>
        <w:spacing w:line="276" w:lineRule="auto"/>
        <w:ind w:left="0" w:firstLine="0"/>
        <w:jc w:val="both"/>
      </w:pPr>
      <w:r>
        <w:t>Dla zapewnienia znajomości S</w:t>
      </w:r>
      <w:r w:rsidR="00145189" w:rsidRPr="003F3822">
        <w:t>tatutu przez wszystkich zainteresowanych ustala się</w:t>
      </w:r>
      <w:r w:rsidR="000D0A34" w:rsidRPr="003F3822">
        <w:t xml:space="preserve"> </w:t>
      </w:r>
      <w:r w:rsidR="00145189" w:rsidRPr="003F3822">
        <w:t>następujące zasady:</w:t>
      </w:r>
    </w:p>
    <w:p w:rsidR="00145189" w:rsidRPr="003F3822" w:rsidRDefault="00145189" w:rsidP="00221DDC">
      <w:pPr>
        <w:widowControl/>
        <w:numPr>
          <w:ilvl w:val="0"/>
          <w:numId w:val="57"/>
        </w:numPr>
        <w:tabs>
          <w:tab w:val="left" w:pos="284"/>
          <w:tab w:val="left" w:pos="426"/>
        </w:tabs>
        <w:spacing w:line="276" w:lineRule="auto"/>
        <w:ind w:left="0" w:firstLine="0"/>
        <w:jc w:val="both"/>
      </w:pPr>
      <w:r w:rsidRPr="003F3822">
        <w:t>egzemplarz w bibliotece;</w:t>
      </w:r>
    </w:p>
    <w:p w:rsidR="00145189" w:rsidRPr="003F3822" w:rsidRDefault="00145189" w:rsidP="00221DDC">
      <w:pPr>
        <w:widowControl/>
        <w:numPr>
          <w:ilvl w:val="0"/>
          <w:numId w:val="57"/>
        </w:numPr>
        <w:tabs>
          <w:tab w:val="left" w:pos="284"/>
          <w:tab w:val="left" w:pos="426"/>
        </w:tabs>
        <w:spacing w:line="276" w:lineRule="auto"/>
        <w:ind w:left="0" w:firstLine="0"/>
        <w:jc w:val="both"/>
      </w:pPr>
      <w:r w:rsidRPr="003F3822">
        <w:t>nowo przyjęci nauczyciele są zobowiązani do zapo</w:t>
      </w:r>
      <w:r w:rsidR="00315852">
        <w:t>znania się z treścią St</w:t>
      </w:r>
      <w:r w:rsidRPr="003F3822">
        <w:t>atutu;</w:t>
      </w:r>
    </w:p>
    <w:p w:rsidR="00145189" w:rsidRPr="003F3822" w:rsidRDefault="00145189" w:rsidP="00221DDC">
      <w:pPr>
        <w:widowControl/>
        <w:numPr>
          <w:ilvl w:val="0"/>
          <w:numId w:val="57"/>
        </w:numPr>
        <w:tabs>
          <w:tab w:val="left" w:pos="284"/>
          <w:tab w:val="left" w:pos="426"/>
        </w:tabs>
        <w:spacing w:line="276" w:lineRule="auto"/>
        <w:ind w:left="0" w:firstLine="0"/>
        <w:jc w:val="both"/>
      </w:pPr>
      <w:r w:rsidRPr="003F3822">
        <w:t>wychowawca klasy zapozn</w:t>
      </w:r>
      <w:r w:rsidR="00315852">
        <w:t>aje rodziców uczniów z treścią S</w:t>
      </w:r>
      <w:r w:rsidRPr="003F3822">
        <w:t>tatutu.</w:t>
      </w:r>
    </w:p>
    <w:p w:rsidR="00145189" w:rsidRPr="003F3822" w:rsidRDefault="00145189" w:rsidP="008842F9">
      <w:pPr>
        <w:widowControl/>
        <w:tabs>
          <w:tab w:val="left" w:pos="284"/>
          <w:tab w:val="left" w:pos="426"/>
        </w:tabs>
        <w:spacing w:line="276" w:lineRule="auto"/>
        <w:jc w:val="both"/>
      </w:pPr>
    </w:p>
    <w:p w:rsidR="00145189" w:rsidRPr="003F3822" w:rsidRDefault="00145189" w:rsidP="008842F9">
      <w:pPr>
        <w:widowControl/>
        <w:tabs>
          <w:tab w:val="left" w:pos="284"/>
          <w:tab w:val="left" w:pos="426"/>
        </w:tabs>
        <w:spacing w:line="276" w:lineRule="auto"/>
        <w:jc w:val="center"/>
        <w:rPr>
          <w:b/>
        </w:rPr>
      </w:pPr>
      <w:r w:rsidRPr="003F3822">
        <w:rPr>
          <w:b/>
        </w:rPr>
        <w:sym w:font="Century Schoolbook" w:char="00A7"/>
      </w:r>
      <w:r w:rsidR="00790F85" w:rsidRPr="003F3822">
        <w:rPr>
          <w:b/>
        </w:rPr>
        <w:t xml:space="preserve"> </w:t>
      </w:r>
      <w:r w:rsidR="003F3822" w:rsidRPr="003F3822">
        <w:rPr>
          <w:b/>
        </w:rPr>
        <w:t>5</w:t>
      </w:r>
      <w:r w:rsidR="00315852">
        <w:rPr>
          <w:b/>
        </w:rPr>
        <w:t>7.</w:t>
      </w:r>
    </w:p>
    <w:p w:rsidR="00E0170A" w:rsidRPr="003F3822" w:rsidRDefault="00E0170A" w:rsidP="008842F9">
      <w:pPr>
        <w:widowControl/>
        <w:tabs>
          <w:tab w:val="left" w:pos="284"/>
          <w:tab w:val="left" w:pos="426"/>
        </w:tabs>
        <w:spacing w:line="276" w:lineRule="auto"/>
        <w:jc w:val="center"/>
      </w:pPr>
    </w:p>
    <w:p w:rsidR="00E0170A" w:rsidRPr="003F3822" w:rsidRDefault="00315852" w:rsidP="00221DDC">
      <w:pPr>
        <w:widowControl/>
        <w:numPr>
          <w:ilvl w:val="0"/>
          <w:numId w:val="58"/>
        </w:numPr>
        <w:tabs>
          <w:tab w:val="left" w:pos="284"/>
          <w:tab w:val="left" w:pos="426"/>
        </w:tabs>
        <w:spacing w:line="276" w:lineRule="auto"/>
        <w:ind w:left="0" w:firstLine="0"/>
        <w:jc w:val="both"/>
      </w:pPr>
      <w:r>
        <w:t>Zmiany w S</w:t>
      </w:r>
      <w:r w:rsidR="00145189" w:rsidRPr="003F3822">
        <w:t>tatucie są zatwierdzone w dro</w:t>
      </w:r>
      <w:r w:rsidR="00E0170A" w:rsidRPr="003F3822">
        <w:t xml:space="preserve">dze uchwały Rady Pedagogicznej. </w:t>
      </w:r>
      <w:r w:rsidR="00E24D9D" w:rsidRPr="003F3822">
        <w:br/>
      </w:r>
      <w:r>
        <w:t>Z wnioskami w sprawie zmiany St</w:t>
      </w:r>
      <w:r w:rsidR="00145189" w:rsidRPr="003F3822">
        <w:t>atutu mogą występować organy szkoły.</w:t>
      </w:r>
      <w:r w:rsidR="00145189" w:rsidRPr="003F3822">
        <w:tab/>
      </w:r>
    </w:p>
    <w:p w:rsidR="000D0A34" w:rsidRPr="003F3822" w:rsidRDefault="00E0170A" w:rsidP="00221DDC">
      <w:pPr>
        <w:widowControl/>
        <w:numPr>
          <w:ilvl w:val="0"/>
          <w:numId w:val="58"/>
        </w:numPr>
        <w:tabs>
          <w:tab w:val="left" w:pos="284"/>
          <w:tab w:val="left" w:pos="426"/>
        </w:tabs>
        <w:spacing w:line="276" w:lineRule="auto"/>
        <w:ind w:left="0" w:firstLine="0"/>
        <w:jc w:val="both"/>
      </w:pPr>
      <w:r w:rsidRPr="003F3822">
        <w:t xml:space="preserve">Statut obowiązuje od dnia </w:t>
      </w:r>
      <w:r w:rsidR="00354DDC">
        <w:t>28.11.20</w:t>
      </w:r>
      <w:bookmarkEnd w:id="64"/>
      <w:r w:rsidR="00354DDC">
        <w:t>17r.</w:t>
      </w:r>
    </w:p>
    <w:sectPr w:rsidR="000D0A34" w:rsidRPr="003F3822" w:rsidSect="00F13B2D">
      <w:pgSz w:w="11906" w:h="16838"/>
      <w:pgMar w:top="1417" w:right="1417" w:bottom="1417" w:left="1417" w:header="652" w:footer="65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FC" w:rsidRDefault="00776FFC" w:rsidP="00D31C19">
      <w:r>
        <w:separator/>
      </w:r>
    </w:p>
  </w:endnote>
  <w:endnote w:type="continuationSeparator" w:id="0">
    <w:p w:rsidR="00776FFC" w:rsidRDefault="00776FFC" w:rsidP="00D3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0009F" w:csb1="00000000"/>
  </w:font>
  <w:font w:name="OpenSymbol">
    <w:panose1 w:val="00000000000000000000"/>
    <w:charset w:val="00"/>
    <w:family w:val="auto"/>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FC" w:rsidRDefault="00776FFC" w:rsidP="00D31C19">
      <w:r>
        <w:separator/>
      </w:r>
    </w:p>
  </w:footnote>
  <w:footnote w:type="continuationSeparator" w:id="0">
    <w:p w:rsidR="00776FFC" w:rsidRDefault="00776FFC" w:rsidP="00D31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342CB92"/>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val="0"/>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3"/>
    <w:multiLevelType w:val="multilevel"/>
    <w:tmpl w:val="BDF8673E"/>
    <w:name w:val="WW8Num5"/>
    <w:lvl w:ilvl="0">
      <w:start w:val="1"/>
      <w:numFmt w:val="decimal"/>
      <w:lvlText w:val="%1."/>
      <w:lvlJc w:val="left"/>
      <w:pPr>
        <w:tabs>
          <w:tab w:val="num" w:pos="0"/>
        </w:tabs>
        <w:ind w:left="720" w:hanging="360"/>
      </w:pPr>
      <w:rPr>
        <w:b/>
        <w:bCs/>
        <w:color w:val="FF0000"/>
        <w:spacing w:val="-1"/>
        <w:position w:val="9"/>
      </w:rPr>
    </w:lvl>
    <w:lvl w:ilvl="1">
      <w:start w:val="1"/>
      <w:numFmt w:val="decimal"/>
      <w:lvlText w:val="%2)"/>
      <w:lvlJc w:val="left"/>
      <w:pPr>
        <w:tabs>
          <w:tab w:val="num" w:pos="0"/>
        </w:tabs>
        <w:ind w:left="1080" w:hanging="360"/>
      </w:pPr>
      <w:rPr>
        <w:rFonts w:eastAsia="Calibri"/>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D3CCE6BC"/>
    <w:name w:val="WW8Num7"/>
    <w:lvl w:ilvl="0">
      <w:start w:val="6"/>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5"/>
    <w:multiLevelType w:val="multilevel"/>
    <w:tmpl w:val="00000005"/>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5" w15:restartNumberingAfterBreak="0">
    <w:nsid w:val="00000006"/>
    <w:multiLevelType w:val="multilevel"/>
    <w:tmpl w:val="00000006"/>
    <w:name w:val="WW8Num10"/>
    <w:lvl w:ilvl="0">
      <w:start w:val="100"/>
      <w:numFmt w:val="lowerRoman"/>
      <w:lvlText w:val="%1)"/>
      <w:lvlJc w:val="left"/>
      <w:pPr>
        <w:tabs>
          <w:tab w:val="num" w:pos="0"/>
        </w:tabs>
        <w:ind w:left="720" w:hanging="360"/>
      </w:pPr>
      <w:rPr>
        <w:color w:val="FF0000"/>
        <w:spacing w:val="-1"/>
        <w:position w:val="9"/>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00000007"/>
    <w:name w:val="WW8Num11"/>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7" w15:restartNumberingAfterBreak="0">
    <w:nsid w:val="00000008"/>
    <w:multiLevelType w:val="multilevel"/>
    <w:tmpl w:val="00000008"/>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09"/>
    <w:multiLevelType w:val="multilevel"/>
    <w:tmpl w:val="097C4170"/>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A"/>
    <w:multiLevelType w:val="multilevel"/>
    <w:tmpl w:val="0000000A"/>
    <w:name w:val="WW8Num14"/>
    <w:lvl w:ilvl="0">
      <w:start w:val="8"/>
      <w:numFmt w:val="decimal"/>
      <w:lvlText w:val="%1)"/>
      <w:lvlJc w:val="left"/>
      <w:pPr>
        <w:tabs>
          <w:tab w:val="num" w:pos="0"/>
        </w:tabs>
        <w:ind w:left="720" w:hanging="360"/>
      </w:pPr>
      <w:rPr>
        <w:color w:val="1C1C1C"/>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C"/>
    <w:multiLevelType w:val="multilevel"/>
    <w:tmpl w:val="0000000C"/>
    <w:name w:val="WW8Num17"/>
    <w:lvl w:ilvl="0">
      <w:start w:val="1"/>
      <w:numFmt w:val="decimal"/>
      <w:lvlText w:val="%1)"/>
      <w:lvlJc w:val="left"/>
      <w:pPr>
        <w:tabs>
          <w:tab w:val="num" w:pos="0"/>
        </w:tabs>
        <w:ind w:left="1222" w:hanging="360"/>
      </w:pPr>
    </w:lvl>
    <w:lvl w:ilvl="1">
      <w:numFmt w:val="bullet"/>
      <w:lvlText w:val=""/>
      <w:lvlJc w:val="left"/>
      <w:pPr>
        <w:tabs>
          <w:tab w:val="num" w:pos="0"/>
        </w:tabs>
        <w:ind w:left="1942" w:hanging="360"/>
      </w:pPr>
      <w:rPr>
        <w:rFonts w:ascii="Wingdings" w:hAnsi="Wingdings"/>
      </w:rPr>
    </w:lvl>
    <w:lvl w:ilvl="2">
      <w:start w:val="1"/>
      <w:numFmt w:val="decimal"/>
      <w:lvlText w:val="%3."/>
      <w:lvlJc w:val="left"/>
      <w:pPr>
        <w:tabs>
          <w:tab w:val="num" w:pos="0"/>
        </w:tabs>
        <w:ind w:left="2842" w:hanging="360"/>
      </w:pPr>
    </w:lvl>
    <w:lvl w:ilvl="3">
      <w:numFmt w:val="bullet"/>
      <w:lvlText w:val="-"/>
      <w:lvlJc w:val="left"/>
      <w:pPr>
        <w:tabs>
          <w:tab w:val="num" w:pos="0"/>
        </w:tabs>
        <w:ind w:left="3382" w:hanging="360"/>
      </w:pPr>
      <w:rPr>
        <w:rFonts w:ascii="Times New Roman" w:hAnsi="Times New Roman"/>
      </w:r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12" w15:restartNumberingAfterBreak="0">
    <w:nsid w:val="0000000D"/>
    <w:multiLevelType w:val="multilevel"/>
    <w:tmpl w:val="0000000D"/>
    <w:name w:val="WW8Num18"/>
    <w:lvl w:ilvl="0">
      <w:start w:val="8"/>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0E"/>
    <w:multiLevelType w:val="multilevel"/>
    <w:tmpl w:val="0000000E"/>
    <w:name w:val="WW8Num19"/>
    <w:lvl w:ilvl="0">
      <w:start w:val="6"/>
      <w:numFmt w:val="decimal"/>
      <w:lvlText w:val="%1)"/>
      <w:lvlJc w:val="left"/>
      <w:pPr>
        <w:tabs>
          <w:tab w:val="num" w:pos="0"/>
        </w:tabs>
        <w:ind w:left="720" w:hanging="360"/>
      </w:pPr>
      <w:rPr>
        <w:rFonts w:ascii="Times New Roman" w:hAnsi="Times New Roman" w:cs="Times New Roman"/>
        <w:color w:val="FF0000"/>
        <w:sz w:val="24"/>
        <w:szCs w:val="24"/>
        <w:shd w:val="clear" w:color="auto" w:fill="FFFFFF"/>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name w:val="WW8Num21"/>
    <w:lvl w:ilvl="0">
      <w:start w:val="1"/>
      <w:numFmt w:val="none"/>
      <w:pStyle w:val="podrozdzia"/>
      <w:suff w:val="nothing"/>
      <w:lvlText w:val=""/>
      <w:lvlJc w:val="left"/>
      <w:pPr>
        <w:tabs>
          <w:tab w:val="num" w:pos="0"/>
        </w:tabs>
        <w:ind w:left="0" w:firstLine="0"/>
      </w:pPr>
      <w:rPr>
        <w:rFonts w:ascii="Times New Roman" w:eastAsia="Times New Roman" w:hAnsi="Times New Roman" w:cs="Times New Roman"/>
        <w:iCs/>
        <w:color w:val="FF0000"/>
        <w:sz w:val="24"/>
        <w:szCs w:val="24"/>
        <w:shd w:val="clear" w:color="auto" w:fill="FFFFFF"/>
      </w:r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0000010"/>
    <w:multiLevelType w:val="multilevel"/>
    <w:tmpl w:val="137A6E80"/>
    <w:name w:val="WW8Num22"/>
    <w:lvl w:ilvl="0">
      <w:start w:val="1"/>
      <w:numFmt w:val="decimal"/>
      <w:lvlText w:val="%1."/>
      <w:lvlJc w:val="left"/>
      <w:pPr>
        <w:tabs>
          <w:tab w:val="num" w:pos="0"/>
        </w:tabs>
        <w:ind w:left="720" w:hanging="360"/>
      </w:pPr>
      <w:rPr>
        <w:rFonts w:ascii="Times New Roman" w:eastAsia="Times New Roman" w:hAnsi="Times New Roman" w:cs="Times New Roman"/>
        <w:sz w:val="24"/>
        <w:szCs w:val="24"/>
        <w:u w:val="singl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1"/>
    <w:multiLevelType w:val="multilevel"/>
    <w:tmpl w:val="00000011"/>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4"/>
    <w:multiLevelType w:val="multilevel"/>
    <w:tmpl w:val="00000014"/>
    <w:name w:val="WW8Num3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15"/>
    <w:multiLevelType w:val="multilevel"/>
    <w:tmpl w:val="D6B8E606"/>
    <w:name w:val="WW8Num34"/>
    <w:lvl w:ilvl="0">
      <w:start w:val="1"/>
      <w:numFmt w:val="decimal"/>
      <w:lvlText w:val="%1."/>
      <w:lvlJc w:val="left"/>
      <w:pPr>
        <w:tabs>
          <w:tab w:val="num" w:pos="0"/>
        </w:tabs>
        <w:ind w:left="720" w:hanging="360"/>
      </w:pPr>
      <w:rPr>
        <w:color w:val="FF0000"/>
        <w:spacing w:val="-2"/>
        <w:position w:val="9"/>
      </w:rPr>
    </w:lvl>
    <w:lvl w:ilvl="1">
      <w:start w:val="1"/>
      <w:numFmt w:val="decimal"/>
      <w:lvlText w:val="%2."/>
      <w:lvlJc w:val="left"/>
      <w:pPr>
        <w:tabs>
          <w:tab w:val="num" w:pos="0"/>
        </w:tabs>
        <w:ind w:left="1080" w:hanging="360"/>
      </w:pPr>
      <w:rPr>
        <w:color w:val="FF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16"/>
    <w:multiLevelType w:val="multilevel"/>
    <w:tmpl w:val="00000016"/>
    <w:name w:val="WW8Num35"/>
    <w:lvl w:ilvl="0">
      <w:start w:val="3"/>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17"/>
    <w:multiLevelType w:val="multilevel"/>
    <w:tmpl w:val="3FBA11E8"/>
    <w:name w:val="WW8Num37"/>
    <w:lvl w:ilvl="0">
      <w:start w:val="3"/>
      <w:numFmt w:val="decimal"/>
      <w:lvlText w:val="%1)"/>
      <w:lvlJc w:val="left"/>
      <w:pPr>
        <w:tabs>
          <w:tab w:val="num" w:pos="0"/>
        </w:tabs>
        <w:ind w:left="720" w:hanging="360"/>
      </w:pPr>
      <w:rPr>
        <w:rFonts w:ascii="Times New Roman" w:hAnsi="Times New Roman" w:cs="Times New Roman"/>
        <w:color w:val="FF0000"/>
        <w:position w:val="9"/>
        <w:sz w:val="24"/>
        <w:szCs w:val="24"/>
      </w:rPr>
    </w:lvl>
    <w:lvl w:ilvl="1">
      <w:start w:val="4"/>
      <w:numFmt w:val="decimal"/>
      <w:lvlText w:val="%2)"/>
      <w:lvlJc w:val="left"/>
      <w:pPr>
        <w:tabs>
          <w:tab w:val="num" w:pos="0"/>
        </w:tabs>
        <w:ind w:left="1080" w:hanging="360"/>
      </w:pPr>
    </w:lvl>
    <w:lvl w:ilvl="2">
      <w:start w:val="4"/>
      <w:numFmt w:val="decimal"/>
      <w:lvlText w:val="%3)"/>
      <w:lvlJc w:val="left"/>
      <w:pPr>
        <w:tabs>
          <w:tab w:val="num" w:pos="0"/>
        </w:tabs>
        <w:ind w:left="1440" w:hanging="360"/>
      </w:pPr>
    </w:lvl>
    <w:lvl w:ilvl="3">
      <w:start w:val="4"/>
      <w:numFmt w:val="decimal"/>
      <w:lvlText w:val="%4)"/>
      <w:lvlJc w:val="left"/>
      <w:pPr>
        <w:tabs>
          <w:tab w:val="num" w:pos="0"/>
        </w:tabs>
        <w:ind w:left="1800" w:hanging="360"/>
      </w:pPr>
    </w:lvl>
    <w:lvl w:ilvl="4">
      <w:start w:val="4"/>
      <w:numFmt w:val="decimal"/>
      <w:lvlText w:val="%5)"/>
      <w:lvlJc w:val="left"/>
      <w:pPr>
        <w:tabs>
          <w:tab w:val="num" w:pos="0"/>
        </w:tabs>
        <w:ind w:left="2160" w:hanging="360"/>
      </w:pPr>
    </w:lvl>
    <w:lvl w:ilvl="5">
      <w:start w:val="4"/>
      <w:numFmt w:val="decimal"/>
      <w:lvlText w:val="%6)"/>
      <w:lvlJc w:val="left"/>
      <w:pPr>
        <w:tabs>
          <w:tab w:val="num" w:pos="0"/>
        </w:tabs>
        <w:ind w:left="2520" w:hanging="360"/>
      </w:pPr>
    </w:lvl>
    <w:lvl w:ilvl="6">
      <w:start w:val="4"/>
      <w:numFmt w:val="decimal"/>
      <w:lvlText w:val="%7)"/>
      <w:lvlJc w:val="left"/>
      <w:pPr>
        <w:tabs>
          <w:tab w:val="num" w:pos="0"/>
        </w:tabs>
        <w:ind w:left="2880" w:hanging="360"/>
      </w:pPr>
    </w:lvl>
    <w:lvl w:ilvl="7">
      <w:start w:val="4"/>
      <w:numFmt w:val="decimal"/>
      <w:lvlText w:val="%8)"/>
      <w:lvlJc w:val="left"/>
      <w:pPr>
        <w:tabs>
          <w:tab w:val="num" w:pos="0"/>
        </w:tabs>
        <w:ind w:left="3240" w:hanging="360"/>
      </w:pPr>
    </w:lvl>
    <w:lvl w:ilvl="8">
      <w:start w:val="4"/>
      <w:numFmt w:val="decimal"/>
      <w:lvlText w:val="%9)"/>
      <w:lvlJc w:val="left"/>
      <w:pPr>
        <w:tabs>
          <w:tab w:val="num" w:pos="0"/>
        </w:tabs>
        <w:ind w:left="3600" w:hanging="360"/>
      </w:pPr>
    </w:lvl>
  </w:abstractNum>
  <w:abstractNum w:abstractNumId="23" w15:restartNumberingAfterBreak="0">
    <w:nsid w:val="00000018"/>
    <w:multiLevelType w:val="multilevel"/>
    <w:tmpl w:val="00000018"/>
    <w:name w:val="WW8Num38"/>
    <w:lvl w:ilvl="0">
      <w:start w:val="1"/>
      <w:numFmt w:val="decimal"/>
      <w:lvlText w:val="%1."/>
      <w:lvlJc w:val="left"/>
      <w:pPr>
        <w:tabs>
          <w:tab w:val="num" w:pos="0"/>
        </w:tabs>
        <w:ind w:left="720" w:hanging="360"/>
      </w:pPr>
      <w:rPr>
        <w:color w:val="FF0000"/>
        <w:shd w:val="clear" w:color="auto" w:fill="FFFFFF"/>
      </w:rPr>
    </w:lvl>
    <w:lvl w:ilvl="1">
      <w:start w:val="4"/>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00019"/>
    <w:multiLevelType w:val="multilevel"/>
    <w:tmpl w:val="00000019"/>
    <w:name w:val="WW8Num42"/>
    <w:lvl w:ilvl="0">
      <w:start w:val="7"/>
      <w:numFmt w:val="decimal"/>
      <w:lvlText w:val="%1."/>
      <w:lvlJc w:val="left"/>
      <w:pPr>
        <w:tabs>
          <w:tab w:val="num" w:pos="0"/>
        </w:tabs>
        <w:ind w:left="720" w:hanging="360"/>
      </w:pPr>
      <w:rPr>
        <w:rFonts w:ascii="Times New Roman" w:hAnsi="Times New Roman" w:cs="Times New Roman"/>
        <w:color w:val="FF0000"/>
        <w:position w:val="9"/>
        <w:sz w:val="24"/>
        <w:szCs w:val="24"/>
      </w:rPr>
    </w:lvl>
    <w:lvl w:ilvl="1">
      <w:start w:val="7"/>
      <w:numFmt w:val="decimal"/>
      <w:lvlText w:val="%2."/>
      <w:lvlJc w:val="left"/>
      <w:pPr>
        <w:tabs>
          <w:tab w:val="num" w:pos="0"/>
        </w:tabs>
        <w:ind w:left="1080" w:hanging="360"/>
      </w:pPr>
    </w:lvl>
    <w:lvl w:ilvl="2">
      <w:start w:val="7"/>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25" w15:restartNumberingAfterBreak="0">
    <w:nsid w:val="0000001A"/>
    <w:multiLevelType w:val="multilevel"/>
    <w:tmpl w:val="D4E86EF0"/>
    <w:name w:val="WW8Num45"/>
    <w:lvl w:ilvl="0">
      <w:start w:val="1"/>
      <w:numFmt w:val="decimal"/>
      <w:lvlText w:val="%1)"/>
      <w:lvlJc w:val="left"/>
      <w:pPr>
        <w:tabs>
          <w:tab w:val="num" w:pos="0"/>
        </w:tabs>
        <w:ind w:left="720" w:hanging="360"/>
      </w:pPr>
      <w:rPr>
        <w:bCs/>
        <w:color w:val="FF3333"/>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Cs/>
        <w:color w:val="auto"/>
        <w:sz w:val="24"/>
        <w:szCs w:val="24"/>
        <w:shd w:val="clear" w:color="auto" w:fill="FFFFFF"/>
      </w:r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26" w15:restartNumberingAfterBreak="0">
    <w:nsid w:val="0000001B"/>
    <w:multiLevelType w:val="multilevel"/>
    <w:tmpl w:val="0000001B"/>
    <w:name w:val="WW8Num47"/>
    <w:lvl w:ilvl="0">
      <w:start w:val="2"/>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2."/>
      <w:lvlJc w:val="left"/>
      <w:pPr>
        <w:tabs>
          <w:tab w:val="num" w:pos="0"/>
        </w:tabs>
        <w:ind w:left="1080" w:hanging="360"/>
      </w:pPr>
      <w:rPr>
        <w:color w:val="FF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1C"/>
    <w:multiLevelType w:val="multilevel"/>
    <w:tmpl w:val="06EE168A"/>
    <w:name w:val="WW8Num50"/>
    <w:lvl w:ilvl="0">
      <w:start w:val="1"/>
      <w:numFmt w:val="decimal"/>
      <w:lvlText w:val="%1)"/>
      <w:lvlJc w:val="left"/>
      <w:pPr>
        <w:tabs>
          <w:tab w:val="num" w:pos="0"/>
        </w:tabs>
        <w:ind w:left="720" w:hanging="360"/>
      </w:pPr>
      <w:rPr>
        <w:rFonts w:ascii="Times New Roman" w:hAnsi="Times New Roman" w:cs="Times New Roman"/>
        <w:b/>
        <w:bCs/>
        <w:color w:val="FF3333"/>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1D"/>
    <w:multiLevelType w:val="multilevel"/>
    <w:tmpl w:val="0000001D"/>
    <w:name w:val="WW8Num52"/>
    <w:lvl w:ilvl="0">
      <w:start w:val="7"/>
      <w:numFmt w:val="decimal"/>
      <w:lvlText w:val="%1."/>
      <w:lvlJc w:val="left"/>
      <w:pPr>
        <w:tabs>
          <w:tab w:val="num" w:pos="0"/>
        </w:tabs>
        <w:ind w:left="720" w:hanging="360"/>
      </w:pPr>
      <w:rPr>
        <w:rFonts w:ascii="Times New Roman" w:hAnsi="Times New Roman" w:cs="Times New Roman"/>
        <w:sz w:val="24"/>
        <w:szCs w:val="24"/>
      </w:rPr>
    </w:lvl>
    <w:lvl w:ilvl="1">
      <w:start w:val="7"/>
      <w:numFmt w:val="decimal"/>
      <w:lvlText w:val="%2."/>
      <w:lvlJc w:val="left"/>
      <w:pPr>
        <w:tabs>
          <w:tab w:val="num" w:pos="0"/>
        </w:tabs>
        <w:ind w:left="1080" w:hanging="360"/>
      </w:pPr>
    </w:lvl>
    <w:lvl w:ilvl="2">
      <w:start w:val="7"/>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29" w15:restartNumberingAfterBreak="0">
    <w:nsid w:val="0000001E"/>
    <w:multiLevelType w:val="multilevel"/>
    <w:tmpl w:val="273A2AA6"/>
    <w:name w:val="WW8Num55"/>
    <w:lvl w:ilvl="0">
      <w:start w:val="1"/>
      <w:numFmt w:val="decimal"/>
      <w:lvlText w:val="%1."/>
      <w:lvlJc w:val="left"/>
      <w:pPr>
        <w:tabs>
          <w:tab w:val="num" w:pos="0"/>
        </w:tabs>
        <w:ind w:left="720" w:hanging="360"/>
      </w:pPr>
      <w:rPr>
        <w:rFonts w:ascii="Times New Roman" w:eastAsia="Times New Roman" w:hAnsi="Times New Roman" w:cs="Times New Roman"/>
        <w:b/>
        <w:bCs/>
        <w:color w:val="FF0000"/>
        <w:spacing w:val="-2"/>
        <w:position w:val="9"/>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0000001F"/>
    <w:multiLevelType w:val="multilevel"/>
    <w:tmpl w:val="0000001F"/>
    <w:name w:val="WW8Num56"/>
    <w:lvl w:ilvl="0">
      <w:start w:val="4"/>
      <w:numFmt w:val="decimal"/>
      <w:lvlText w:val="%1)"/>
      <w:lvlJc w:val="left"/>
      <w:pPr>
        <w:tabs>
          <w:tab w:val="num" w:pos="0"/>
        </w:tabs>
        <w:ind w:left="720" w:hanging="360"/>
      </w:pPr>
      <w:rPr>
        <w:color w:val="FF0000"/>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00000020"/>
    <w:multiLevelType w:val="multilevel"/>
    <w:tmpl w:val="354AE9F2"/>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720"/>
        </w:tabs>
        <w:ind w:left="360" w:hanging="360"/>
      </w:pPr>
      <w:rPr>
        <w:rFonts w:ascii="Times New Roman" w:hAnsi="Times New Roman" w:cs="Times New Roman" w:hint="default"/>
        <w:iCs/>
        <w:color w:val="auto"/>
        <w:sz w:val="24"/>
        <w:szCs w:val="24"/>
        <w:shd w:val="clear" w:color="auto" w:fill="FFFFFF"/>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00000021"/>
    <w:multiLevelType w:val="multilevel"/>
    <w:tmpl w:val="00000021"/>
    <w:name w:val="WW8Num58"/>
    <w:lvl w:ilvl="0">
      <w:start w:val="5"/>
      <w:numFmt w:val="decimal"/>
      <w:lvlText w:val="%1)"/>
      <w:lvlJc w:val="left"/>
      <w:pPr>
        <w:tabs>
          <w:tab w:val="num" w:pos="0"/>
        </w:tabs>
        <w:ind w:left="720" w:hanging="360"/>
      </w:pPr>
      <w:rPr>
        <w:rFonts w:ascii="Times New Roman" w:hAnsi="Times New Roman" w:cs="Times New Roman"/>
        <w:color w:val="1C1C1C"/>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00000022"/>
    <w:multiLevelType w:val="multilevel"/>
    <w:tmpl w:val="00000022"/>
    <w:name w:val="WW8Num59"/>
    <w:lvl w:ilvl="0">
      <w:start w:val="10"/>
      <w:numFmt w:val="decimal"/>
      <w:lvlText w:val="%1)"/>
      <w:lvlJc w:val="left"/>
      <w:pPr>
        <w:tabs>
          <w:tab w:val="num" w:pos="0"/>
        </w:tabs>
        <w:ind w:left="720" w:hanging="360"/>
      </w:pPr>
      <w:rPr>
        <w:rFonts w:ascii="Times New Roman" w:hAnsi="Times New Roman" w:cs="Times New Roman"/>
        <w:color w:val="FF0000"/>
        <w:position w:val="9"/>
        <w:sz w:val="24"/>
        <w:szCs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00000023"/>
    <w:multiLevelType w:val="multilevel"/>
    <w:tmpl w:val="00000023"/>
    <w:name w:val="WW8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5" w15:restartNumberingAfterBreak="0">
    <w:nsid w:val="00000024"/>
    <w:multiLevelType w:val="multilevel"/>
    <w:tmpl w:val="00000024"/>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6" w15:restartNumberingAfterBreak="0">
    <w:nsid w:val="00000025"/>
    <w:multiLevelType w:val="multilevel"/>
    <w:tmpl w:val="DE5CEB2E"/>
    <w:name w:val="WW8Num62"/>
    <w:lvl w:ilvl="0">
      <w:start w:val="1"/>
      <w:numFmt w:val="lowerLetter"/>
      <w:lvlText w:val="%1)"/>
      <w:lvlJc w:val="left"/>
      <w:pPr>
        <w:tabs>
          <w:tab w:val="num" w:pos="0"/>
        </w:tabs>
        <w:ind w:left="720" w:hanging="360"/>
      </w:pPr>
      <w:rPr>
        <w:rFonts w:ascii="Symbol" w:hAnsi="Symbol" w:cs="Symbol" w:hint="default"/>
        <w:iCs/>
        <w:color w:val="FF0000"/>
        <w:shd w:val="clear" w:color="auto" w:fill="FFFFFF"/>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Letter"/>
      <w:lvlText w:val="%3)"/>
      <w:lvlJc w:val="left"/>
      <w:pPr>
        <w:tabs>
          <w:tab w:val="num" w:pos="0"/>
        </w:tabs>
        <w:ind w:left="1440" w:hanging="360"/>
      </w:pPr>
      <w:rPr>
        <w:rFonts w:ascii="Wingdings" w:hAnsi="Wingdings" w:cs="Wingdings" w:hint="default"/>
      </w:rPr>
    </w:lvl>
    <w:lvl w:ilvl="3">
      <w:start w:val="1"/>
      <w:numFmt w:val="lowerLetter"/>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Letter"/>
      <w:lvlText w:val="%6)"/>
      <w:lvlJc w:val="left"/>
      <w:pPr>
        <w:tabs>
          <w:tab w:val="num" w:pos="0"/>
        </w:tabs>
        <w:ind w:left="2520" w:hanging="360"/>
      </w:pPr>
      <w:rPr>
        <w:rFonts w:hint="default"/>
      </w:rPr>
    </w:lvl>
    <w:lvl w:ilvl="6">
      <w:start w:val="1"/>
      <w:numFmt w:val="lowerLetter"/>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Letter"/>
      <w:lvlText w:val="%9)"/>
      <w:lvlJc w:val="left"/>
      <w:pPr>
        <w:tabs>
          <w:tab w:val="num" w:pos="0"/>
        </w:tabs>
        <w:ind w:left="3600" w:hanging="360"/>
      </w:pPr>
      <w:rPr>
        <w:rFonts w:hint="default"/>
      </w:rPr>
    </w:lvl>
  </w:abstractNum>
  <w:abstractNum w:abstractNumId="37" w15:restartNumberingAfterBreak="0">
    <w:nsid w:val="00000026"/>
    <w:multiLevelType w:val="multilevel"/>
    <w:tmpl w:val="77FC6816"/>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00000027"/>
    <w:multiLevelType w:val="multilevel"/>
    <w:tmpl w:val="00000027"/>
    <w:name w:val="WW8Num64"/>
    <w:lvl w:ilvl="0">
      <w:start w:val="1"/>
      <w:numFmt w:val="decimal"/>
      <w:lvlText w:val="%1."/>
      <w:lvlJc w:val="left"/>
      <w:pPr>
        <w:tabs>
          <w:tab w:val="num" w:pos="708"/>
        </w:tabs>
        <w:ind w:left="108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00000028"/>
    <w:multiLevelType w:val="multilevel"/>
    <w:tmpl w:val="00000028"/>
    <w:name w:val="WW8Num65"/>
    <w:lvl w:ilvl="0">
      <w:start w:val="1"/>
      <w:numFmt w:val="decimal"/>
      <w:lvlText w:val="%1)"/>
      <w:lvlJc w:val="left"/>
      <w:pPr>
        <w:tabs>
          <w:tab w:val="num" w:pos="0"/>
        </w:tabs>
        <w:ind w:left="1003" w:hanging="360"/>
      </w:pPr>
      <w:rPr>
        <w:rFonts w:ascii="Times New Roman" w:hAnsi="Times New Roman" w:cs="Times New Roman"/>
        <w:sz w:val="24"/>
        <w:szCs w:val="24"/>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0" w15:restartNumberingAfterBreak="0">
    <w:nsid w:val="00000029"/>
    <w:multiLevelType w:val="multilevel"/>
    <w:tmpl w:val="00000029"/>
    <w:name w:val="WW8Num66"/>
    <w:lvl w:ilvl="0">
      <w:start w:val="1"/>
      <w:numFmt w:val="decimal"/>
      <w:lvlText w:val="%1)"/>
      <w:lvlJc w:val="left"/>
      <w:pPr>
        <w:tabs>
          <w:tab w:val="num" w:pos="0"/>
        </w:tabs>
        <w:ind w:left="1776" w:hanging="360"/>
      </w:pPr>
      <w:rPr>
        <w:rFonts w:ascii="Times New Roman" w:hAnsi="Times New Roman" w:cs="Times New Roman"/>
        <w:sz w:val="24"/>
        <w:szCs w:val="24"/>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1" w15:restartNumberingAfterBreak="0">
    <w:nsid w:val="0000002A"/>
    <w:multiLevelType w:val="multilevel"/>
    <w:tmpl w:val="AA200D0E"/>
    <w:name w:val="WW8Num67"/>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0000002C"/>
    <w:multiLevelType w:val="multilevel"/>
    <w:tmpl w:val="0000002C"/>
    <w:name w:val="WW8Num69"/>
    <w:lvl w:ilvl="0">
      <w:start w:val="1"/>
      <w:numFmt w:val="decimal"/>
      <w:lvlText w:val="%1."/>
      <w:lvlJc w:val="left"/>
      <w:pPr>
        <w:tabs>
          <w:tab w:val="num" w:pos="0"/>
        </w:tabs>
        <w:ind w:left="360" w:hanging="360"/>
      </w:pPr>
      <w:rPr>
        <w:rFonts w:ascii="Times New Roman" w:hAnsi="Times New Roman" w:cs="Times New Roman"/>
        <w:color w:val="FF0000"/>
        <w:position w:val="9"/>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0000002D"/>
    <w:multiLevelType w:val="multilevel"/>
    <w:tmpl w:val="0000002D"/>
    <w:name w:val="WW8Num7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15:restartNumberingAfterBreak="0">
    <w:nsid w:val="0000002E"/>
    <w:multiLevelType w:val="multilevel"/>
    <w:tmpl w:val="0000002E"/>
    <w:name w:val="WW8Num71"/>
    <w:lvl w:ilvl="0">
      <w:start w:val="1"/>
      <w:numFmt w:val="decimal"/>
      <w:lvlText w:val="%1)"/>
      <w:lvlJc w:val="left"/>
      <w:pPr>
        <w:tabs>
          <w:tab w:val="num" w:pos="0"/>
        </w:tabs>
        <w:ind w:left="1068"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0000002F"/>
    <w:multiLevelType w:val="multilevel"/>
    <w:tmpl w:val="FCE0C69C"/>
    <w:name w:val="WW8Num72"/>
    <w:lvl w:ilvl="0">
      <w:start w:val="1"/>
      <w:numFmt w:val="decimal"/>
      <w:lvlText w:val="%1."/>
      <w:lvlJc w:val="left"/>
      <w:pPr>
        <w:tabs>
          <w:tab w:val="num" w:pos="0"/>
        </w:tabs>
        <w:ind w:left="644"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00000030"/>
    <w:multiLevelType w:val="multilevel"/>
    <w:tmpl w:val="00000030"/>
    <w:name w:val="WW8Num7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8" w15:restartNumberingAfterBreak="0">
    <w:nsid w:val="00000031"/>
    <w:multiLevelType w:val="multilevel"/>
    <w:tmpl w:val="067292B4"/>
    <w:name w:val="WW8Num74"/>
    <w:lvl w:ilvl="0">
      <w:start w:val="1"/>
      <w:numFmt w:val="decimal"/>
      <w:lvlText w:val="%1)"/>
      <w:lvlJc w:val="left"/>
      <w:pPr>
        <w:tabs>
          <w:tab w:val="num" w:pos="0"/>
        </w:tabs>
        <w:ind w:left="1932" w:hanging="360"/>
      </w:pPr>
      <w:rPr>
        <w:rFonts w:ascii="Times New Roman" w:eastAsia="Calibri" w:hAnsi="Times New Roman" w:cs="Times New Roman"/>
        <w:b w:val="0"/>
        <w:color w:val="1C1C1C"/>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00000032"/>
    <w:multiLevelType w:val="multilevel"/>
    <w:tmpl w:val="00000032"/>
    <w:name w:val="WW8Num75"/>
    <w:lvl w:ilvl="0">
      <w:start w:val="1"/>
      <w:numFmt w:val="decimal"/>
      <w:lvlText w:val="%1)"/>
      <w:lvlJc w:val="left"/>
      <w:pPr>
        <w:tabs>
          <w:tab w:val="num" w:pos="0"/>
        </w:tabs>
        <w:ind w:left="108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0" w15:restartNumberingAfterBreak="0">
    <w:nsid w:val="00000033"/>
    <w:multiLevelType w:val="multilevel"/>
    <w:tmpl w:val="00000033"/>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FF0000"/>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1" w15:restartNumberingAfterBreak="0">
    <w:nsid w:val="00000034"/>
    <w:multiLevelType w:val="multilevel"/>
    <w:tmpl w:val="00000034"/>
    <w:name w:val="WW8Num77"/>
    <w:lvl w:ilvl="0">
      <w:start w:val="1"/>
      <w:numFmt w:val="decimal"/>
      <w:lvlText w:val="%1."/>
      <w:lvlJc w:val="left"/>
      <w:pPr>
        <w:tabs>
          <w:tab w:val="num" w:pos="0"/>
        </w:tabs>
        <w:ind w:left="720" w:hanging="360"/>
      </w:pPr>
      <w:rPr>
        <w:bCs/>
        <w:color w:val="FF0000"/>
        <w:position w:val="9"/>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00000035"/>
    <w:multiLevelType w:val="multilevel"/>
    <w:tmpl w:val="00000035"/>
    <w:name w:val="WW8Num78"/>
    <w:lvl w:ilvl="0">
      <w:start w:val="1"/>
      <w:numFmt w:val="decimal"/>
      <w:lvlText w:val="%1."/>
      <w:lvlJc w:val="left"/>
      <w:pPr>
        <w:tabs>
          <w:tab w:val="num" w:pos="0"/>
        </w:tabs>
        <w:ind w:left="720" w:hanging="360"/>
      </w:pPr>
      <w:rPr>
        <w:rFonts w:ascii="Times New Roman" w:hAnsi="Times New Roman" w:cs="Times New Roman"/>
        <w:color w:val="FF0000"/>
        <w:sz w:val="24"/>
        <w:szCs w:val="24"/>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3" w15:restartNumberingAfterBreak="0">
    <w:nsid w:val="00000036"/>
    <w:multiLevelType w:val="multilevel"/>
    <w:tmpl w:val="00000036"/>
    <w:name w:val="WW8Num79"/>
    <w:lvl w:ilvl="0">
      <w:start w:val="1"/>
      <w:numFmt w:val="lowerLetter"/>
      <w:lvlText w:val="%1)"/>
      <w:lvlJc w:val="left"/>
      <w:pPr>
        <w:tabs>
          <w:tab w:val="num" w:pos="0"/>
        </w:tabs>
        <w:ind w:left="216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4" w15:restartNumberingAfterBreak="0">
    <w:nsid w:val="00000037"/>
    <w:multiLevelType w:val="multilevel"/>
    <w:tmpl w:val="61C2D07C"/>
    <w:name w:val="WW8Num80"/>
    <w:lvl w:ilvl="0">
      <w:start w:val="1"/>
      <w:numFmt w:val="decimal"/>
      <w:lvlText w:val="%1)"/>
      <w:lvlJc w:val="left"/>
      <w:pPr>
        <w:tabs>
          <w:tab w:val="num" w:pos="0"/>
        </w:tabs>
        <w:ind w:left="1440" w:hanging="360"/>
      </w:pPr>
      <w:rPr>
        <w:rFonts w:ascii="Times New Roman" w:hAnsi="Times New Roman" w:cs="Times New Roman"/>
        <w:color w:val="auto"/>
        <w:sz w:val="24"/>
        <w:szCs w:val="24"/>
      </w:rPr>
    </w:lvl>
    <w:lvl w:ilvl="1">
      <w:start w:val="1"/>
      <w:numFmt w:val="decimal"/>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5" w15:restartNumberingAfterBreak="0">
    <w:nsid w:val="016102D5"/>
    <w:multiLevelType w:val="hybridMultilevel"/>
    <w:tmpl w:val="019638D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018A4643"/>
    <w:multiLevelType w:val="hybridMultilevel"/>
    <w:tmpl w:val="6D9EC138"/>
    <w:lvl w:ilvl="0" w:tplc="4CB4F0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62D1A30"/>
    <w:multiLevelType w:val="multilevel"/>
    <w:tmpl w:val="70D4F0D6"/>
    <w:name w:val="WW8Num2922"/>
    <w:lvl w:ilvl="0">
      <w:start w:val="3"/>
      <w:numFmt w:val="decimal"/>
      <w:lvlText w:val="%1."/>
      <w:lvlJc w:val="left"/>
      <w:pPr>
        <w:tabs>
          <w:tab w:val="num" w:pos="0"/>
        </w:tabs>
        <w:ind w:left="720" w:hanging="360"/>
      </w:pPr>
      <w:rPr>
        <w:rFonts w:hint="default"/>
      </w:rPr>
    </w:lvl>
    <w:lvl w:ilvl="1">
      <w:start w:val="2"/>
      <w:numFmt w:val="decimal"/>
      <w:lvlText w:val="%2."/>
      <w:lvlJc w:val="left"/>
      <w:pPr>
        <w:tabs>
          <w:tab w:val="num" w:pos="0"/>
        </w:tabs>
        <w:ind w:left="1080" w:hanging="360"/>
      </w:pPr>
      <w:rPr>
        <w:rFonts w:hint="default"/>
        <w:b w:val="0"/>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8" w15:restartNumberingAfterBreak="0">
    <w:nsid w:val="06621359"/>
    <w:multiLevelType w:val="multilevel"/>
    <w:tmpl w:val="D3726F36"/>
    <w:name w:val="WW8Num29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b w:val="0"/>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9" w15:restartNumberingAfterBreak="0">
    <w:nsid w:val="06C57631"/>
    <w:multiLevelType w:val="multilevel"/>
    <w:tmpl w:val="EE0E5216"/>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07F27B19"/>
    <w:multiLevelType w:val="hybridMultilevel"/>
    <w:tmpl w:val="9C10B50A"/>
    <w:lvl w:ilvl="0" w:tplc="F6EEB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87103A1"/>
    <w:multiLevelType w:val="hybridMultilevel"/>
    <w:tmpl w:val="BF00006A"/>
    <w:lvl w:ilvl="0" w:tplc="1B4202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94D7A17"/>
    <w:multiLevelType w:val="hybridMultilevel"/>
    <w:tmpl w:val="E0CEDD38"/>
    <w:name w:val="WW8Num29222242223222"/>
    <w:lvl w:ilvl="0" w:tplc="B83C525E">
      <w:start w:val="1"/>
      <w:numFmt w:val="decimal"/>
      <w:lvlText w:val="%1)"/>
      <w:lvlJc w:val="left"/>
      <w:pPr>
        <w:ind w:left="2340" w:hanging="360"/>
      </w:pPr>
      <w:rPr>
        <w:rFonts w:hint="default"/>
      </w:rPr>
    </w:lvl>
    <w:lvl w:ilvl="1" w:tplc="04150019">
      <w:start w:val="1"/>
      <w:numFmt w:val="lowerLetter"/>
      <w:lvlText w:val="%2."/>
      <w:lvlJc w:val="left"/>
      <w:pPr>
        <w:ind w:left="3060" w:hanging="360"/>
      </w:pPr>
    </w:lvl>
    <w:lvl w:ilvl="2" w:tplc="B83C525E">
      <w:start w:val="1"/>
      <w:numFmt w:val="decimal"/>
      <w:lvlText w:val="%3)"/>
      <w:lvlJc w:val="left"/>
      <w:pPr>
        <w:ind w:left="3780" w:hanging="18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15:restartNumberingAfterBreak="0">
    <w:nsid w:val="0BB72A0F"/>
    <w:multiLevelType w:val="multilevel"/>
    <w:tmpl w:val="81F4E6AA"/>
    <w:styleLink w:val="WWNum119"/>
    <w:lvl w:ilvl="0">
      <w:start w:val="1"/>
      <w:numFmt w:val="decimal"/>
      <w:lvlText w:val="%1."/>
      <w:lvlJc w:val="left"/>
      <w:pPr>
        <w:ind w:left="903" w:hanging="360"/>
      </w:pPr>
    </w:lvl>
    <w:lvl w:ilvl="1">
      <w:start w:val="1"/>
      <w:numFmt w:val="lowerLetter"/>
      <w:lvlText w:val="%2."/>
      <w:lvlJc w:val="left"/>
      <w:pPr>
        <w:ind w:left="1623" w:hanging="360"/>
      </w:pPr>
    </w:lvl>
    <w:lvl w:ilvl="2">
      <w:start w:val="1"/>
      <w:numFmt w:val="lowerRoman"/>
      <w:lvlText w:val="%1.%2.%3."/>
      <w:lvlJc w:val="right"/>
      <w:pPr>
        <w:ind w:left="2343" w:hanging="180"/>
      </w:pPr>
    </w:lvl>
    <w:lvl w:ilvl="3">
      <w:start w:val="1"/>
      <w:numFmt w:val="decimal"/>
      <w:lvlText w:val="%1.%2.%3.%4."/>
      <w:lvlJc w:val="left"/>
      <w:pPr>
        <w:ind w:left="3063" w:hanging="360"/>
      </w:pPr>
    </w:lvl>
    <w:lvl w:ilvl="4">
      <w:start w:val="1"/>
      <w:numFmt w:val="lowerLetter"/>
      <w:lvlText w:val="%1.%2.%3.%4.%5."/>
      <w:lvlJc w:val="left"/>
      <w:pPr>
        <w:ind w:left="3783" w:hanging="360"/>
      </w:pPr>
    </w:lvl>
    <w:lvl w:ilvl="5">
      <w:start w:val="1"/>
      <w:numFmt w:val="lowerRoman"/>
      <w:lvlText w:val="%1.%2.%3.%4.%5.%6."/>
      <w:lvlJc w:val="right"/>
      <w:pPr>
        <w:ind w:left="4503" w:hanging="180"/>
      </w:pPr>
    </w:lvl>
    <w:lvl w:ilvl="6">
      <w:start w:val="1"/>
      <w:numFmt w:val="decimal"/>
      <w:lvlText w:val="%1.%2.%3.%4.%5.%6.%7."/>
      <w:lvlJc w:val="left"/>
      <w:pPr>
        <w:ind w:left="5223" w:hanging="360"/>
      </w:pPr>
    </w:lvl>
    <w:lvl w:ilvl="7">
      <w:start w:val="1"/>
      <w:numFmt w:val="lowerLetter"/>
      <w:lvlText w:val="%1.%2.%3.%4.%5.%6.%7.%8."/>
      <w:lvlJc w:val="left"/>
      <w:pPr>
        <w:ind w:left="5943" w:hanging="360"/>
      </w:pPr>
    </w:lvl>
    <w:lvl w:ilvl="8">
      <w:start w:val="1"/>
      <w:numFmt w:val="lowerRoman"/>
      <w:lvlText w:val="%1.%2.%3.%4.%5.%6.%7.%8.%9."/>
      <w:lvlJc w:val="right"/>
      <w:pPr>
        <w:ind w:left="6663" w:hanging="180"/>
      </w:pPr>
    </w:lvl>
  </w:abstractNum>
  <w:abstractNum w:abstractNumId="64" w15:restartNumberingAfterBreak="0">
    <w:nsid w:val="0BD0609D"/>
    <w:multiLevelType w:val="multilevel"/>
    <w:tmpl w:val="7C9AA870"/>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0F0609D5"/>
    <w:multiLevelType w:val="hybridMultilevel"/>
    <w:tmpl w:val="E5A0AB0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11911B03"/>
    <w:multiLevelType w:val="hybridMultilevel"/>
    <w:tmpl w:val="B718AC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2614E35"/>
    <w:multiLevelType w:val="hybridMultilevel"/>
    <w:tmpl w:val="340C3566"/>
    <w:lvl w:ilvl="0" w:tplc="DBDADC50">
      <w:start w:val="1"/>
      <w:numFmt w:val="decimal"/>
      <w:lvlText w:val="%1)"/>
      <w:lvlJc w:val="left"/>
      <w:pPr>
        <w:ind w:left="2340" w:hanging="360"/>
      </w:pPr>
      <w:rPr>
        <w:rFonts w:ascii="Times New Roman" w:hAnsi="Times New Roman" w:cs="Times New Roman" w:hint="default"/>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15:restartNumberingAfterBreak="0">
    <w:nsid w:val="13E73532"/>
    <w:multiLevelType w:val="multilevel"/>
    <w:tmpl w:val="DE88C262"/>
    <w:styleLink w:val="WW8Num18"/>
    <w:lvl w:ilvl="0">
      <w:start w:val="1"/>
      <w:numFmt w:val="lowerLetter"/>
      <w:lvlText w:val="%1)"/>
      <w:lvlJc w:val="left"/>
      <w:pPr>
        <w:ind w:left="964" w:hanging="340"/>
      </w:pPr>
      <w:rPr>
        <w:b/>
        <w:bCs/>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4D31289"/>
    <w:multiLevelType w:val="hybridMultilevel"/>
    <w:tmpl w:val="515CC712"/>
    <w:name w:val="WW8Num292222"/>
    <w:lvl w:ilvl="0" w:tplc="B83C52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9062CC"/>
    <w:multiLevelType w:val="multilevel"/>
    <w:tmpl w:val="ECC2528E"/>
    <w:styleLink w:val="WW8Num30"/>
    <w:lvl w:ilvl="0">
      <w:start w:val="1"/>
      <w:numFmt w:val="decimal"/>
      <w:lvlText w:val="%1."/>
      <w:lvlJc w:val="left"/>
      <w:pPr>
        <w:ind w:left="720" w:hanging="360"/>
      </w:pPr>
      <w:rPr>
        <w:rFonts w:eastAsia="Times New Roman" w:cs="Times New Roman"/>
        <w:b/>
        <w:strike w:val="0"/>
        <w:dstrike w:val="0"/>
        <w:color w:val="FF3333"/>
        <w:sz w:val="23"/>
        <w:szCs w:val="23"/>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6B25396"/>
    <w:multiLevelType w:val="multilevel"/>
    <w:tmpl w:val="BFE68E1E"/>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72" w15:restartNumberingAfterBreak="0">
    <w:nsid w:val="170D0F01"/>
    <w:multiLevelType w:val="hybridMultilevel"/>
    <w:tmpl w:val="5E98837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19335ECE"/>
    <w:multiLevelType w:val="hybridMultilevel"/>
    <w:tmpl w:val="8CD09B90"/>
    <w:name w:val="WW8Num292222422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574795"/>
    <w:multiLevelType w:val="hybridMultilevel"/>
    <w:tmpl w:val="AE58F324"/>
    <w:name w:val="WW8Num29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3B7042"/>
    <w:multiLevelType w:val="hybridMultilevel"/>
    <w:tmpl w:val="5E30F474"/>
    <w:lvl w:ilvl="0" w:tplc="1C100136">
      <w:start w:val="1"/>
      <w:numFmt w:val="bullet"/>
      <w:lvlText w:val="–"/>
      <w:lvlJc w:val="left"/>
      <w:pPr>
        <w:tabs>
          <w:tab w:val="num" w:pos="720"/>
        </w:tabs>
        <w:ind w:left="720" w:hanging="360"/>
      </w:pPr>
      <w:rPr>
        <w:rFonts w:ascii="Times New Roman" w:hAnsi="Times New Roman" w:cs="Times New Roman" w:hint="default"/>
      </w:rPr>
    </w:lvl>
    <w:lvl w:ilvl="1" w:tplc="A9686A18">
      <w:start w:val="1"/>
      <w:numFmt w:val="decimal"/>
      <w:lvlText w:val="%2)"/>
      <w:lvlJc w:val="left"/>
      <w:pPr>
        <w:tabs>
          <w:tab w:val="num" w:pos="502"/>
        </w:tabs>
        <w:ind w:left="502" w:hanging="360"/>
      </w:pPr>
      <w:rPr>
        <w:rFonts w:ascii="Times New Roman" w:eastAsia="Calibri" w:hAnsi="Times New Roman" w:cs="Times New Roman"/>
      </w:rPr>
    </w:lvl>
    <w:lvl w:ilvl="2" w:tplc="197AC9F0">
      <w:start w:val="1"/>
      <w:numFmt w:val="bullet"/>
      <w:lvlText w:val="–"/>
      <w:lvlJc w:val="left"/>
      <w:pPr>
        <w:tabs>
          <w:tab w:val="num" w:pos="2160"/>
        </w:tabs>
        <w:ind w:left="2160" w:hanging="360"/>
      </w:pPr>
      <w:rPr>
        <w:rFonts w:ascii="Times New Roman" w:hAnsi="Times New Roman" w:cs="Times New Roman" w:hint="default"/>
      </w:rPr>
    </w:lvl>
    <w:lvl w:ilvl="3" w:tplc="A454A7BE">
      <w:start w:val="1"/>
      <w:numFmt w:val="bullet"/>
      <w:lvlText w:val="–"/>
      <w:lvlJc w:val="left"/>
      <w:pPr>
        <w:tabs>
          <w:tab w:val="num" w:pos="2880"/>
        </w:tabs>
        <w:ind w:left="2880" w:hanging="360"/>
      </w:pPr>
      <w:rPr>
        <w:rFonts w:ascii="Times New Roman" w:hAnsi="Times New Roman" w:cs="Times New Roman" w:hint="default"/>
      </w:rPr>
    </w:lvl>
    <w:lvl w:ilvl="4" w:tplc="8CB2EFC4">
      <w:start w:val="1"/>
      <w:numFmt w:val="bullet"/>
      <w:lvlText w:val="–"/>
      <w:lvlJc w:val="left"/>
      <w:pPr>
        <w:tabs>
          <w:tab w:val="num" w:pos="3600"/>
        </w:tabs>
        <w:ind w:left="3600" w:hanging="360"/>
      </w:pPr>
      <w:rPr>
        <w:rFonts w:ascii="Times New Roman" w:hAnsi="Times New Roman" w:cs="Times New Roman" w:hint="default"/>
      </w:rPr>
    </w:lvl>
    <w:lvl w:ilvl="5" w:tplc="F982886E">
      <w:start w:val="1"/>
      <w:numFmt w:val="bullet"/>
      <w:lvlText w:val="–"/>
      <w:lvlJc w:val="left"/>
      <w:pPr>
        <w:tabs>
          <w:tab w:val="num" w:pos="4320"/>
        </w:tabs>
        <w:ind w:left="4320" w:hanging="360"/>
      </w:pPr>
      <w:rPr>
        <w:rFonts w:ascii="Times New Roman" w:hAnsi="Times New Roman" w:cs="Times New Roman" w:hint="default"/>
      </w:rPr>
    </w:lvl>
    <w:lvl w:ilvl="6" w:tplc="44D27B8E">
      <w:start w:val="1"/>
      <w:numFmt w:val="bullet"/>
      <w:lvlText w:val="–"/>
      <w:lvlJc w:val="left"/>
      <w:pPr>
        <w:tabs>
          <w:tab w:val="num" w:pos="5040"/>
        </w:tabs>
        <w:ind w:left="5040" w:hanging="360"/>
      </w:pPr>
      <w:rPr>
        <w:rFonts w:ascii="Times New Roman" w:hAnsi="Times New Roman" w:cs="Times New Roman" w:hint="default"/>
      </w:rPr>
    </w:lvl>
    <w:lvl w:ilvl="7" w:tplc="86C6F240">
      <w:start w:val="1"/>
      <w:numFmt w:val="bullet"/>
      <w:lvlText w:val="–"/>
      <w:lvlJc w:val="left"/>
      <w:pPr>
        <w:tabs>
          <w:tab w:val="num" w:pos="5760"/>
        </w:tabs>
        <w:ind w:left="5760" w:hanging="360"/>
      </w:pPr>
      <w:rPr>
        <w:rFonts w:ascii="Times New Roman" w:hAnsi="Times New Roman" w:cs="Times New Roman" w:hint="default"/>
      </w:rPr>
    </w:lvl>
    <w:lvl w:ilvl="8" w:tplc="1384F480">
      <w:start w:val="1"/>
      <w:numFmt w:val="bullet"/>
      <w:lvlText w:val="–"/>
      <w:lvlJc w:val="left"/>
      <w:pPr>
        <w:tabs>
          <w:tab w:val="num" w:pos="6480"/>
        </w:tabs>
        <w:ind w:left="6480" w:hanging="360"/>
      </w:pPr>
      <w:rPr>
        <w:rFonts w:ascii="Times New Roman" w:hAnsi="Times New Roman" w:cs="Times New Roman" w:hint="default"/>
      </w:rPr>
    </w:lvl>
  </w:abstractNum>
  <w:abstractNum w:abstractNumId="77" w15:restartNumberingAfterBreak="0">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7C6DC4"/>
    <w:multiLevelType w:val="hybridMultilevel"/>
    <w:tmpl w:val="963AD252"/>
    <w:name w:val="WW8Num292222422232222222"/>
    <w:lvl w:ilvl="0" w:tplc="B83C52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1D6B3ACA"/>
    <w:multiLevelType w:val="multilevel"/>
    <w:tmpl w:val="4BC42BBC"/>
    <w:styleLink w:val="WWNum1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1D765DFA"/>
    <w:multiLevelType w:val="hybridMultilevel"/>
    <w:tmpl w:val="2E32B5D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1937B0"/>
    <w:multiLevelType w:val="multilevel"/>
    <w:tmpl w:val="54A22C7A"/>
    <w:styleLink w:val="WW8Num42"/>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F3A2264"/>
    <w:multiLevelType w:val="hybridMultilevel"/>
    <w:tmpl w:val="0ED6AD58"/>
    <w:lvl w:ilvl="0" w:tplc="B83C52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B83C525E">
      <w:start w:val="1"/>
      <w:numFmt w:val="decimal"/>
      <w:lvlText w:val="%3)"/>
      <w:lvlJc w:val="left"/>
      <w:pPr>
        <w:ind w:left="2520"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1FD601F3"/>
    <w:multiLevelType w:val="multilevel"/>
    <w:tmpl w:val="08BA132E"/>
    <w:styleLink w:val="WWNum11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207A0D1E"/>
    <w:multiLevelType w:val="hybridMultilevel"/>
    <w:tmpl w:val="4ED6E434"/>
    <w:name w:val="WW8Num2922224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3547AAA"/>
    <w:multiLevelType w:val="hybridMultilevel"/>
    <w:tmpl w:val="58E0E186"/>
    <w:name w:val="WW8Num2922224222222"/>
    <w:lvl w:ilvl="0" w:tplc="B83C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5B0314"/>
    <w:multiLevelType w:val="multilevel"/>
    <w:tmpl w:val="672ED0B4"/>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5A158C4"/>
    <w:multiLevelType w:val="multilevel"/>
    <w:tmpl w:val="484AB9F6"/>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5CC4DA9"/>
    <w:multiLevelType w:val="hybridMultilevel"/>
    <w:tmpl w:val="F7A05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3F7435"/>
    <w:multiLevelType w:val="multilevel"/>
    <w:tmpl w:val="ED1E4B50"/>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A9543BD"/>
    <w:multiLevelType w:val="multilevel"/>
    <w:tmpl w:val="CEB45054"/>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0C35C67"/>
    <w:multiLevelType w:val="hybridMultilevel"/>
    <w:tmpl w:val="ED4C1A9A"/>
    <w:lvl w:ilvl="0" w:tplc="04150011">
      <w:start w:val="1"/>
      <w:numFmt w:val="decimal"/>
      <w:lvlText w:val="%1)"/>
      <w:lvlJc w:val="left"/>
      <w:pPr>
        <w:ind w:left="720" w:hanging="360"/>
      </w:pPr>
      <w:rPr>
        <w:rFonts w:cs="Times New Roman"/>
      </w:rPr>
    </w:lvl>
    <w:lvl w:ilvl="1" w:tplc="CB6CA92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3876CB1"/>
    <w:multiLevelType w:val="hybridMultilevel"/>
    <w:tmpl w:val="0A3AD018"/>
    <w:name w:val="WW8Num2922224222322222222"/>
    <w:lvl w:ilvl="0" w:tplc="B83C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891BA8"/>
    <w:multiLevelType w:val="multilevel"/>
    <w:tmpl w:val="40ECF2A6"/>
    <w:styleLink w:val="WW8Num86"/>
    <w:lvl w:ilvl="0">
      <w:start w:val="1"/>
      <w:numFmt w:val="decimal"/>
      <w:lvlText w:val="%1)"/>
      <w:lvlJc w:val="left"/>
      <w:pPr>
        <w:ind w:left="720" w:hanging="360"/>
      </w:pPr>
      <w:rPr>
        <w:rFonts w:cs="Arial"/>
        <w:b w:val="0"/>
        <w:bCs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8A4573"/>
    <w:multiLevelType w:val="hybridMultilevel"/>
    <w:tmpl w:val="FE5216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36300332"/>
    <w:multiLevelType w:val="multilevel"/>
    <w:tmpl w:val="A600F75A"/>
    <w:styleLink w:val="WW8Num76"/>
    <w:lvl w:ilvl="0">
      <w:start w:val="1"/>
      <w:numFmt w:val="decimal"/>
      <w:lvlText w:val="%1)"/>
      <w:lvlJc w:val="left"/>
      <w:pPr>
        <w:ind w:left="720" w:hanging="360"/>
      </w:pPr>
      <w:rPr>
        <w:rFonts w:cs="Arial"/>
        <w:caps w:val="0"/>
        <w:smallCaps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6720307"/>
    <w:multiLevelType w:val="hybridMultilevel"/>
    <w:tmpl w:val="A14C7B04"/>
    <w:name w:val="WW8Num2922224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14317E"/>
    <w:multiLevelType w:val="hybridMultilevel"/>
    <w:tmpl w:val="352AE1D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62E2F8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9BB757F"/>
    <w:multiLevelType w:val="multilevel"/>
    <w:tmpl w:val="A65CCBAA"/>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35749B"/>
    <w:multiLevelType w:val="hybridMultilevel"/>
    <w:tmpl w:val="EA88F47C"/>
    <w:lvl w:ilvl="0" w:tplc="2FBEF89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4"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06" w15:restartNumberingAfterBreak="0">
    <w:nsid w:val="3E5B5CC3"/>
    <w:multiLevelType w:val="multilevel"/>
    <w:tmpl w:val="C8387E84"/>
    <w:styleLink w:val="WW8Num91"/>
    <w:lvl w:ilvl="0">
      <w:start w:val="11"/>
      <w:numFmt w:val="decimal"/>
      <w:lvlText w:val="%1."/>
      <w:lvlJc w:val="left"/>
      <w:pPr>
        <w:ind w:left="720" w:hanging="360"/>
      </w:pPr>
      <w:rPr>
        <w:rFonts w:cs="Times New Roman"/>
        <w:b/>
        <w:bCs/>
        <w:i w:val="0"/>
        <w:iCs w:val="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14B2117"/>
    <w:multiLevelType w:val="hybridMultilevel"/>
    <w:tmpl w:val="A1E689B8"/>
    <w:lvl w:ilvl="0" w:tplc="FB6273D2">
      <w:start w:val="1"/>
      <w:numFmt w:val="decimal"/>
      <w:pStyle w:val="od1"/>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1B4F68"/>
    <w:multiLevelType w:val="hybridMultilevel"/>
    <w:tmpl w:val="D564D69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42C41E2A"/>
    <w:multiLevelType w:val="multilevel"/>
    <w:tmpl w:val="C19AD920"/>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31246C8"/>
    <w:multiLevelType w:val="hybridMultilevel"/>
    <w:tmpl w:val="62A4C0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43140E33"/>
    <w:multiLevelType w:val="multilevel"/>
    <w:tmpl w:val="E736A264"/>
    <w:styleLink w:val="WW8Num3"/>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32E7581"/>
    <w:multiLevelType w:val="multilevel"/>
    <w:tmpl w:val="E7E02CE6"/>
    <w:styleLink w:val="WWNum121"/>
    <w:lvl w:ilvl="0">
      <w:start w:val="1"/>
      <w:numFmt w:val="decimal"/>
      <w:lvlText w:val="%1)"/>
      <w:lvlJc w:val="left"/>
      <w:pPr>
        <w:ind w:left="546"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97"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1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3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5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7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9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1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37" w:hanging="360"/>
      </w:pPr>
      <w:rPr>
        <w:rFonts w:eastAsia="Times New Roman" w:cs="Times New Roman"/>
        <w:b w:val="0"/>
        <w:i w:val="0"/>
        <w:strike w:val="0"/>
        <w:dstrike w:val="0"/>
        <w:color w:val="000000"/>
        <w:position w:val="0"/>
        <w:sz w:val="24"/>
        <w:szCs w:val="24"/>
        <w:u w:val="none"/>
        <w:vertAlign w:val="baseline"/>
      </w:rPr>
    </w:lvl>
  </w:abstractNum>
  <w:abstractNum w:abstractNumId="113" w15:restartNumberingAfterBreak="0">
    <w:nsid w:val="47D464B0"/>
    <w:multiLevelType w:val="multilevel"/>
    <w:tmpl w:val="0FC20058"/>
    <w:styleLink w:val="WW8Num7"/>
    <w:lvl w:ilvl="0">
      <w:start w:val="1"/>
      <w:numFmt w:val="decimal"/>
      <w:lvlText w:val="%1)"/>
      <w:lvlJc w:val="left"/>
      <w:pPr>
        <w:ind w:left="766" w:hanging="226"/>
      </w:pPr>
      <w:rPr>
        <w:b w:val="0"/>
        <w:bCs w:val="0"/>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9341932"/>
    <w:multiLevelType w:val="multilevel"/>
    <w:tmpl w:val="8876857C"/>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shd w:val="clear" w:color="auto" w:fill="FFFFFF"/>
        <w:vertAlign w:val="baseline"/>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15" w15:restartNumberingAfterBreak="0">
    <w:nsid w:val="4B90276C"/>
    <w:multiLevelType w:val="hybridMultilevel"/>
    <w:tmpl w:val="25707D36"/>
    <w:name w:val="WW8Num2922224222322"/>
    <w:lvl w:ilvl="0" w:tplc="B83C52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00B6C7B"/>
    <w:multiLevelType w:val="multilevel"/>
    <w:tmpl w:val="FDE2835E"/>
    <w:styleLink w:val="WW8Num8"/>
    <w:lvl w:ilvl="0">
      <w:start w:val="1"/>
      <w:numFmt w:val="decimal"/>
      <w:lvlText w:val="%1."/>
      <w:lvlJc w:val="left"/>
      <w:pPr>
        <w:ind w:left="720" w:hanging="360"/>
      </w:pPr>
      <w:rPr>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06B65B6"/>
    <w:multiLevelType w:val="multilevel"/>
    <w:tmpl w:val="8CD6651C"/>
    <w:styleLink w:val="WW8Num25"/>
    <w:lvl w:ilvl="0">
      <w:start w:val="8"/>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119" w15:restartNumberingAfterBreak="0">
    <w:nsid w:val="520A15C7"/>
    <w:multiLevelType w:val="hybridMultilevel"/>
    <w:tmpl w:val="5914D2DE"/>
    <w:name w:val="WW8Num29222242223"/>
    <w:lvl w:ilvl="0" w:tplc="855ED9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E85949"/>
    <w:multiLevelType w:val="multilevel"/>
    <w:tmpl w:val="2B82957C"/>
    <w:styleLink w:val="WW8Num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34D6FD0"/>
    <w:multiLevelType w:val="hybridMultilevel"/>
    <w:tmpl w:val="9078CDC8"/>
    <w:lvl w:ilvl="0" w:tplc="B83C52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24068496">
      <w:start w:val="1"/>
      <w:numFmt w:val="decimal"/>
      <w:lvlText w:val="%3)"/>
      <w:lvlJc w:val="left"/>
      <w:pPr>
        <w:ind w:left="2520" w:hanging="180"/>
      </w:pPr>
      <w:rPr>
        <w:rFonts w:ascii="Times New Roman" w:eastAsia="Times New Roman" w:hAnsi="Times New Roman"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3B0609A"/>
    <w:multiLevelType w:val="hybridMultilevel"/>
    <w:tmpl w:val="9DE4CA56"/>
    <w:name w:val="WW8Num29222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4C66C9F"/>
    <w:multiLevelType w:val="multilevel"/>
    <w:tmpl w:val="BD8E9A00"/>
    <w:styleLink w:val="WWNum120"/>
    <w:lvl w:ilvl="0">
      <w:start w:val="1"/>
      <w:numFmt w:val="decimal"/>
      <w:lvlText w:val="%1)"/>
      <w:lvlJc w:val="left"/>
      <w:pPr>
        <w:ind w:left="546"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97"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1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3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5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7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9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1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37" w:hanging="360"/>
      </w:pPr>
      <w:rPr>
        <w:rFonts w:eastAsia="Times New Roman" w:cs="Times New Roman"/>
        <w:b w:val="0"/>
        <w:i w:val="0"/>
        <w:strike w:val="0"/>
        <w:dstrike w:val="0"/>
        <w:color w:val="000000"/>
        <w:position w:val="0"/>
        <w:sz w:val="24"/>
        <w:szCs w:val="24"/>
        <w:u w:val="none"/>
        <w:vertAlign w:val="baseline"/>
      </w:rPr>
    </w:lvl>
  </w:abstractNum>
  <w:abstractNum w:abstractNumId="124" w15:restartNumberingAfterBreak="0">
    <w:nsid w:val="5510086B"/>
    <w:multiLevelType w:val="multilevel"/>
    <w:tmpl w:val="3EF6E8CA"/>
    <w:styleLink w:val="WW8Num78"/>
    <w:lvl w:ilvl="0">
      <w:start w:val="6"/>
      <w:numFmt w:val="decimal"/>
      <w:lvlText w:val="%1."/>
      <w:lvlJc w:val="left"/>
      <w:pPr>
        <w:ind w:left="720" w:hanging="360"/>
      </w:pPr>
      <w:rPr>
        <w:b/>
        <w:bCs/>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F53B5E"/>
    <w:multiLevelType w:val="multilevel"/>
    <w:tmpl w:val="E2D49C4C"/>
    <w:name w:val="WW8Num682"/>
    <w:lvl w:ilvl="0">
      <w:start w:val="2"/>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127" w15:restartNumberingAfterBreak="0">
    <w:nsid w:val="5B5C1DE6"/>
    <w:multiLevelType w:val="multilevel"/>
    <w:tmpl w:val="64DE0294"/>
    <w:styleLink w:val="WW8Num85"/>
    <w:lvl w:ilvl="0">
      <w:start w:val="1"/>
      <w:numFmt w:val="decimal"/>
      <w:lvlText w:val="%1."/>
      <w:lvlJc w:val="left"/>
      <w:pPr>
        <w:ind w:left="720" w:hanging="360"/>
      </w:pPr>
      <w:rPr>
        <w:b w:val="0"/>
        <w:bCs w:val="0"/>
        <w:strike w:val="0"/>
        <w:dstrike w:val="0"/>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CED49BA"/>
    <w:multiLevelType w:val="hybridMultilevel"/>
    <w:tmpl w:val="34DE8F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5EB04DE0"/>
    <w:multiLevelType w:val="multilevel"/>
    <w:tmpl w:val="B81EFF80"/>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F9F2049"/>
    <w:multiLevelType w:val="hybridMultilevel"/>
    <w:tmpl w:val="7ED8A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FCA1761"/>
    <w:multiLevelType w:val="multilevel"/>
    <w:tmpl w:val="35767030"/>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11F34E5"/>
    <w:multiLevelType w:val="hybridMultilevel"/>
    <w:tmpl w:val="0BAC3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1803F00"/>
    <w:multiLevelType w:val="multilevel"/>
    <w:tmpl w:val="4DBA551E"/>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1AB17EB"/>
    <w:multiLevelType w:val="multilevel"/>
    <w:tmpl w:val="A546E988"/>
    <w:styleLink w:val="WW8Num44"/>
    <w:lvl w:ilvl="0">
      <w:numFmt w:val="bullet"/>
      <w:lvlText w:val=""/>
      <w:lvlJc w:val="left"/>
      <w:pPr>
        <w:ind w:left="14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34526CE"/>
    <w:multiLevelType w:val="hybridMultilevel"/>
    <w:tmpl w:val="B19068B4"/>
    <w:lvl w:ilvl="0" w:tplc="E174BFE8">
      <w:start w:val="15"/>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CE5C7E"/>
    <w:multiLevelType w:val="hybridMultilevel"/>
    <w:tmpl w:val="20BC2C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66EA7256"/>
    <w:multiLevelType w:val="hybridMultilevel"/>
    <w:tmpl w:val="1EA64E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8CF1629"/>
    <w:multiLevelType w:val="multilevel"/>
    <w:tmpl w:val="B9FED8CC"/>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AE061C2"/>
    <w:multiLevelType w:val="multilevel"/>
    <w:tmpl w:val="71902F48"/>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cs="Times New Roman" w:hint="default"/>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1" w15:restartNumberingAfterBreak="0">
    <w:nsid w:val="6B322BE4"/>
    <w:multiLevelType w:val="multilevel"/>
    <w:tmpl w:val="EAC07508"/>
    <w:styleLink w:val="WWNum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6B420638"/>
    <w:multiLevelType w:val="hybridMultilevel"/>
    <w:tmpl w:val="7D78F62A"/>
    <w:name w:val="WW8Num18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D33918"/>
    <w:multiLevelType w:val="multilevel"/>
    <w:tmpl w:val="0C2EC0EC"/>
    <w:styleLink w:val="WW8Num31"/>
    <w:lvl w:ilvl="0">
      <w:start w:val="1"/>
      <w:numFmt w:val="lowerLetter"/>
      <w:lvlText w:val="%1)"/>
      <w:lvlJc w:val="left"/>
      <w:pPr>
        <w:ind w:left="680" w:hanging="226"/>
      </w:pPr>
      <w:rPr>
        <w:strike w:val="0"/>
        <w:dstrike w:val="0"/>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D2739EF"/>
    <w:multiLevelType w:val="multilevel"/>
    <w:tmpl w:val="ADE4854E"/>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DC904F1"/>
    <w:multiLevelType w:val="hybridMultilevel"/>
    <w:tmpl w:val="6D0615EC"/>
    <w:name w:val="WW8Num292222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255EE0"/>
    <w:multiLevelType w:val="multilevel"/>
    <w:tmpl w:val="29F029AE"/>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F124F1D"/>
    <w:multiLevelType w:val="hybridMultilevel"/>
    <w:tmpl w:val="E56E6BB8"/>
    <w:lvl w:ilvl="0" w:tplc="6F50BD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98586E"/>
    <w:multiLevelType w:val="multilevel"/>
    <w:tmpl w:val="5A00149A"/>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9" w15:restartNumberingAfterBreak="0">
    <w:nsid w:val="71A806FE"/>
    <w:multiLevelType w:val="multilevel"/>
    <w:tmpl w:val="F19C7C58"/>
    <w:styleLink w:val="WW8Num77"/>
    <w:lvl w:ilvl="0">
      <w:start w:val="7"/>
      <w:numFmt w:val="decimal"/>
      <w:lvlText w:val="%1)"/>
      <w:lvlJc w:val="left"/>
      <w:pPr>
        <w:ind w:left="720" w:hanging="360"/>
      </w:pPr>
      <w:rPr>
        <w:rFonts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729C2B96"/>
    <w:multiLevelType w:val="hybridMultilevel"/>
    <w:tmpl w:val="A21697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9842D3"/>
    <w:multiLevelType w:val="hybridMultilevel"/>
    <w:tmpl w:val="AEE28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476E40"/>
    <w:multiLevelType w:val="hybridMultilevel"/>
    <w:tmpl w:val="BFA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55D4F2D"/>
    <w:multiLevelType w:val="hybridMultilevel"/>
    <w:tmpl w:val="539C12B0"/>
    <w:name w:val="WW8Num29222242222"/>
    <w:lvl w:ilvl="0" w:tplc="B83C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65917C1"/>
    <w:multiLevelType w:val="hybridMultilevel"/>
    <w:tmpl w:val="169CA7B6"/>
    <w:name w:val="WW8Num29222242223222222"/>
    <w:lvl w:ilvl="0" w:tplc="B83C52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70A12AF"/>
    <w:multiLevelType w:val="hybridMultilevel"/>
    <w:tmpl w:val="EF3207C6"/>
    <w:lvl w:ilvl="0" w:tplc="F5DCBF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8F0A5E"/>
    <w:multiLevelType w:val="multilevel"/>
    <w:tmpl w:val="21E8178E"/>
    <w:name w:val="WW8Num352"/>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58" w15:restartNumberingAfterBreak="0">
    <w:nsid w:val="77902AA2"/>
    <w:multiLevelType w:val="hybridMultilevel"/>
    <w:tmpl w:val="80026664"/>
    <w:name w:val="WW8Num29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8C86741"/>
    <w:multiLevelType w:val="hybridMultilevel"/>
    <w:tmpl w:val="0F5EEDB2"/>
    <w:name w:val="WW8Num3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A90B7C"/>
    <w:multiLevelType w:val="hybridMultilevel"/>
    <w:tmpl w:val="A96C0B0E"/>
    <w:name w:val="WW8Num292222422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A777CE4"/>
    <w:multiLevelType w:val="hybridMultilevel"/>
    <w:tmpl w:val="F4C6E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914B29"/>
    <w:multiLevelType w:val="hybridMultilevel"/>
    <w:tmpl w:val="35964ABE"/>
    <w:lvl w:ilvl="0" w:tplc="B83C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BA74D0"/>
    <w:multiLevelType w:val="hybridMultilevel"/>
    <w:tmpl w:val="DDF21D70"/>
    <w:lvl w:ilvl="0" w:tplc="008EBC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7BED7884"/>
    <w:multiLevelType w:val="hybridMultilevel"/>
    <w:tmpl w:val="58FADDCE"/>
    <w:name w:val="WW8Num292222322"/>
    <w:lvl w:ilvl="0" w:tplc="B83C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267760"/>
    <w:multiLevelType w:val="hybridMultilevel"/>
    <w:tmpl w:val="037CF2D6"/>
    <w:name w:val="WW8Num2922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0"/>
  </w:num>
  <w:num w:numId="2">
    <w:abstractNumId w:val="10"/>
  </w:num>
  <w:num w:numId="3">
    <w:abstractNumId w:val="14"/>
  </w:num>
  <w:num w:numId="4">
    <w:abstractNumId w:val="37"/>
  </w:num>
  <w:num w:numId="5">
    <w:abstractNumId w:val="42"/>
  </w:num>
  <w:num w:numId="6">
    <w:abstractNumId w:val="46"/>
  </w:num>
  <w:num w:numId="7">
    <w:abstractNumId w:val="163"/>
  </w:num>
  <w:num w:numId="8">
    <w:abstractNumId w:val="60"/>
  </w:num>
  <w:num w:numId="9">
    <w:abstractNumId w:val="56"/>
  </w:num>
  <w:num w:numId="10">
    <w:abstractNumId w:val="144"/>
  </w:num>
  <w:num w:numId="11">
    <w:abstractNumId w:val="97"/>
  </w:num>
  <w:num w:numId="12">
    <w:abstractNumId w:val="149"/>
  </w:num>
  <w:num w:numId="13">
    <w:abstractNumId w:val="143"/>
  </w:num>
  <w:num w:numId="14">
    <w:abstractNumId w:val="124"/>
  </w:num>
  <w:num w:numId="15">
    <w:abstractNumId w:val="89"/>
  </w:num>
  <w:num w:numId="16">
    <w:abstractNumId w:val="129"/>
  </w:num>
  <w:num w:numId="17">
    <w:abstractNumId w:val="109"/>
  </w:num>
  <w:num w:numId="18">
    <w:abstractNumId w:val="70"/>
  </w:num>
  <w:num w:numId="19">
    <w:abstractNumId w:val="117"/>
  </w:num>
  <w:num w:numId="20">
    <w:abstractNumId w:val="68"/>
  </w:num>
  <w:num w:numId="21">
    <w:abstractNumId w:val="139"/>
  </w:num>
  <w:num w:numId="22">
    <w:abstractNumId w:val="120"/>
  </w:num>
  <w:num w:numId="23">
    <w:abstractNumId w:val="91"/>
  </w:num>
  <w:num w:numId="24">
    <w:abstractNumId w:val="127"/>
  </w:num>
  <w:num w:numId="25">
    <w:abstractNumId w:val="95"/>
  </w:num>
  <w:num w:numId="26">
    <w:abstractNumId w:val="113"/>
  </w:num>
  <w:num w:numId="27">
    <w:abstractNumId w:val="106"/>
  </w:num>
  <w:num w:numId="28">
    <w:abstractNumId w:val="59"/>
  </w:num>
  <w:num w:numId="29">
    <w:abstractNumId w:val="114"/>
  </w:num>
  <w:num w:numId="30">
    <w:abstractNumId w:val="111"/>
  </w:num>
  <w:num w:numId="31">
    <w:abstractNumId w:val="88"/>
  </w:num>
  <w:num w:numId="32">
    <w:abstractNumId w:val="64"/>
  </w:num>
  <w:num w:numId="33">
    <w:abstractNumId w:val="100"/>
  </w:num>
  <w:num w:numId="34">
    <w:abstractNumId w:val="146"/>
  </w:num>
  <w:num w:numId="35">
    <w:abstractNumId w:val="92"/>
  </w:num>
  <w:num w:numId="36">
    <w:abstractNumId w:val="71"/>
  </w:num>
  <w:num w:numId="37">
    <w:abstractNumId w:val="118"/>
  </w:num>
  <w:num w:numId="38">
    <w:abstractNumId w:val="82"/>
  </w:num>
  <w:num w:numId="39">
    <w:abstractNumId w:val="134"/>
  </w:num>
  <w:num w:numId="40">
    <w:abstractNumId w:val="133"/>
  </w:num>
  <w:num w:numId="41">
    <w:abstractNumId w:val="148"/>
  </w:num>
  <w:num w:numId="42">
    <w:abstractNumId w:val="131"/>
  </w:num>
  <w:num w:numId="43">
    <w:abstractNumId w:val="57"/>
  </w:num>
  <w:num w:numId="44">
    <w:abstractNumId w:val="122"/>
  </w:num>
  <w:num w:numId="45">
    <w:abstractNumId w:val="145"/>
  </w:num>
  <w:num w:numId="46">
    <w:abstractNumId w:val="73"/>
  </w:num>
  <w:num w:numId="47">
    <w:abstractNumId w:val="85"/>
  </w:num>
  <w:num w:numId="48">
    <w:abstractNumId w:val="121"/>
  </w:num>
  <w:num w:numId="49">
    <w:abstractNumId w:val="83"/>
  </w:num>
  <w:num w:numId="50">
    <w:abstractNumId w:val="162"/>
  </w:num>
  <w:num w:numId="51">
    <w:abstractNumId w:val="135"/>
  </w:num>
  <w:num w:numId="52">
    <w:abstractNumId w:val="101"/>
  </w:num>
  <w:num w:numId="53">
    <w:abstractNumId w:val="132"/>
  </w:num>
  <w:num w:numId="54">
    <w:abstractNumId w:val="161"/>
  </w:num>
  <w:num w:numId="55">
    <w:abstractNumId w:val="153"/>
  </w:num>
  <w:num w:numId="56">
    <w:abstractNumId w:val="130"/>
  </w:num>
  <w:num w:numId="57">
    <w:abstractNumId w:val="152"/>
  </w:num>
  <w:num w:numId="58">
    <w:abstractNumId w:val="156"/>
  </w:num>
  <w:num w:numId="59">
    <w:abstractNumId w:val="61"/>
  </w:num>
  <w:num w:numId="60">
    <w:abstractNumId w:val="90"/>
  </w:num>
  <w:num w:numId="61">
    <w:abstractNumId w:val="81"/>
  </w:num>
  <w:num w:numId="62">
    <w:abstractNumId w:val="116"/>
  </w:num>
  <w:num w:numId="63">
    <w:abstractNumId w:val="77"/>
  </w:num>
  <w:num w:numId="64">
    <w:abstractNumId w:val="75"/>
  </w:num>
  <w:num w:numId="65">
    <w:abstractNumId w:val="35"/>
  </w:num>
  <w:num w:numId="66">
    <w:abstractNumId w:val="31"/>
  </w:num>
  <w:num w:numId="67">
    <w:abstractNumId w:val="34"/>
  </w:num>
  <w:num w:numId="68">
    <w:abstractNumId w:val="125"/>
  </w:num>
  <w:num w:numId="69">
    <w:abstractNumId w:val="67"/>
  </w:num>
  <w:num w:numId="70">
    <w:abstractNumId w:val="141"/>
  </w:num>
  <w:num w:numId="71">
    <w:abstractNumId w:val="79"/>
  </w:num>
  <w:num w:numId="72">
    <w:abstractNumId w:val="84"/>
  </w:num>
  <w:num w:numId="73">
    <w:abstractNumId w:val="123"/>
  </w:num>
  <w:num w:numId="74">
    <w:abstractNumId w:val="63"/>
  </w:num>
  <w:num w:numId="75">
    <w:abstractNumId w:val="112"/>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8"/>
  </w:num>
  <w:num w:numId="79">
    <w:abstractNumId w:val="107"/>
  </w:num>
  <w:num w:numId="80">
    <w:abstractNumId w:val="110"/>
  </w:num>
  <w:num w:numId="81">
    <w:abstractNumId w:val="93"/>
  </w:num>
  <w:num w:numId="82">
    <w:abstractNumId w:val="137"/>
  </w:num>
  <w:num w:numId="83">
    <w:abstractNumId w:val="65"/>
  </w:num>
  <w:num w:numId="84">
    <w:abstractNumId w:val="99"/>
  </w:num>
  <w:num w:numId="85">
    <w:abstractNumId w:val="55"/>
  </w:num>
  <w:num w:numId="86">
    <w:abstractNumId w:val="108"/>
  </w:num>
  <w:num w:numId="87">
    <w:abstractNumId w:val="140"/>
  </w:num>
  <w:num w:numId="88">
    <w:abstractNumId w:val="96"/>
  </w:num>
  <w:num w:numId="89">
    <w:abstractNumId w:val="136"/>
  </w:num>
  <w:num w:numId="90">
    <w:abstractNumId w:val="128"/>
  </w:num>
  <w:num w:numId="91">
    <w:abstractNumId w:val="80"/>
  </w:num>
  <w:num w:numId="92">
    <w:abstractNumId w:val="66"/>
  </w:num>
  <w:num w:numId="93">
    <w:abstractNumId w:val="150"/>
  </w:num>
  <w:num w:numId="94">
    <w:abstractNumId w:val="21"/>
  </w:num>
  <w:num w:numId="95">
    <w:abstractNumId w:val="147"/>
  </w:num>
  <w:num w:numId="96">
    <w:abstractNumId w:val="103"/>
  </w:num>
  <w:num w:numId="97">
    <w:abstractNumId w:val="76"/>
    <w:lvlOverride w:ilvl="0"/>
    <w:lvlOverride w:ilvl="1">
      <w:startOverride w:val="1"/>
    </w:lvlOverride>
    <w:lvlOverride w:ilvl="2"/>
    <w:lvlOverride w:ilvl="3"/>
    <w:lvlOverride w:ilvl="4"/>
    <w:lvlOverride w:ilvl="5"/>
    <w:lvlOverride w:ilvl="6"/>
    <w:lvlOverride w:ilvl="7"/>
    <w:lvlOverride w:ilvl="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13"/>
    <w:rsid w:val="00005A65"/>
    <w:rsid w:val="000103F4"/>
    <w:rsid w:val="00011AA7"/>
    <w:rsid w:val="0002239E"/>
    <w:rsid w:val="000235CD"/>
    <w:rsid w:val="00024239"/>
    <w:rsid w:val="00025D6A"/>
    <w:rsid w:val="000448AD"/>
    <w:rsid w:val="000562E8"/>
    <w:rsid w:val="00062738"/>
    <w:rsid w:val="00064190"/>
    <w:rsid w:val="00074A22"/>
    <w:rsid w:val="000818E1"/>
    <w:rsid w:val="00083246"/>
    <w:rsid w:val="000837A1"/>
    <w:rsid w:val="00086932"/>
    <w:rsid w:val="000934BB"/>
    <w:rsid w:val="00095C62"/>
    <w:rsid w:val="000A0ACA"/>
    <w:rsid w:val="000A50F0"/>
    <w:rsid w:val="000A55B9"/>
    <w:rsid w:val="000B0B4A"/>
    <w:rsid w:val="000B49ED"/>
    <w:rsid w:val="000B5025"/>
    <w:rsid w:val="000D0A34"/>
    <w:rsid w:val="000E6E00"/>
    <w:rsid w:val="000F15C6"/>
    <w:rsid w:val="000F3DCB"/>
    <w:rsid w:val="000F4D51"/>
    <w:rsid w:val="000F6E1F"/>
    <w:rsid w:val="00122FBA"/>
    <w:rsid w:val="00123A31"/>
    <w:rsid w:val="0013101E"/>
    <w:rsid w:val="00131803"/>
    <w:rsid w:val="00141CB3"/>
    <w:rsid w:val="00145189"/>
    <w:rsid w:val="0014593E"/>
    <w:rsid w:val="00151B7C"/>
    <w:rsid w:val="001606E4"/>
    <w:rsid w:val="001636F4"/>
    <w:rsid w:val="00173B54"/>
    <w:rsid w:val="00176DD3"/>
    <w:rsid w:val="00192471"/>
    <w:rsid w:val="00196262"/>
    <w:rsid w:val="001B0B96"/>
    <w:rsid w:val="001B269B"/>
    <w:rsid w:val="001D49A6"/>
    <w:rsid w:val="001E047C"/>
    <w:rsid w:val="001E37D5"/>
    <w:rsid w:val="001F1D22"/>
    <w:rsid w:val="001F6011"/>
    <w:rsid w:val="001F7D6C"/>
    <w:rsid w:val="0020131B"/>
    <w:rsid w:val="00203DB0"/>
    <w:rsid w:val="002106F5"/>
    <w:rsid w:val="00212301"/>
    <w:rsid w:val="00213831"/>
    <w:rsid w:val="00213894"/>
    <w:rsid w:val="00214BE9"/>
    <w:rsid w:val="00221DDC"/>
    <w:rsid w:val="002301B9"/>
    <w:rsid w:val="0023702E"/>
    <w:rsid w:val="00240BF8"/>
    <w:rsid w:val="00260B9C"/>
    <w:rsid w:val="00267D1C"/>
    <w:rsid w:val="0028786B"/>
    <w:rsid w:val="00293EE9"/>
    <w:rsid w:val="002940AD"/>
    <w:rsid w:val="00297AF6"/>
    <w:rsid w:val="002A50A7"/>
    <w:rsid w:val="002B1305"/>
    <w:rsid w:val="002B6A1F"/>
    <w:rsid w:val="002E0642"/>
    <w:rsid w:val="002E173D"/>
    <w:rsid w:val="002E431C"/>
    <w:rsid w:val="002E6569"/>
    <w:rsid w:val="002F11FD"/>
    <w:rsid w:val="002F160C"/>
    <w:rsid w:val="002F7300"/>
    <w:rsid w:val="00310A40"/>
    <w:rsid w:val="00313312"/>
    <w:rsid w:val="003133F9"/>
    <w:rsid w:val="00314A1A"/>
    <w:rsid w:val="00315852"/>
    <w:rsid w:val="0031589B"/>
    <w:rsid w:val="00316A1E"/>
    <w:rsid w:val="0032366F"/>
    <w:rsid w:val="00340146"/>
    <w:rsid w:val="00344BD9"/>
    <w:rsid w:val="00354DDC"/>
    <w:rsid w:val="003709B1"/>
    <w:rsid w:val="003738C6"/>
    <w:rsid w:val="00381DF4"/>
    <w:rsid w:val="00395C0A"/>
    <w:rsid w:val="003A484D"/>
    <w:rsid w:val="003C2EA1"/>
    <w:rsid w:val="003C541D"/>
    <w:rsid w:val="003C5B5D"/>
    <w:rsid w:val="003D0FB0"/>
    <w:rsid w:val="003E66E8"/>
    <w:rsid w:val="003F0E1C"/>
    <w:rsid w:val="003F3822"/>
    <w:rsid w:val="003F3E7B"/>
    <w:rsid w:val="0041334E"/>
    <w:rsid w:val="0041672E"/>
    <w:rsid w:val="00425411"/>
    <w:rsid w:val="00432C54"/>
    <w:rsid w:val="00437BBA"/>
    <w:rsid w:val="00457F4F"/>
    <w:rsid w:val="00471791"/>
    <w:rsid w:val="00490F90"/>
    <w:rsid w:val="004A19AF"/>
    <w:rsid w:val="004B17AB"/>
    <w:rsid w:val="004B3483"/>
    <w:rsid w:val="004B3CBD"/>
    <w:rsid w:val="004B5980"/>
    <w:rsid w:val="004B5E7C"/>
    <w:rsid w:val="004C6324"/>
    <w:rsid w:val="004D10B5"/>
    <w:rsid w:val="004D5467"/>
    <w:rsid w:val="004E6E47"/>
    <w:rsid w:val="004F06B8"/>
    <w:rsid w:val="004F5C18"/>
    <w:rsid w:val="0050219B"/>
    <w:rsid w:val="00517B8A"/>
    <w:rsid w:val="0052131E"/>
    <w:rsid w:val="00525E50"/>
    <w:rsid w:val="00527A29"/>
    <w:rsid w:val="00527B24"/>
    <w:rsid w:val="00541E98"/>
    <w:rsid w:val="00566632"/>
    <w:rsid w:val="00567F5C"/>
    <w:rsid w:val="00571FF7"/>
    <w:rsid w:val="005852B9"/>
    <w:rsid w:val="0058688D"/>
    <w:rsid w:val="005A0A7E"/>
    <w:rsid w:val="005A654C"/>
    <w:rsid w:val="005B1E3A"/>
    <w:rsid w:val="005D0D16"/>
    <w:rsid w:val="005D4452"/>
    <w:rsid w:val="005D5FF9"/>
    <w:rsid w:val="005F1483"/>
    <w:rsid w:val="005F6494"/>
    <w:rsid w:val="00607FAB"/>
    <w:rsid w:val="00614CB2"/>
    <w:rsid w:val="00624E82"/>
    <w:rsid w:val="00627B65"/>
    <w:rsid w:val="00630792"/>
    <w:rsid w:val="00661E1A"/>
    <w:rsid w:val="006676E9"/>
    <w:rsid w:val="00670D09"/>
    <w:rsid w:val="00671746"/>
    <w:rsid w:val="006750D5"/>
    <w:rsid w:val="006754DE"/>
    <w:rsid w:val="0067717D"/>
    <w:rsid w:val="006808E1"/>
    <w:rsid w:val="00680BBF"/>
    <w:rsid w:val="0068212C"/>
    <w:rsid w:val="00683D9D"/>
    <w:rsid w:val="0069195C"/>
    <w:rsid w:val="00691F3C"/>
    <w:rsid w:val="006A201C"/>
    <w:rsid w:val="006A2825"/>
    <w:rsid w:val="006B3A5B"/>
    <w:rsid w:val="006C6B57"/>
    <w:rsid w:val="006D3CE1"/>
    <w:rsid w:val="006F5687"/>
    <w:rsid w:val="006F6286"/>
    <w:rsid w:val="00703939"/>
    <w:rsid w:val="00734E83"/>
    <w:rsid w:val="00735B05"/>
    <w:rsid w:val="0073784C"/>
    <w:rsid w:val="00740728"/>
    <w:rsid w:val="00741781"/>
    <w:rsid w:val="00761EBB"/>
    <w:rsid w:val="0076491C"/>
    <w:rsid w:val="00764C87"/>
    <w:rsid w:val="007654AE"/>
    <w:rsid w:val="007768BC"/>
    <w:rsid w:val="00776FFC"/>
    <w:rsid w:val="00777166"/>
    <w:rsid w:val="007832F6"/>
    <w:rsid w:val="0078410A"/>
    <w:rsid w:val="00790F85"/>
    <w:rsid w:val="00793898"/>
    <w:rsid w:val="00793FC7"/>
    <w:rsid w:val="007B6636"/>
    <w:rsid w:val="007C0D32"/>
    <w:rsid w:val="007E3120"/>
    <w:rsid w:val="007E5590"/>
    <w:rsid w:val="007E5C3F"/>
    <w:rsid w:val="007E7C52"/>
    <w:rsid w:val="007F6299"/>
    <w:rsid w:val="00801DA4"/>
    <w:rsid w:val="00803162"/>
    <w:rsid w:val="00806BB4"/>
    <w:rsid w:val="008071B9"/>
    <w:rsid w:val="00807E36"/>
    <w:rsid w:val="00813F42"/>
    <w:rsid w:val="0081434E"/>
    <w:rsid w:val="0082787A"/>
    <w:rsid w:val="00836EF8"/>
    <w:rsid w:val="00841B51"/>
    <w:rsid w:val="00843BBC"/>
    <w:rsid w:val="008448D4"/>
    <w:rsid w:val="00860531"/>
    <w:rsid w:val="00877CB0"/>
    <w:rsid w:val="00880C29"/>
    <w:rsid w:val="008831DD"/>
    <w:rsid w:val="008842F9"/>
    <w:rsid w:val="00890B72"/>
    <w:rsid w:val="008B0349"/>
    <w:rsid w:val="008B3A76"/>
    <w:rsid w:val="008C73BE"/>
    <w:rsid w:val="008C7CF8"/>
    <w:rsid w:val="008D33F0"/>
    <w:rsid w:val="008D42D1"/>
    <w:rsid w:val="008F3A7A"/>
    <w:rsid w:val="00904F0B"/>
    <w:rsid w:val="00912635"/>
    <w:rsid w:val="00915E40"/>
    <w:rsid w:val="00917F5E"/>
    <w:rsid w:val="00933E54"/>
    <w:rsid w:val="009418EA"/>
    <w:rsid w:val="00985869"/>
    <w:rsid w:val="009870F8"/>
    <w:rsid w:val="00990041"/>
    <w:rsid w:val="0099028B"/>
    <w:rsid w:val="00992FD4"/>
    <w:rsid w:val="00996263"/>
    <w:rsid w:val="009969F1"/>
    <w:rsid w:val="009A4D83"/>
    <w:rsid w:val="009B46EB"/>
    <w:rsid w:val="009C277E"/>
    <w:rsid w:val="009C36A5"/>
    <w:rsid w:val="009C7192"/>
    <w:rsid w:val="009D0597"/>
    <w:rsid w:val="009D20AE"/>
    <w:rsid w:val="009D2A14"/>
    <w:rsid w:val="009D5848"/>
    <w:rsid w:val="009E3285"/>
    <w:rsid w:val="009E3DD5"/>
    <w:rsid w:val="009F3F59"/>
    <w:rsid w:val="00A05FBC"/>
    <w:rsid w:val="00A10A47"/>
    <w:rsid w:val="00A25777"/>
    <w:rsid w:val="00A31461"/>
    <w:rsid w:val="00A430B9"/>
    <w:rsid w:val="00A54D50"/>
    <w:rsid w:val="00A55B78"/>
    <w:rsid w:val="00A60048"/>
    <w:rsid w:val="00A63E79"/>
    <w:rsid w:val="00A7469E"/>
    <w:rsid w:val="00A754E4"/>
    <w:rsid w:val="00A8108B"/>
    <w:rsid w:val="00A9700E"/>
    <w:rsid w:val="00AA239D"/>
    <w:rsid w:val="00AB18EA"/>
    <w:rsid w:val="00AB3BCA"/>
    <w:rsid w:val="00AB786B"/>
    <w:rsid w:val="00AD4484"/>
    <w:rsid w:val="00AE70A7"/>
    <w:rsid w:val="00AF0B30"/>
    <w:rsid w:val="00AF3F5D"/>
    <w:rsid w:val="00B04838"/>
    <w:rsid w:val="00B1369C"/>
    <w:rsid w:val="00B207E9"/>
    <w:rsid w:val="00B25FB9"/>
    <w:rsid w:val="00B26000"/>
    <w:rsid w:val="00B30ADF"/>
    <w:rsid w:val="00B40178"/>
    <w:rsid w:val="00B4216C"/>
    <w:rsid w:val="00B478A9"/>
    <w:rsid w:val="00B51622"/>
    <w:rsid w:val="00B56462"/>
    <w:rsid w:val="00B6410C"/>
    <w:rsid w:val="00B67D82"/>
    <w:rsid w:val="00B81B67"/>
    <w:rsid w:val="00B929C0"/>
    <w:rsid w:val="00B9326F"/>
    <w:rsid w:val="00B95141"/>
    <w:rsid w:val="00BA1182"/>
    <w:rsid w:val="00BA6D5E"/>
    <w:rsid w:val="00BB67EE"/>
    <w:rsid w:val="00BC3BAC"/>
    <w:rsid w:val="00BD1F12"/>
    <w:rsid w:val="00BD3806"/>
    <w:rsid w:val="00BE30F0"/>
    <w:rsid w:val="00BE4DF2"/>
    <w:rsid w:val="00BE51C7"/>
    <w:rsid w:val="00BF31D7"/>
    <w:rsid w:val="00C12C4F"/>
    <w:rsid w:val="00C207D2"/>
    <w:rsid w:val="00C20C26"/>
    <w:rsid w:val="00C355CA"/>
    <w:rsid w:val="00C527B5"/>
    <w:rsid w:val="00C52C6D"/>
    <w:rsid w:val="00C64D75"/>
    <w:rsid w:val="00C65B4A"/>
    <w:rsid w:val="00C71EDB"/>
    <w:rsid w:val="00C85BD5"/>
    <w:rsid w:val="00C85D82"/>
    <w:rsid w:val="00C8792E"/>
    <w:rsid w:val="00CA4839"/>
    <w:rsid w:val="00CA70E3"/>
    <w:rsid w:val="00CC6F76"/>
    <w:rsid w:val="00CC7766"/>
    <w:rsid w:val="00CD2148"/>
    <w:rsid w:val="00CD48C0"/>
    <w:rsid w:val="00CD56D5"/>
    <w:rsid w:val="00D0003B"/>
    <w:rsid w:val="00D00E43"/>
    <w:rsid w:val="00D01936"/>
    <w:rsid w:val="00D03F34"/>
    <w:rsid w:val="00D06EBD"/>
    <w:rsid w:val="00D1080E"/>
    <w:rsid w:val="00D13613"/>
    <w:rsid w:val="00D14488"/>
    <w:rsid w:val="00D15FB4"/>
    <w:rsid w:val="00D17BE2"/>
    <w:rsid w:val="00D220CE"/>
    <w:rsid w:val="00D31C19"/>
    <w:rsid w:val="00D3289E"/>
    <w:rsid w:val="00D50894"/>
    <w:rsid w:val="00D747A1"/>
    <w:rsid w:val="00D862AB"/>
    <w:rsid w:val="00D8753C"/>
    <w:rsid w:val="00D97DC7"/>
    <w:rsid w:val="00DB5BD0"/>
    <w:rsid w:val="00DC7C48"/>
    <w:rsid w:val="00DD2ED3"/>
    <w:rsid w:val="00DE1F12"/>
    <w:rsid w:val="00DE4FD4"/>
    <w:rsid w:val="00DF7B98"/>
    <w:rsid w:val="00E0170A"/>
    <w:rsid w:val="00E11604"/>
    <w:rsid w:val="00E1397C"/>
    <w:rsid w:val="00E13D66"/>
    <w:rsid w:val="00E13F16"/>
    <w:rsid w:val="00E24D9D"/>
    <w:rsid w:val="00E3340D"/>
    <w:rsid w:val="00E34430"/>
    <w:rsid w:val="00E35F12"/>
    <w:rsid w:val="00E40FE9"/>
    <w:rsid w:val="00E4325F"/>
    <w:rsid w:val="00E50831"/>
    <w:rsid w:val="00E708F6"/>
    <w:rsid w:val="00E7159C"/>
    <w:rsid w:val="00E72CDF"/>
    <w:rsid w:val="00E7339C"/>
    <w:rsid w:val="00E83FD9"/>
    <w:rsid w:val="00E856AF"/>
    <w:rsid w:val="00E91C75"/>
    <w:rsid w:val="00E96303"/>
    <w:rsid w:val="00EA4224"/>
    <w:rsid w:val="00EB5CF6"/>
    <w:rsid w:val="00EC7C0B"/>
    <w:rsid w:val="00ED5534"/>
    <w:rsid w:val="00ED6D2D"/>
    <w:rsid w:val="00EE5314"/>
    <w:rsid w:val="00EF15C3"/>
    <w:rsid w:val="00EF330F"/>
    <w:rsid w:val="00EF6B20"/>
    <w:rsid w:val="00F069C1"/>
    <w:rsid w:val="00F13B2D"/>
    <w:rsid w:val="00F20033"/>
    <w:rsid w:val="00F30573"/>
    <w:rsid w:val="00F37F7B"/>
    <w:rsid w:val="00F42799"/>
    <w:rsid w:val="00F42E27"/>
    <w:rsid w:val="00F476D1"/>
    <w:rsid w:val="00F60C24"/>
    <w:rsid w:val="00F82FA2"/>
    <w:rsid w:val="00F935E5"/>
    <w:rsid w:val="00FA4F24"/>
    <w:rsid w:val="00FA5172"/>
    <w:rsid w:val="00FB6DAE"/>
    <w:rsid w:val="00FB7E4C"/>
    <w:rsid w:val="00FC588C"/>
    <w:rsid w:val="00FE0EDD"/>
    <w:rsid w:val="00FE0FCA"/>
    <w:rsid w:val="00FE7328"/>
    <w:rsid w:val="00FF497F"/>
    <w:rsid w:val="00FF6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B1F90E9-4E43-4881-A4B7-347C7DF8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 w:cs="Mangal"/>
      <w:kern w:val="1"/>
      <w:sz w:val="24"/>
      <w:szCs w:val="24"/>
      <w:lang w:eastAsia="hi-IN" w:bidi="hi-IN"/>
    </w:rPr>
  </w:style>
  <w:style w:type="paragraph" w:styleId="Nagwek1">
    <w:name w:val="heading 1"/>
    <w:basedOn w:val="Standard"/>
    <w:next w:val="Standard"/>
    <w:link w:val="Nagwek1Znak"/>
    <w:uiPriority w:val="99"/>
    <w:qFormat/>
    <w:pPr>
      <w:keepNext/>
      <w:numPr>
        <w:numId w:val="1"/>
      </w:numPr>
      <w:spacing w:line="360" w:lineRule="auto"/>
      <w:jc w:val="center"/>
      <w:outlineLvl w:val="0"/>
    </w:pPr>
    <w:rPr>
      <w:u w:val="single"/>
    </w:rPr>
  </w:style>
  <w:style w:type="paragraph" w:styleId="Nagwek2">
    <w:name w:val="heading 2"/>
    <w:basedOn w:val="Standard"/>
    <w:next w:val="Standard"/>
    <w:link w:val="Nagwek2Znak"/>
    <w:uiPriority w:val="99"/>
    <w:qFormat/>
    <w:pPr>
      <w:keepNext/>
      <w:numPr>
        <w:ilvl w:val="1"/>
        <w:numId w:val="1"/>
      </w:numPr>
      <w:spacing w:line="360" w:lineRule="auto"/>
      <w:jc w:val="center"/>
      <w:outlineLvl w:val="1"/>
    </w:pPr>
    <w:rPr>
      <w:b/>
      <w:color w:val="FF0000"/>
      <w:u w:val="single"/>
    </w:rPr>
  </w:style>
  <w:style w:type="paragraph" w:styleId="Nagwek3">
    <w:name w:val="heading 3"/>
    <w:basedOn w:val="Standard"/>
    <w:next w:val="Standard"/>
    <w:link w:val="Nagwek3Znak"/>
    <w:uiPriority w:val="99"/>
    <w:qFormat/>
    <w:pPr>
      <w:keepNext/>
      <w:numPr>
        <w:ilvl w:val="2"/>
        <w:numId w:val="1"/>
      </w:numPr>
      <w:spacing w:line="360" w:lineRule="auto"/>
      <w:ind w:left="1416" w:hanging="1416"/>
      <w:jc w:val="center"/>
      <w:outlineLvl w:val="2"/>
    </w:pPr>
    <w:rPr>
      <w:b/>
    </w:rPr>
  </w:style>
  <w:style w:type="paragraph" w:styleId="Nagwek4">
    <w:name w:val="heading 4"/>
    <w:basedOn w:val="Standard"/>
    <w:next w:val="Standard"/>
    <w:link w:val="Nagwek4Znak"/>
    <w:uiPriority w:val="99"/>
    <w:qFormat/>
    <w:pPr>
      <w:keepNext/>
      <w:numPr>
        <w:ilvl w:val="3"/>
        <w:numId w:val="1"/>
      </w:numPr>
      <w:spacing w:line="360" w:lineRule="auto"/>
      <w:ind w:left="142" w:hanging="142"/>
      <w:jc w:val="center"/>
      <w:outlineLvl w:val="3"/>
    </w:pPr>
    <w:rPr>
      <w:b/>
    </w:rPr>
  </w:style>
  <w:style w:type="paragraph" w:styleId="Nagwek5">
    <w:name w:val="heading 5"/>
    <w:basedOn w:val="Standard"/>
    <w:next w:val="Standard"/>
    <w:link w:val="Nagwek5Znak"/>
    <w:uiPriority w:val="99"/>
    <w:qFormat/>
    <w:pPr>
      <w:keepNext/>
      <w:numPr>
        <w:ilvl w:val="4"/>
        <w:numId w:val="1"/>
      </w:numPr>
      <w:spacing w:line="360" w:lineRule="auto"/>
      <w:jc w:val="center"/>
      <w:outlineLvl w:val="4"/>
    </w:pPr>
    <w:rPr>
      <w:b/>
      <w:bCs/>
    </w:rPr>
  </w:style>
  <w:style w:type="paragraph" w:styleId="Nagwek6">
    <w:name w:val="heading 6"/>
    <w:basedOn w:val="Normalny"/>
    <w:next w:val="Normalny"/>
    <w:link w:val="Nagwek6Znak"/>
    <w:uiPriority w:val="99"/>
    <w:qFormat/>
    <w:rsid w:val="00122FBA"/>
    <w:pPr>
      <w:suppressAutoHyphens w:val="0"/>
      <w:spacing w:before="240"/>
      <w:jc w:val="both"/>
      <w:textAlignment w:val="auto"/>
      <w:outlineLvl w:val="5"/>
    </w:pPr>
    <w:rPr>
      <w:rFonts w:eastAsia="Times New Roman" w:cs="Times New Roman"/>
      <w:kern w:val="0"/>
      <w:szCs w:val="20"/>
      <w:lang w:eastAsia="pl-PL" w:bidi="ar-SA"/>
    </w:rPr>
  </w:style>
  <w:style w:type="paragraph" w:styleId="Nagwek7">
    <w:name w:val="heading 7"/>
    <w:basedOn w:val="Normalny"/>
    <w:next w:val="Normalny"/>
    <w:link w:val="Nagwek7Znak"/>
    <w:uiPriority w:val="99"/>
    <w:qFormat/>
    <w:rsid w:val="00122FBA"/>
    <w:pPr>
      <w:suppressAutoHyphens w:val="0"/>
      <w:spacing w:before="240"/>
      <w:jc w:val="both"/>
      <w:textAlignment w:val="auto"/>
      <w:outlineLvl w:val="6"/>
    </w:pPr>
    <w:rPr>
      <w:rFonts w:eastAsia="Times New Roman" w:cs="Times New Roman"/>
      <w:kern w:val="0"/>
      <w:lang w:eastAsia="pl-PL" w:bidi="ar-SA"/>
    </w:rPr>
  </w:style>
  <w:style w:type="paragraph" w:styleId="Nagwek8">
    <w:name w:val="heading 8"/>
    <w:basedOn w:val="Normalny"/>
    <w:next w:val="Normalny"/>
    <w:link w:val="Nagwek8Znak"/>
    <w:uiPriority w:val="99"/>
    <w:qFormat/>
    <w:rsid w:val="00122FBA"/>
    <w:pPr>
      <w:suppressAutoHyphens w:val="0"/>
      <w:spacing w:before="240"/>
      <w:jc w:val="both"/>
      <w:textAlignment w:val="auto"/>
      <w:outlineLvl w:val="7"/>
    </w:pPr>
    <w:rPr>
      <w:rFonts w:eastAsia="Times New Roman" w:cs="Times New Roman"/>
      <w:iCs/>
      <w:kern w:val="0"/>
      <w:lang w:eastAsia="pl-PL" w:bidi="ar-SA"/>
    </w:rPr>
  </w:style>
  <w:style w:type="paragraph" w:styleId="Nagwek9">
    <w:name w:val="heading 9"/>
    <w:basedOn w:val="Normalny"/>
    <w:next w:val="Normalny"/>
    <w:link w:val="Nagwek9Znak"/>
    <w:uiPriority w:val="99"/>
    <w:qFormat/>
    <w:rsid w:val="00122FBA"/>
    <w:pPr>
      <w:suppressAutoHyphens w:val="0"/>
      <w:spacing w:before="240"/>
      <w:jc w:val="both"/>
      <w:textAlignment w:val="auto"/>
      <w:outlineLvl w:val="8"/>
    </w:pPr>
    <w:rPr>
      <w:rFonts w:eastAsia="Times New Roman" w:cs="Arial"/>
      <w:kern w:val="0"/>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color w:val="FF0000"/>
    </w:rPr>
  </w:style>
  <w:style w:type="character" w:customStyle="1" w:styleId="WW8Num4z2">
    <w:name w:val="WW8Num4z2"/>
  </w:style>
  <w:style w:type="character" w:customStyle="1" w:styleId="WW8Num4z3">
    <w:name w:val="WW8Num4z3"/>
    <w:rPr>
      <w:color w:val="FF0000"/>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color w:val="FF0000"/>
      <w:spacing w:val="-1"/>
      <w:position w:val="9"/>
    </w:rPr>
  </w:style>
  <w:style w:type="character" w:customStyle="1" w:styleId="WW8Num5z1">
    <w:name w:val="WW8Num5z1"/>
    <w:rPr>
      <w:rFonts w:ascii="Times New Roman" w:eastAsia="Calibri" w:hAnsi="Times New Roman"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iCs/>
      <w:color w:val="FF0000"/>
      <w:shd w:val="clear" w:color="auto" w:fill="FFFFFF"/>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spacing w:val="-1"/>
      <w:position w:val="9"/>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1C1C1C"/>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Cs/>
      <w:color w:val="FF3333"/>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color w:val="FF0000"/>
      <w:sz w:val="24"/>
      <w:szCs w:val="24"/>
      <w:shd w:val="clear" w:color="auto" w:fill="FFFFFF"/>
    </w:rPr>
  </w:style>
  <w:style w:type="character" w:customStyle="1" w:styleId="WW8Num19z1">
    <w:name w:val="WW8Num19z1"/>
    <w:rPr>
      <w:rFonts w:cs="Times New Roman"/>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iCs/>
      <w:color w:val="FF0000"/>
      <w:sz w:val="24"/>
      <w:szCs w:val="24"/>
      <w:shd w:val="clear" w:color="auto" w:fill="FFFFFF"/>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u w:val="singl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u w:val="single"/>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color w:val="FF0000"/>
      <w:spacing w:val="-2"/>
      <w:position w:val="9"/>
    </w:rPr>
  </w:style>
  <w:style w:type="character" w:customStyle="1" w:styleId="WW8Num34z1">
    <w:name w:val="WW8Num34z1"/>
    <w:rPr>
      <w:color w:val="FF000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color w:val="FF0000"/>
      <w:position w:val="9"/>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color w:val="FF0000"/>
      <w:shd w:val="clear" w:color="auto" w:fill="FFFFFF"/>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color w:val="1C1C1C"/>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color w:val="FF0000"/>
      <w:position w:val="9"/>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hAnsi="Times New Roman" w:cs="Times New Roman"/>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Cs/>
      <w:color w:val="FF3333"/>
    </w:rPr>
  </w:style>
  <w:style w:type="character" w:customStyle="1" w:styleId="WW8Num45z1">
    <w:name w:val="WW8Num45z1"/>
  </w:style>
  <w:style w:type="character" w:customStyle="1" w:styleId="WW8Num45z2">
    <w:name w:val="WW8Num45z2"/>
    <w:rPr>
      <w:rFonts w:ascii="Times New Roman" w:hAnsi="Times New Roman" w:cs="Times New Roman"/>
      <w:iCs/>
      <w:color w:val="FF0000"/>
      <w:sz w:val="24"/>
      <w:szCs w:val="24"/>
      <w:shd w:val="clear" w:color="auto" w:fill="FFFFFF"/>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Calibri" w:hAnsi="Times New Roman" w:cs="Times New Roman"/>
    </w:rPr>
  </w:style>
  <w:style w:type="character" w:customStyle="1" w:styleId="WW8Num47z1">
    <w:name w:val="WW8Num47z1"/>
    <w:rPr>
      <w:color w:val="FF0000"/>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b/>
      <w:bCs/>
      <w:color w:val="FF3333"/>
      <w:sz w:val="24"/>
      <w:szCs w:val="24"/>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hAnsi="Times New Roman" w:cs="Times New Roman"/>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hAnsi="Times New Roman" w:cs="Times New Roman"/>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bCs/>
      <w:color w:val="FF0000"/>
      <w:spacing w:val="-2"/>
      <w:position w:val="9"/>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color w:val="FF0000"/>
      <w:shd w:val="clear" w:color="auto" w:fill="FFFFFF"/>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iCs/>
      <w:color w:val="FF0000"/>
      <w:sz w:val="24"/>
      <w:szCs w:val="24"/>
      <w:shd w:val="clear" w:color="auto" w:fill="FFFFFF"/>
    </w:rPr>
  </w:style>
  <w:style w:type="character" w:customStyle="1" w:styleId="WW8Num57z2">
    <w:name w:val="WW8Num57z2"/>
    <w:rPr>
      <w:rFonts w:ascii="Wingdings" w:hAnsi="Wingdings" w:cs="Wingdings"/>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hAnsi="Times New Roman" w:cs="Times New Roman"/>
      <w:color w:val="1C1C1C"/>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hAnsi="Times New Roman" w:cs="Times New Roman"/>
      <w:color w:val="FF0000"/>
      <w:position w:val="9"/>
      <w:sz w:val="24"/>
      <w:szCs w:val="24"/>
      <w:shd w:val="clear" w:color="auto" w:fill="FFFFFF"/>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iCs/>
      <w:color w:val="FF0000"/>
      <w:shd w:val="clear" w:color="auto" w:fill="FFFFFF"/>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 w:hAnsi="Times New Roman" w:cs="Times New Roman"/>
      <w:iCs/>
      <w:color w:val="FF0000"/>
      <w:sz w:val="24"/>
      <w:szCs w:val="24"/>
      <w:shd w:val="clear" w:color="auto" w:fill="FFFFFF"/>
    </w:rPr>
  </w:style>
  <w:style w:type="character" w:customStyle="1" w:styleId="WW8Num63z1">
    <w:name w:val="WW8Num63z1"/>
    <w:rPr>
      <w:rFonts w:ascii="Times New Roman" w:eastAsia="Calibri" w:hAnsi="Times New Roman" w:cs="Times New Roman"/>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Times New Roman"/>
      <w:b/>
    </w:rPr>
  </w:style>
  <w:style w:type="character" w:customStyle="1" w:styleId="WW8Num64z1">
    <w:name w:val="WW8Num64z1"/>
    <w:rPr>
      <w:rFonts w:cs="Times New Roman"/>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hAnsi="Times New Roman" w:cs="Times New Roman"/>
      <w:sz w:val="24"/>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sz w:val="24"/>
      <w:szCs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bCs/>
    </w:rPr>
  </w:style>
  <w:style w:type="character" w:customStyle="1" w:styleId="WW8Num67z1">
    <w:name w:val="WW8Num67z1"/>
    <w:rPr>
      <w:rFonts w:cs="Times New Roman"/>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color w:val="FF0000"/>
      <w:position w:val="9"/>
      <w:sz w:val="24"/>
      <w:szCs w:val="24"/>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hAnsi="Times New Roman" w:cs="Times New Roman"/>
      <w:sz w:val="24"/>
      <w:szCs w:val="24"/>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hAnsi="Times New Roman" w:cs="Times New Roman"/>
      <w:iCs/>
      <w:color w:val="FF0000"/>
      <w:sz w:val="24"/>
      <w:szCs w:val="24"/>
      <w:shd w:val="clear" w:color="auto" w:fill="FFFFFF"/>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imes New Roman" w:hAnsi="Times New Roman" w:cs="Times New Roman"/>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Times New Roman" w:eastAsia="Calibri" w:hAnsi="Times New Roman" w:cs="Times New Roman"/>
      <w:color w:val="1C1C1C"/>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hAnsi="Times New Roman" w:cs="Times New Roman"/>
      <w:sz w:val="24"/>
      <w:szCs w:val="24"/>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hAnsi="Times New Roman" w:cs="Times New Roman"/>
      <w:color w:val="000000"/>
      <w:sz w:val="24"/>
      <w:szCs w:val="24"/>
    </w:rPr>
  </w:style>
  <w:style w:type="character" w:customStyle="1" w:styleId="WW8Num76z1">
    <w:name w:val="WW8Num76z1"/>
    <w:rPr>
      <w:color w:val="FF0000"/>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Cs/>
      <w:color w:val="FF0000"/>
      <w:position w:val="9"/>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hAnsi="Times New Roman" w:cs="Times New Roman"/>
      <w:color w:val="FF0000"/>
      <w:sz w:val="24"/>
      <w:szCs w:val="24"/>
    </w:rPr>
  </w:style>
  <w:style w:type="character" w:customStyle="1" w:styleId="WW8Num78z1">
    <w:name w:val="WW8Num78z1"/>
    <w:rPr>
      <w:rFonts w:cs="Times New Roman"/>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hAnsi="Times New Roman" w:cs="Times New Roman"/>
      <w:color w:val="FF0000"/>
      <w:sz w:val="24"/>
      <w:szCs w:val="24"/>
    </w:rPr>
  </w:style>
  <w:style w:type="character" w:customStyle="1" w:styleId="WW8Num80z1">
    <w:name w:val="WW8Num80z1"/>
    <w:rPr>
      <w:rFonts w:cs="Times New Roman"/>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Domylnaczcionkaakapitu3">
    <w:name w:val="Domyślna czcionka akapitu3"/>
  </w:style>
  <w:style w:type="character" w:customStyle="1" w:styleId="WW8Num29z1">
    <w:name w:val="WW8Num29z1"/>
  </w:style>
  <w:style w:type="character" w:customStyle="1" w:styleId="WW8Num81z0">
    <w:name w:val="WW8Num81z0"/>
    <w:rPr>
      <w:rFonts w:ascii="Times New Roman" w:hAnsi="Times New Roman" w:cs="Times New Roman"/>
      <w:sz w:val="24"/>
      <w:szCs w:val="24"/>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color w:val="1C1C1C"/>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rPr>
      <w:rFonts w:ascii="Wingdings" w:hAnsi="Wingdings" w:cs="Wingdings"/>
    </w:rPr>
  </w:style>
  <w:style w:type="character" w:customStyle="1" w:styleId="WW8Num85z2">
    <w:name w:val="WW8Num85z2"/>
  </w:style>
  <w:style w:type="character" w:customStyle="1" w:styleId="WW8Num85z3">
    <w:name w:val="WW8Num85z3"/>
    <w:rPr>
      <w:rFonts w:ascii="Times New Roman" w:eastAsia="Times New Roman" w:hAnsi="Times New Roman" w:cs="Times New Roman"/>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color w:val="1C1C1C"/>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cs="Times New Roman"/>
    </w:rPr>
  </w:style>
  <w:style w:type="character" w:customStyle="1" w:styleId="WW8Num94z1">
    <w:name w:val="WW8Num94z1"/>
    <w:rPr>
      <w:rFonts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Symbol" w:hAnsi="Symbol" w:cs="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hAnsi="Times New Roman" w:cs="Times New Roman"/>
      <w:color w:val="FF0000"/>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hAnsi="Times New Roman" w:cs="Times New Roman"/>
      <w:color w:val="FF0000"/>
      <w:sz w:val="24"/>
      <w:szCs w:val="24"/>
    </w:rPr>
  </w:style>
  <w:style w:type="character" w:customStyle="1" w:styleId="WW8Num97z1">
    <w:name w:val="WW8Num97z1"/>
    <w:rPr>
      <w:rFonts w:cs="Times New Roman"/>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hAnsi="Times New Roman" w:cs="Times New Roman"/>
      <w:color w:val="FF0000"/>
      <w:position w:val="8"/>
      <w:sz w:val="24"/>
      <w:szCs w:val="24"/>
      <w:shd w:val="clear" w:color="auto" w:fill="FFFFFF"/>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Symbol" w:hAnsi="Symbol" w:cs="Symbol"/>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sz w:val="24"/>
      <w:szCs w:val="24"/>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color w:val="FF0000"/>
      <w:spacing w:val="-2"/>
      <w:position w:val="9"/>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Times New Roman" w:hAnsi="Times New Roman" w:cs="Times New Roman"/>
      <w:sz w:val="24"/>
      <w:szCs w:val="24"/>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color w:val="1C1C1C"/>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color w:val="FF0000"/>
      <w:position w:val="9"/>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ymbol" w:hAnsi="Symbol" w:cs="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cs="Times New Roman"/>
    </w:rPr>
  </w:style>
  <w:style w:type="character" w:customStyle="1" w:styleId="WW8Num114z1">
    <w:name w:val="WW8Num114z1"/>
    <w:rPr>
      <w:rFonts w:cs="Times New Roman"/>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hAnsi="Times New Roman" w:cs="Times New Roman"/>
      <w:color w:val="FF0000"/>
      <w:sz w:val="24"/>
      <w:szCs w:val="24"/>
    </w:rPr>
  </w:style>
  <w:style w:type="character" w:customStyle="1" w:styleId="WW8Num115z1">
    <w:name w:val="WW8Num115z1"/>
    <w:rPr>
      <w:rFonts w:cs="Times New Roman"/>
    </w:rPr>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7z0">
    <w:name w:val="WW8Num117z0"/>
    <w:rPr>
      <w:rFonts w:ascii="Times New Roman" w:hAnsi="Times New Roman" w:cs="Times New Roman"/>
      <w:color w:val="FF0000"/>
      <w:sz w:val="24"/>
      <w:szCs w:val="24"/>
    </w:rPr>
  </w:style>
  <w:style w:type="character" w:customStyle="1" w:styleId="WW8Num117z1">
    <w:name w:val="WW8Num117z1"/>
    <w:rPr>
      <w:rFonts w:cs="Times New Roman"/>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b/>
      <w:sz w:val="24"/>
      <w:szCs w:val="24"/>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cs="Times New Roman"/>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hAnsi="Times New Roman" w:cs="Times New Roman"/>
      <w:color w:val="FF0000"/>
      <w:sz w:val="24"/>
      <w:szCs w:val="24"/>
    </w:rPr>
  </w:style>
  <w:style w:type="character" w:customStyle="1" w:styleId="WW8Num123z1">
    <w:name w:val="WW8Num123z1"/>
    <w:rPr>
      <w:rFonts w:cs="Times New Roman"/>
    </w:rPr>
  </w:style>
  <w:style w:type="character" w:customStyle="1" w:styleId="WW8Num124z0">
    <w:name w:val="WW8Num124z0"/>
    <w:rPr>
      <w:rFonts w:ascii="Times New Roman" w:hAnsi="Times New Roman" w:cs="Times New Roman"/>
      <w:color w:val="000000"/>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Times New Roman" w:hAnsi="Times New Roman" w:cs="Times New Roman"/>
      <w:sz w:val="24"/>
      <w:szCs w:val="24"/>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Symbol" w:hAnsi="Symbol" w:cs="Symbol"/>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cs="Wingdings"/>
    </w:rPr>
  </w:style>
  <w:style w:type="character" w:customStyle="1" w:styleId="WW8Num127z0">
    <w:name w:val="WW8Num127z0"/>
    <w:rPr>
      <w:rFonts w:ascii="Times New Roman" w:hAnsi="Times New Roman" w:cs="Times New Roman"/>
      <w:sz w:val="24"/>
      <w:szCs w:val="24"/>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color w:val="FF0000"/>
      <w:sz w:val="24"/>
      <w:szCs w:val="24"/>
    </w:rPr>
  </w:style>
  <w:style w:type="character" w:customStyle="1" w:styleId="WW8Num128z1">
    <w:name w:val="WW8Num128z1"/>
    <w:rPr>
      <w:rFonts w:cs="Times New Roman"/>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Times New Roman" w:hAnsi="Times New Roman" w:cs="Times New Roman"/>
      <w:sz w:val="24"/>
      <w:szCs w:val="24"/>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hAnsi="Times New Roman" w:cs="Times New Roman"/>
      <w:color w:val="FF0000"/>
      <w:sz w:val="24"/>
      <w:szCs w:val="24"/>
    </w:rPr>
  </w:style>
  <w:style w:type="character" w:customStyle="1" w:styleId="WW8Num132z1">
    <w:name w:val="WW8Num132z1"/>
    <w:rPr>
      <w:rFonts w:cs="Times New Roman"/>
    </w:rPr>
  </w:style>
  <w:style w:type="character" w:customStyle="1" w:styleId="WW8Num133z0">
    <w:name w:val="WW8Num133z0"/>
    <w:rPr>
      <w:color w:val="FF0000"/>
      <w:position w:val="9"/>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Arial" w:hAnsi="Arial" w:cs="Arial"/>
      <w:iCs/>
      <w:color w:val="FF0000"/>
      <w:spacing w:val="-1"/>
      <w:sz w:val="24"/>
      <w:szCs w:val="24"/>
      <w:shd w:val="clear" w:color="auto" w:fill="FFFFFF"/>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cs="Arial"/>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cs="Arial"/>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imes New Roman" w:hAnsi="Times New Roman" w:cs="Times New Roman"/>
      <w:sz w:val="24"/>
      <w:szCs w:val="24"/>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style>
  <w:style w:type="character" w:customStyle="1" w:styleId="WW8Num141z1">
    <w:name w:val="WW8Num141z1"/>
  </w:style>
  <w:style w:type="character" w:customStyle="1" w:styleId="WW8Num141z2">
    <w:name w:val="WW8Num141z2"/>
    <w:rPr>
      <w:rFonts w:ascii="Times New Roman" w:hAnsi="Times New Roman" w:cs="Times New Roman"/>
      <w:iCs/>
      <w:color w:val="FF0000"/>
      <w:sz w:val="24"/>
      <w:szCs w:val="24"/>
      <w:shd w:val="clear" w:color="auto" w:fill="FFFFFF"/>
    </w:rPr>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cs="Arial"/>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sz w:val="24"/>
      <w:szCs w:val="24"/>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Times New Roman" w:hAnsi="Times New Roman" w:cs="Times New Roman"/>
      <w:sz w:val="24"/>
      <w:szCs w:val="24"/>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ascii="Times New Roman" w:hAnsi="Times New Roman" w:cs="Times New Roman"/>
      <w:b w:val="0"/>
      <w:bCs w:val="0"/>
      <w:color w:val="000000"/>
      <w:sz w:val="24"/>
      <w:szCs w:val="24"/>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color w:val="FF0000"/>
      <w:shd w:val="clear" w:color="auto" w:fill="FFFFFF"/>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Times New Roman" w:eastAsia="Calibri" w:hAnsi="Times New Roman" w:cs="Times New Roma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Times New Roman" w:hAnsi="Times New Roman" w:cs="Times New Roman"/>
      <w:sz w:val="24"/>
      <w:szCs w:val="24"/>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Times New Roman" w:hAnsi="Times New Roman" w:cs="Times New Roman"/>
      <w:sz w:val="24"/>
      <w:szCs w:val="24"/>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bCs/>
      <w:color w:val="FF3333"/>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b/>
      <w:bCs/>
      <w:color w:val="FF0000"/>
      <w:position w:val="9"/>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Arial" w:hAnsi="Arial" w:cs="Arial"/>
    </w:rPr>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Times New Roman" w:hAnsi="Times New Roman" w:cs="Times New Roman"/>
      <w:sz w:val="24"/>
      <w:szCs w:val="24"/>
    </w:rPr>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Times New Roman" w:hAnsi="Times New Roman" w:cs="Times New Roman"/>
    </w:rPr>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ascii="Times New Roman" w:hAnsi="Times New Roman" w:cs="Times New Roman"/>
      <w:iCs/>
      <w:color w:val="FF0000"/>
      <w:sz w:val="20"/>
      <w:szCs w:val="20"/>
      <w:shd w:val="clear" w:color="auto" w:fill="FFFFFF"/>
    </w:rPr>
  </w:style>
  <w:style w:type="character" w:customStyle="1" w:styleId="WW8Num160z1">
    <w:name w:val="WW8Num160z1"/>
    <w:rPr>
      <w:rFonts w:ascii="Courier New" w:hAnsi="Courier New" w:cs="Courier New"/>
    </w:rPr>
  </w:style>
  <w:style w:type="character" w:customStyle="1" w:styleId="WW8Num160z2">
    <w:name w:val="WW8Num160z2"/>
    <w:rPr>
      <w:rFonts w:ascii="Wingdings" w:hAnsi="Wingdings" w:cs="Wingdings"/>
    </w:rPr>
  </w:style>
  <w:style w:type="character" w:customStyle="1" w:styleId="WW8Num160z3">
    <w:name w:val="WW8Num160z3"/>
    <w:rPr>
      <w:rFonts w:ascii="Symbol" w:hAnsi="Symbol" w:cs="Symbol"/>
    </w:rPr>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color w:val="000000"/>
    </w:rPr>
  </w:style>
  <w:style w:type="character" w:customStyle="1" w:styleId="WW8Num163z1">
    <w:name w:val="WW8Num163z1"/>
    <w:rPr>
      <w:rFonts w:ascii="Times New Roman" w:eastAsia="Times New Roman" w:hAnsi="Times New Roman" w:cs="Times New Roman"/>
    </w:rPr>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Times New Roman" w:hAnsi="Times New Roman" w:cs="Times New Roman"/>
      <w:sz w:val="24"/>
      <w:szCs w:val="24"/>
    </w:rPr>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color w:val="FF0000"/>
      <w:spacing w:val="-2"/>
      <w:position w:val="9"/>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Times New Roman" w:hAnsi="Times New Roman" w:cs="Times New Roman"/>
      <w:color w:val="1C1C1C"/>
      <w:sz w:val="24"/>
      <w:szCs w:val="24"/>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rPr>
      <w:rFonts w:ascii="Times New Roman" w:hAnsi="Times New Roman" w:cs="Times New Roman"/>
      <w:iCs/>
      <w:color w:val="FF0000"/>
      <w:sz w:val="24"/>
      <w:szCs w:val="24"/>
      <w:shd w:val="clear" w:color="auto" w:fill="FFFFFF"/>
    </w:rPr>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Symbol" w:hAnsi="Symbol" w:cs="Symbol"/>
    </w:rPr>
  </w:style>
  <w:style w:type="character" w:customStyle="1" w:styleId="WW8Num168z1">
    <w:name w:val="WW8Num168z1"/>
    <w:rPr>
      <w:rFonts w:ascii="Courier New" w:hAnsi="Courier New" w:cs="Courier New"/>
    </w:rPr>
  </w:style>
  <w:style w:type="character" w:customStyle="1" w:styleId="WW8Num168z2">
    <w:name w:val="WW8Num168z2"/>
    <w:rPr>
      <w:rFonts w:ascii="Wingdings" w:hAnsi="Wingdings" w:cs="Wingdings"/>
    </w:rPr>
  </w:style>
  <w:style w:type="character" w:customStyle="1" w:styleId="WW8Num169z0">
    <w:name w:val="WW8Num169z0"/>
    <w:rPr>
      <w:rFonts w:ascii="Times New Roman" w:hAnsi="Times New Roman" w:cs="Times New Roman"/>
      <w:color w:val="1C1C1C"/>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Times New Roman" w:hAnsi="Times New Roman" w:cs="Times New Roman"/>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ascii="Times New Roman" w:hAnsi="Times New Roman" w:cs="Times New Roman"/>
      <w:sz w:val="24"/>
      <w:szCs w:val="24"/>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Times New Roman" w:hAnsi="Times New Roman" w:cs="Times New Roman"/>
      <w:color w:val="FF0000"/>
      <w:sz w:val="24"/>
      <w:szCs w:val="24"/>
    </w:rPr>
  </w:style>
  <w:style w:type="character" w:customStyle="1" w:styleId="WW8Num176z1">
    <w:name w:val="WW8Num176z1"/>
    <w:rPr>
      <w:rFonts w:cs="Times New Roman"/>
    </w:rPr>
  </w:style>
  <w:style w:type="character" w:customStyle="1" w:styleId="WW8Num177z0">
    <w:name w:val="WW8Num177z0"/>
    <w:rPr>
      <w:rFonts w:ascii="Times New Roman" w:hAnsi="Times New Roman" w:cs="Times New Roman"/>
      <w:sz w:val="24"/>
      <w:szCs w:val="24"/>
    </w:rPr>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79z0">
    <w:name w:val="WW8Num179z0"/>
    <w:rPr>
      <w:rFonts w:ascii="Times New Roman" w:hAnsi="Times New Roman" w:cs="Times New Roman"/>
      <w:sz w:val="24"/>
      <w:szCs w:val="24"/>
    </w:rPr>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0z1">
    <w:name w:val="WW8Num180z1"/>
  </w:style>
  <w:style w:type="character" w:customStyle="1" w:styleId="WW8Num180z2">
    <w:name w:val="WW8Num180z2"/>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rFonts w:ascii="Symbol" w:hAnsi="Symbol" w:cs="Symbol"/>
    </w:rPr>
  </w:style>
  <w:style w:type="character" w:customStyle="1" w:styleId="WW8Num181z1">
    <w:name w:val="WW8Num181z1"/>
    <w:rPr>
      <w:rFonts w:ascii="Courier New" w:hAnsi="Courier New" w:cs="Courier New"/>
    </w:rPr>
  </w:style>
  <w:style w:type="character" w:customStyle="1" w:styleId="WW8Num181z2">
    <w:name w:val="WW8Num181z2"/>
    <w:rPr>
      <w:rFonts w:ascii="Wingdings" w:hAnsi="Wingdings" w:cs="Wingdings"/>
    </w:rPr>
  </w:style>
  <w:style w:type="character" w:customStyle="1" w:styleId="Domylnaczcionkaakapitu2">
    <w:name w:val="Domyślna czcionka akapitu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1">
    <w:name w:val="WW8Num120z1"/>
    <w:rPr>
      <w:rFonts w:cs="Times New Roman"/>
    </w:rPr>
  </w:style>
  <w:style w:type="character" w:customStyle="1" w:styleId="Domylnaczcionkaakapitu1">
    <w:name w:val="Domyślna czcionka akapitu1"/>
  </w:style>
  <w:style w:type="character" w:customStyle="1" w:styleId="EndnoteSymbol">
    <w:name w:val="Endnote Symbol"/>
    <w:rPr>
      <w:vertAlign w:val="superscript"/>
    </w:rPr>
  </w:style>
  <w:style w:type="character" w:customStyle="1" w:styleId="TekstdymkaZnak">
    <w:name w:val="Tekst dymka Znak"/>
    <w:uiPriority w:val="99"/>
    <w:rPr>
      <w:rFonts w:ascii="Tahoma" w:eastAsia="Times New Roman" w:hAnsi="Tahoma" w:cs="Tahoma"/>
      <w:sz w:val="16"/>
      <w:szCs w:val="16"/>
    </w:rPr>
  </w:style>
  <w:style w:type="character" w:customStyle="1" w:styleId="NagwekZnak">
    <w:name w:val="Nagłówek Znak"/>
    <w:uiPriority w:val="99"/>
    <w:rPr>
      <w:rFonts w:ascii="Calibri" w:eastAsia="Times New Roman" w:hAnsi="Calibri" w:cs="Times New Roman"/>
      <w:sz w:val="22"/>
      <w:szCs w:val="22"/>
    </w:rPr>
  </w:style>
  <w:style w:type="character" w:customStyle="1" w:styleId="StopkaZnak">
    <w:name w:val="Stopka Znak"/>
    <w:uiPriority w:val="99"/>
    <w:rPr>
      <w:rFonts w:ascii="Calibri" w:eastAsia="Times New Roman" w:hAnsi="Calibri" w:cs="Times New Roman"/>
      <w:sz w:val="22"/>
      <w:szCs w:val="22"/>
    </w:rPr>
  </w:style>
  <w:style w:type="character" w:styleId="Numerstrony">
    <w:name w:val="page number"/>
    <w:basedOn w:val="Domylnaczcionkaakapitu2"/>
  </w:style>
  <w:style w:type="character" w:customStyle="1" w:styleId="NumberingSymbols">
    <w:name w:val="Numbering Symbols"/>
  </w:style>
  <w:style w:type="character" w:customStyle="1" w:styleId="Znakinumeracji">
    <w:name w:val="Znaki numeracji"/>
  </w:style>
  <w:style w:type="paragraph" w:customStyle="1" w:styleId="Nagwek30">
    <w:name w:val="Nagłówek3"/>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xtbody"/>
    <w:rPr>
      <w:rFonts w:cs="Mangal"/>
    </w:rPr>
  </w:style>
  <w:style w:type="paragraph" w:customStyle="1" w:styleId="Podpis3">
    <w:name w:val="Podpis3"/>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Standard">
    <w:name w:val="Standard"/>
    <w:pPr>
      <w:suppressAutoHyphens/>
      <w:textAlignment w:val="baseline"/>
    </w:pPr>
    <w:rPr>
      <w:kern w:val="1"/>
      <w:sz w:val="24"/>
      <w:szCs w:val="24"/>
      <w:lang w:eastAsia="ar-SA"/>
    </w:rPr>
  </w:style>
  <w:style w:type="paragraph" w:customStyle="1" w:styleId="Nagwek20">
    <w:name w:val="Nagłówek2"/>
    <w:basedOn w:val="Normalny"/>
    <w:next w:val="Tekstpodstawowy"/>
    <w:pPr>
      <w:keepNext/>
      <w:spacing w:before="240" w:after="120"/>
    </w:pPr>
    <w:rPr>
      <w:rFonts w:ascii="Arial" w:eastAsia="Microsoft YaHei" w:hAnsi="Arial"/>
      <w:sz w:val="28"/>
      <w:szCs w:val="28"/>
    </w:rPr>
  </w:style>
  <w:style w:type="paragraph" w:customStyle="1" w:styleId="Textbody">
    <w:name w:val="Text body"/>
    <w:basedOn w:val="Standard"/>
    <w:pPr>
      <w:spacing w:line="360" w:lineRule="auto"/>
      <w:jc w:val="both"/>
    </w:pPr>
  </w:style>
  <w:style w:type="paragraph" w:customStyle="1" w:styleId="Podpis2">
    <w:name w:val="Podpis2"/>
    <w:basedOn w:val="Normalny"/>
    <w:pPr>
      <w:suppressLineNumbers/>
      <w:spacing w:before="120" w:after="120"/>
    </w:pPr>
    <w:rPr>
      <w:i/>
      <w:iCs/>
    </w:rPr>
  </w:style>
  <w:style w:type="paragraph" w:customStyle="1" w:styleId="ContentsHeading">
    <w:name w:val="Contents Heading"/>
    <w:basedOn w:val="Nagwek1"/>
    <w:next w:val="Standard"/>
    <w:pPr>
      <w:keepLines/>
      <w:numPr>
        <w:numId w:val="0"/>
      </w:numPr>
      <w:suppressAutoHyphens w:val="0"/>
      <w:spacing w:before="480" w:line="276" w:lineRule="auto"/>
      <w:jc w:val="left"/>
    </w:pPr>
    <w:rPr>
      <w:rFonts w:ascii="Cambria" w:hAnsi="Cambria" w:cs="Cambria"/>
      <w:b/>
      <w:bCs/>
      <w:color w:val="365F91"/>
      <w:sz w:val="28"/>
      <w:szCs w:val="28"/>
      <w:u w:val="none"/>
    </w:rPr>
  </w:style>
  <w:style w:type="paragraph" w:customStyle="1" w:styleId="podrozdzia">
    <w:name w:val="podrozdział"/>
    <w:basedOn w:val="Nagwek3"/>
    <w:pPr>
      <w:numPr>
        <w:ilvl w:val="0"/>
        <w:numId w:val="3"/>
      </w:numPr>
      <w:tabs>
        <w:tab w:val="left" w:pos="3888"/>
      </w:tabs>
      <w:overflowPunct w:val="0"/>
      <w:autoSpaceDE w:val="0"/>
    </w:pPr>
    <w:rPr>
      <w:b w:val="0"/>
      <w:iCs/>
    </w:rPr>
  </w:style>
  <w:style w:type="paragraph" w:styleId="Nagwek">
    <w:name w:val="header"/>
    <w:basedOn w:val="Standard"/>
    <w:uiPriority w:val="99"/>
    <w:pPr>
      <w:suppressAutoHyphens w:val="0"/>
    </w:pPr>
    <w:rPr>
      <w:rFonts w:ascii="Calibri" w:hAnsi="Calibri" w:cs="Calibri"/>
      <w:sz w:val="22"/>
      <w:szCs w:val="22"/>
    </w:rPr>
  </w:style>
  <w:style w:type="paragraph" w:customStyle="1" w:styleId="Legenda1">
    <w:name w:val="Legenda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next w:val="Textbody"/>
    <w:pPr>
      <w:keepNext/>
      <w:spacing w:before="240" w:after="120"/>
    </w:pPr>
    <w:rPr>
      <w:rFonts w:ascii="Arial" w:eastAsia="Arial Unicode MS" w:hAnsi="Arial" w:cs="Mangal"/>
      <w:sz w:val="28"/>
      <w:szCs w:val="28"/>
    </w:rPr>
  </w:style>
  <w:style w:type="paragraph" w:customStyle="1" w:styleId="Podpis1">
    <w:name w:val="Podpis1"/>
    <w:basedOn w:val="Standard"/>
    <w:pPr>
      <w:suppressLineNumbers/>
      <w:spacing w:before="120" w:after="120"/>
    </w:pPr>
    <w:rPr>
      <w:rFonts w:cs="Mangal"/>
      <w:i/>
      <w:iCs/>
    </w:rPr>
  </w:style>
  <w:style w:type="paragraph" w:customStyle="1" w:styleId="Endnote">
    <w:name w:val="Endnote"/>
    <w:basedOn w:val="Standard"/>
    <w:rPr>
      <w:sz w:val="20"/>
      <w:szCs w:val="20"/>
    </w:rPr>
  </w:style>
  <w:style w:type="paragraph" w:customStyle="1" w:styleId="Textbodyindent">
    <w:name w:val="Text body indent"/>
    <w:basedOn w:val="Standard"/>
    <w:pPr>
      <w:ind w:left="180" w:hanging="180"/>
    </w:pPr>
  </w:style>
  <w:style w:type="paragraph" w:styleId="Akapitzlist">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customStyle="1" w:styleId="Tekstpodstawowywcity21">
    <w:name w:val="Tekst podstawowy wcięty 21"/>
    <w:basedOn w:val="Standard"/>
    <w:pPr>
      <w:spacing w:line="360" w:lineRule="auto"/>
      <w:ind w:left="360" w:hanging="360"/>
      <w:jc w:val="both"/>
    </w:pPr>
  </w:style>
  <w:style w:type="paragraph" w:customStyle="1" w:styleId="Tekstpodstawowywcity31">
    <w:name w:val="Tekst podstawowy wcięty 31"/>
    <w:basedOn w:val="Standard"/>
    <w:pPr>
      <w:spacing w:line="360" w:lineRule="auto"/>
      <w:ind w:firstLine="4605"/>
    </w:pPr>
  </w:style>
  <w:style w:type="paragraph" w:styleId="Tekstdymka">
    <w:name w:val="Balloon Text"/>
    <w:basedOn w:val="Standard"/>
    <w:uiPriority w:val="99"/>
    <w:pPr>
      <w:suppressAutoHyphens w:val="0"/>
    </w:pPr>
    <w:rPr>
      <w:rFonts w:ascii="Tahoma" w:hAnsi="Tahoma" w:cs="Tahoma"/>
      <w:sz w:val="16"/>
      <w:szCs w:val="16"/>
    </w:rPr>
  </w:style>
  <w:style w:type="paragraph" w:styleId="Stopka">
    <w:name w:val="footer"/>
    <w:basedOn w:val="Standard"/>
    <w:uiPriority w:val="99"/>
    <w:pPr>
      <w:suppressAutoHyphens w:val="0"/>
    </w:pPr>
    <w:rPr>
      <w:rFonts w:ascii="Calibri" w:hAnsi="Calibri" w:cs="Calibri"/>
      <w:sz w:val="22"/>
      <w:szCs w:val="22"/>
    </w:rPr>
  </w:style>
  <w:style w:type="paragraph" w:customStyle="1" w:styleId="Tekstpodstawowy21">
    <w:name w:val="Tekst podstawowy 21"/>
    <w:basedOn w:val="Standard"/>
    <w:pPr>
      <w:spacing w:line="360" w:lineRule="auto"/>
      <w:jc w:val="both"/>
    </w:pPr>
    <w:rPr>
      <w:color w:val="FF0000"/>
    </w:rPr>
  </w:style>
  <w:style w:type="paragraph" w:customStyle="1" w:styleId="Tekstpodstawowy31">
    <w:name w:val="Tekst podstawowy 31"/>
    <w:basedOn w:val="Standard"/>
    <w:pPr>
      <w:spacing w:line="360" w:lineRule="auto"/>
      <w:jc w:val="center"/>
    </w:pPr>
    <w:rPr>
      <w:b/>
      <w:bCs/>
    </w:rPr>
  </w:style>
  <w:style w:type="paragraph" w:customStyle="1" w:styleId="Tekstpodstawowywcity22">
    <w:name w:val="Tekst podstawowy wcięty 22"/>
    <w:basedOn w:val="Standard"/>
    <w:pPr>
      <w:ind w:left="709"/>
    </w:pPr>
  </w:style>
  <w:style w:type="paragraph" w:customStyle="1" w:styleId="Tekstpodstawowywcity32">
    <w:name w:val="Tekst podstawowy wcięty 32"/>
    <w:basedOn w:val="Standard"/>
    <w:pPr>
      <w:spacing w:line="360" w:lineRule="auto"/>
      <w:ind w:left="284"/>
      <w:jc w:val="both"/>
    </w:pPr>
  </w:style>
  <w:style w:type="paragraph" w:customStyle="1" w:styleId="Contents2">
    <w:name w:val="Contents 2"/>
    <w:basedOn w:val="Standard"/>
    <w:next w:val="Standard"/>
    <w:pPr>
      <w:suppressAutoHyphens w:val="0"/>
      <w:spacing w:after="100" w:line="276" w:lineRule="auto"/>
      <w:ind w:left="220"/>
    </w:pPr>
    <w:rPr>
      <w:rFonts w:ascii="Calibri" w:hAnsi="Calibri" w:cs="Calibri"/>
      <w:sz w:val="22"/>
      <w:szCs w:val="22"/>
    </w:rPr>
  </w:style>
  <w:style w:type="paragraph" w:customStyle="1" w:styleId="Contents1">
    <w:name w:val="Contents 1"/>
    <w:basedOn w:val="Standard"/>
    <w:next w:val="Standard"/>
    <w:pPr>
      <w:suppressAutoHyphens w:val="0"/>
      <w:spacing w:after="100" w:line="276" w:lineRule="auto"/>
    </w:pPr>
    <w:rPr>
      <w:rFonts w:ascii="Calibri" w:hAnsi="Calibri" w:cs="Calibri"/>
      <w:sz w:val="22"/>
      <w:szCs w:val="22"/>
    </w:rPr>
  </w:style>
  <w:style w:type="paragraph" w:customStyle="1" w:styleId="Contents3">
    <w:name w:val="Contents 3"/>
    <w:basedOn w:val="Standard"/>
    <w:next w:val="Standard"/>
    <w:pPr>
      <w:suppressAutoHyphens w:val="0"/>
      <w:spacing w:after="100" w:line="276" w:lineRule="auto"/>
      <w:ind w:left="440"/>
    </w:pPr>
    <w:rPr>
      <w:rFonts w:ascii="Calibri" w:hAnsi="Calibri" w:cs="Calibri"/>
      <w:sz w:val="22"/>
      <w:szCs w:val="22"/>
    </w:rPr>
  </w:style>
  <w:style w:type="paragraph" w:customStyle="1" w:styleId="Framecontents">
    <w:name w:val="Frame contents"/>
    <w:basedOn w:val="Textbody"/>
  </w:style>
  <w:style w:type="paragraph" w:styleId="NormalnyWeb">
    <w:name w:val="Normal (Web)"/>
    <w:basedOn w:val="Standard"/>
    <w:uiPriority w:val="99"/>
    <w:pPr>
      <w:spacing w:before="28" w:after="28" w:line="100" w:lineRule="atLeast"/>
    </w:pPr>
  </w:style>
  <w:style w:type="paragraph" w:customStyle="1" w:styleId="TableContents">
    <w:name w:val="Table Contents"/>
    <w:basedOn w:val="Standard"/>
    <w:pPr>
      <w:suppressLineNumbers/>
    </w:pPr>
  </w:style>
  <w:style w:type="character" w:customStyle="1" w:styleId="Odwoaniedokomentarza1">
    <w:name w:val="Odwołanie do komentarza1"/>
    <w:rsid w:val="004D5467"/>
    <w:rPr>
      <w:sz w:val="16"/>
      <w:szCs w:val="16"/>
    </w:rPr>
  </w:style>
  <w:style w:type="character" w:customStyle="1" w:styleId="luchili">
    <w:name w:val="luc_hili"/>
    <w:rsid w:val="00074A22"/>
  </w:style>
  <w:style w:type="character" w:customStyle="1" w:styleId="apple-converted-space">
    <w:name w:val="apple-converted-space"/>
    <w:rsid w:val="00074A22"/>
  </w:style>
  <w:style w:type="character" w:styleId="Hipercze">
    <w:name w:val="Hyperlink"/>
    <w:uiPriority w:val="99"/>
    <w:unhideWhenUsed/>
    <w:rsid w:val="00074A22"/>
    <w:rPr>
      <w:color w:val="0000FF"/>
      <w:u w:val="single"/>
    </w:rPr>
  </w:style>
  <w:style w:type="paragraph" w:styleId="Tekstpodstawowy2">
    <w:name w:val="Body Text 2"/>
    <w:basedOn w:val="Normalny"/>
    <w:link w:val="Tekstpodstawowy2Znak"/>
    <w:uiPriority w:val="99"/>
    <w:semiHidden/>
    <w:unhideWhenUsed/>
    <w:rsid w:val="00904F0B"/>
    <w:pPr>
      <w:spacing w:after="120" w:line="480" w:lineRule="auto"/>
    </w:pPr>
    <w:rPr>
      <w:szCs w:val="21"/>
    </w:rPr>
  </w:style>
  <w:style w:type="character" w:customStyle="1" w:styleId="Tekstpodstawowy2Znak">
    <w:name w:val="Tekst podstawowy 2 Znak"/>
    <w:link w:val="Tekstpodstawowy2"/>
    <w:uiPriority w:val="99"/>
    <w:semiHidden/>
    <w:rsid w:val="00904F0B"/>
    <w:rPr>
      <w:rFonts w:eastAsia="SimSun" w:cs="Mangal"/>
      <w:kern w:val="1"/>
      <w:sz w:val="24"/>
      <w:szCs w:val="21"/>
      <w:lang w:eastAsia="hi-IN" w:bidi="hi-IN"/>
    </w:rPr>
  </w:style>
  <w:style w:type="paragraph" w:customStyle="1" w:styleId="Zawartotabeli">
    <w:name w:val="Zawartość tabeli"/>
    <w:basedOn w:val="Normalny"/>
    <w:rsid w:val="00F82FA2"/>
    <w:pPr>
      <w:suppressLineNumbers/>
      <w:textAlignment w:val="auto"/>
    </w:pPr>
    <w:rPr>
      <w:rFonts w:cs="Lucida Sans"/>
    </w:rPr>
  </w:style>
  <w:style w:type="character" w:styleId="Odwoaniedokomentarza">
    <w:name w:val="annotation reference"/>
    <w:uiPriority w:val="99"/>
    <w:semiHidden/>
    <w:unhideWhenUsed/>
    <w:rsid w:val="00212301"/>
    <w:rPr>
      <w:sz w:val="16"/>
      <w:szCs w:val="16"/>
    </w:rPr>
  </w:style>
  <w:style w:type="paragraph" w:styleId="Tekstkomentarza">
    <w:name w:val="annotation text"/>
    <w:basedOn w:val="Normalny"/>
    <w:link w:val="TekstkomentarzaZnak"/>
    <w:uiPriority w:val="99"/>
    <w:semiHidden/>
    <w:unhideWhenUsed/>
    <w:rsid w:val="00212301"/>
    <w:rPr>
      <w:sz w:val="20"/>
      <w:szCs w:val="18"/>
    </w:rPr>
  </w:style>
  <w:style w:type="character" w:customStyle="1" w:styleId="TekstkomentarzaZnak">
    <w:name w:val="Tekst komentarza Znak"/>
    <w:link w:val="Tekstkomentarza"/>
    <w:uiPriority w:val="99"/>
    <w:semiHidden/>
    <w:rsid w:val="00212301"/>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212301"/>
    <w:rPr>
      <w:b/>
      <w:bCs/>
    </w:rPr>
  </w:style>
  <w:style w:type="character" w:customStyle="1" w:styleId="TematkomentarzaZnak">
    <w:name w:val="Temat komentarza Znak"/>
    <w:link w:val="Tematkomentarza"/>
    <w:uiPriority w:val="99"/>
    <w:semiHidden/>
    <w:rsid w:val="00212301"/>
    <w:rPr>
      <w:rFonts w:eastAsia="SimSun" w:cs="Mangal"/>
      <w:b/>
      <w:bCs/>
      <w:kern w:val="1"/>
      <w:szCs w:val="18"/>
      <w:lang w:eastAsia="hi-IN" w:bidi="hi-IN"/>
    </w:rPr>
  </w:style>
  <w:style w:type="paragraph" w:customStyle="1" w:styleId="ust">
    <w:name w:val="ust"/>
    <w:basedOn w:val="Normalny"/>
    <w:rsid w:val="000818E1"/>
    <w:pPr>
      <w:widowControl/>
      <w:suppressAutoHyphens w:val="0"/>
      <w:spacing w:before="100" w:beforeAutospacing="1" w:after="100" w:afterAutospacing="1"/>
      <w:textAlignment w:val="auto"/>
    </w:pPr>
    <w:rPr>
      <w:rFonts w:eastAsia="Times New Roman" w:cs="Times New Roman"/>
      <w:kern w:val="0"/>
      <w:lang w:eastAsia="pl-PL" w:bidi="ar-SA"/>
    </w:rPr>
  </w:style>
  <w:style w:type="character" w:customStyle="1" w:styleId="Nagwek4Znak">
    <w:name w:val="Nagłówek 4 Znak"/>
    <w:link w:val="Nagwek4"/>
    <w:uiPriority w:val="99"/>
    <w:rsid w:val="00D8753C"/>
    <w:rPr>
      <w:b/>
      <w:kern w:val="1"/>
      <w:sz w:val="24"/>
      <w:szCs w:val="24"/>
      <w:lang w:eastAsia="ar-SA"/>
    </w:rPr>
  </w:style>
  <w:style w:type="paragraph" w:styleId="Legenda">
    <w:name w:val="caption"/>
    <w:basedOn w:val="Standard"/>
    <w:rsid w:val="00D8753C"/>
    <w:pPr>
      <w:widowControl w:val="0"/>
      <w:suppressLineNumbers/>
      <w:autoSpaceDN w:val="0"/>
      <w:spacing w:before="120" w:after="120"/>
    </w:pPr>
    <w:rPr>
      <w:rFonts w:eastAsia="SimSun" w:cs="Mangal"/>
      <w:i/>
      <w:iCs/>
      <w:kern w:val="3"/>
      <w:lang w:eastAsia="zh-CN" w:bidi="hi-IN"/>
    </w:rPr>
  </w:style>
  <w:style w:type="character" w:customStyle="1" w:styleId="BulletSymbols">
    <w:name w:val="Bullet Symbols"/>
    <w:rsid w:val="00D8753C"/>
    <w:rPr>
      <w:rFonts w:ascii="OpenSymbol" w:eastAsia="OpenSymbol" w:hAnsi="OpenSymbol" w:cs="OpenSymbol"/>
    </w:rPr>
  </w:style>
  <w:style w:type="numbering" w:customStyle="1" w:styleId="WW8Num38">
    <w:name w:val="WW8Num38"/>
    <w:basedOn w:val="Bezlisty"/>
    <w:rsid w:val="00D8753C"/>
    <w:pPr>
      <w:numPr>
        <w:numId w:val="10"/>
      </w:numPr>
    </w:pPr>
  </w:style>
  <w:style w:type="numbering" w:customStyle="1" w:styleId="WW8Num76">
    <w:name w:val="WW8Num76"/>
    <w:basedOn w:val="Bezlisty"/>
    <w:rsid w:val="00D8753C"/>
    <w:pPr>
      <w:numPr>
        <w:numId w:val="11"/>
      </w:numPr>
    </w:pPr>
  </w:style>
  <w:style w:type="numbering" w:customStyle="1" w:styleId="WW8Num77">
    <w:name w:val="WW8Num77"/>
    <w:basedOn w:val="Bezlisty"/>
    <w:rsid w:val="00D8753C"/>
    <w:pPr>
      <w:numPr>
        <w:numId w:val="12"/>
      </w:numPr>
    </w:pPr>
  </w:style>
  <w:style w:type="numbering" w:customStyle="1" w:styleId="WW8Num31">
    <w:name w:val="WW8Num31"/>
    <w:basedOn w:val="Bezlisty"/>
    <w:rsid w:val="00D8753C"/>
    <w:pPr>
      <w:numPr>
        <w:numId w:val="13"/>
      </w:numPr>
    </w:pPr>
  </w:style>
  <w:style w:type="numbering" w:customStyle="1" w:styleId="WW8Num78">
    <w:name w:val="WW8Num78"/>
    <w:basedOn w:val="Bezlisty"/>
    <w:rsid w:val="00D8753C"/>
    <w:pPr>
      <w:numPr>
        <w:numId w:val="14"/>
      </w:numPr>
    </w:pPr>
  </w:style>
  <w:style w:type="numbering" w:customStyle="1" w:styleId="WW8Num79">
    <w:name w:val="WW8Num79"/>
    <w:basedOn w:val="Bezlisty"/>
    <w:rsid w:val="00D8753C"/>
    <w:pPr>
      <w:numPr>
        <w:numId w:val="15"/>
      </w:numPr>
    </w:pPr>
  </w:style>
  <w:style w:type="numbering" w:customStyle="1" w:styleId="WW8Num80">
    <w:name w:val="WW8Num80"/>
    <w:basedOn w:val="Bezlisty"/>
    <w:rsid w:val="00D8753C"/>
    <w:pPr>
      <w:numPr>
        <w:numId w:val="16"/>
      </w:numPr>
    </w:pPr>
  </w:style>
  <w:style w:type="numbering" w:customStyle="1" w:styleId="WW8Num81">
    <w:name w:val="WW8Num81"/>
    <w:basedOn w:val="Bezlisty"/>
    <w:rsid w:val="00D8753C"/>
    <w:pPr>
      <w:numPr>
        <w:numId w:val="17"/>
      </w:numPr>
    </w:pPr>
  </w:style>
  <w:style w:type="numbering" w:customStyle="1" w:styleId="WW8Num30">
    <w:name w:val="WW8Num30"/>
    <w:basedOn w:val="Bezlisty"/>
    <w:rsid w:val="00D8753C"/>
    <w:pPr>
      <w:numPr>
        <w:numId w:val="18"/>
      </w:numPr>
    </w:pPr>
  </w:style>
  <w:style w:type="numbering" w:customStyle="1" w:styleId="WW8Num8">
    <w:name w:val="WW8Num8"/>
    <w:basedOn w:val="Bezlisty"/>
    <w:rsid w:val="00D8753C"/>
    <w:pPr>
      <w:numPr>
        <w:numId w:val="19"/>
      </w:numPr>
    </w:pPr>
  </w:style>
  <w:style w:type="numbering" w:customStyle="1" w:styleId="WW8Num18">
    <w:name w:val="WW8Num18"/>
    <w:basedOn w:val="Bezlisty"/>
    <w:rsid w:val="00D8753C"/>
    <w:pPr>
      <w:numPr>
        <w:numId w:val="20"/>
      </w:numPr>
    </w:pPr>
  </w:style>
  <w:style w:type="numbering" w:customStyle="1" w:styleId="WW8Num21">
    <w:name w:val="WW8Num21"/>
    <w:basedOn w:val="Bezlisty"/>
    <w:rsid w:val="00D8753C"/>
    <w:pPr>
      <w:numPr>
        <w:numId w:val="21"/>
      </w:numPr>
    </w:pPr>
  </w:style>
  <w:style w:type="numbering" w:customStyle="1" w:styleId="WW8Num84">
    <w:name w:val="WW8Num84"/>
    <w:basedOn w:val="Bezlisty"/>
    <w:rsid w:val="00D8753C"/>
    <w:pPr>
      <w:numPr>
        <w:numId w:val="22"/>
      </w:numPr>
    </w:pPr>
  </w:style>
  <w:style w:type="numbering" w:customStyle="1" w:styleId="WW8Num29">
    <w:name w:val="WW8Num29"/>
    <w:basedOn w:val="Bezlisty"/>
    <w:rsid w:val="00D8753C"/>
    <w:pPr>
      <w:numPr>
        <w:numId w:val="23"/>
      </w:numPr>
    </w:pPr>
  </w:style>
  <w:style w:type="numbering" w:customStyle="1" w:styleId="WW8Num85">
    <w:name w:val="WW8Num85"/>
    <w:basedOn w:val="Bezlisty"/>
    <w:rsid w:val="00D8753C"/>
    <w:pPr>
      <w:numPr>
        <w:numId w:val="24"/>
      </w:numPr>
    </w:pPr>
  </w:style>
  <w:style w:type="numbering" w:customStyle="1" w:styleId="WW8Num86">
    <w:name w:val="WW8Num86"/>
    <w:basedOn w:val="Bezlisty"/>
    <w:rsid w:val="00D8753C"/>
    <w:pPr>
      <w:numPr>
        <w:numId w:val="25"/>
      </w:numPr>
    </w:pPr>
  </w:style>
  <w:style w:type="numbering" w:customStyle="1" w:styleId="WW8Num7">
    <w:name w:val="WW8Num7"/>
    <w:basedOn w:val="Bezlisty"/>
    <w:rsid w:val="00D8753C"/>
    <w:pPr>
      <w:numPr>
        <w:numId w:val="26"/>
      </w:numPr>
    </w:pPr>
  </w:style>
  <w:style w:type="numbering" w:customStyle="1" w:styleId="WW8Num91">
    <w:name w:val="WW8Num91"/>
    <w:basedOn w:val="Bezlisty"/>
    <w:rsid w:val="00D8753C"/>
    <w:pPr>
      <w:numPr>
        <w:numId w:val="27"/>
      </w:numPr>
    </w:pPr>
  </w:style>
  <w:style w:type="numbering" w:customStyle="1" w:styleId="WW8Num89">
    <w:name w:val="WW8Num89"/>
    <w:basedOn w:val="Bezlisty"/>
    <w:rsid w:val="00D8753C"/>
    <w:pPr>
      <w:numPr>
        <w:numId w:val="28"/>
      </w:numPr>
    </w:pPr>
  </w:style>
  <w:style w:type="numbering" w:customStyle="1" w:styleId="WW8Num90">
    <w:name w:val="WW8Num90"/>
    <w:basedOn w:val="Bezlisty"/>
    <w:rsid w:val="00D8753C"/>
    <w:pPr>
      <w:numPr>
        <w:numId w:val="29"/>
      </w:numPr>
    </w:pPr>
  </w:style>
  <w:style w:type="numbering" w:customStyle="1" w:styleId="WW8Num3">
    <w:name w:val="WW8Num3"/>
    <w:basedOn w:val="Bezlisty"/>
    <w:rsid w:val="00D8753C"/>
    <w:pPr>
      <w:numPr>
        <w:numId w:val="30"/>
      </w:numPr>
    </w:pPr>
  </w:style>
  <w:style w:type="numbering" w:customStyle="1" w:styleId="WW8Num2">
    <w:name w:val="WW8Num2"/>
    <w:basedOn w:val="Bezlisty"/>
    <w:rsid w:val="00D8753C"/>
    <w:pPr>
      <w:numPr>
        <w:numId w:val="31"/>
      </w:numPr>
    </w:pPr>
  </w:style>
  <w:style w:type="numbering" w:customStyle="1" w:styleId="WW8Num4">
    <w:name w:val="WW8Num4"/>
    <w:basedOn w:val="Bezlisty"/>
    <w:rsid w:val="00D8753C"/>
    <w:pPr>
      <w:numPr>
        <w:numId w:val="32"/>
      </w:numPr>
    </w:pPr>
  </w:style>
  <w:style w:type="numbering" w:customStyle="1" w:styleId="WW8Num6">
    <w:name w:val="WW8Num6"/>
    <w:basedOn w:val="Bezlisty"/>
    <w:rsid w:val="00D8753C"/>
    <w:pPr>
      <w:numPr>
        <w:numId w:val="33"/>
      </w:numPr>
    </w:pPr>
  </w:style>
  <w:style w:type="numbering" w:customStyle="1" w:styleId="WW8Num5">
    <w:name w:val="WW8Num5"/>
    <w:basedOn w:val="Bezlisty"/>
    <w:rsid w:val="00D8753C"/>
    <w:pPr>
      <w:numPr>
        <w:numId w:val="34"/>
      </w:numPr>
    </w:pPr>
  </w:style>
  <w:style w:type="numbering" w:customStyle="1" w:styleId="WW8Num9">
    <w:name w:val="WW8Num9"/>
    <w:basedOn w:val="Bezlisty"/>
    <w:rsid w:val="00D8753C"/>
    <w:pPr>
      <w:numPr>
        <w:numId w:val="35"/>
      </w:numPr>
    </w:pPr>
  </w:style>
  <w:style w:type="numbering" w:customStyle="1" w:styleId="WW8Num10">
    <w:name w:val="WW8Num10"/>
    <w:basedOn w:val="Bezlisty"/>
    <w:rsid w:val="00D8753C"/>
    <w:pPr>
      <w:numPr>
        <w:numId w:val="36"/>
      </w:numPr>
    </w:pPr>
  </w:style>
  <w:style w:type="numbering" w:customStyle="1" w:styleId="WW8Num25">
    <w:name w:val="WW8Num25"/>
    <w:basedOn w:val="Bezlisty"/>
    <w:rsid w:val="00D8753C"/>
    <w:pPr>
      <w:numPr>
        <w:numId w:val="37"/>
      </w:numPr>
    </w:pPr>
  </w:style>
  <w:style w:type="numbering" w:customStyle="1" w:styleId="WW8Num42">
    <w:name w:val="WW8Num42"/>
    <w:basedOn w:val="Bezlisty"/>
    <w:rsid w:val="00D8753C"/>
    <w:pPr>
      <w:numPr>
        <w:numId w:val="38"/>
      </w:numPr>
    </w:pPr>
  </w:style>
  <w:style w:type="numbering" w:customStyle="1" w:styleId="WW8Num44">
    <w:name w:val="WW8Num44"/>
    <w:basedOn w:val="Bezlisty"/>
    <w:rsid w:val="00D8753C"/>
    <w:pPr>
      <w:numPr>
        <w:numId w:val="39"/>
      </w:numPr>
    </w:pPr>
  </w:style>
  <w:style w:type="numbering" w:customStyle="1" w:styleId="WW8Num13">
    <w:name w:val="WW8Num13"/>
    <w:basedOn w:val="Bezlisty"/>
    <w:rsid w:val="00D8753C"/>
    <w:pPr>
      <w:numPr>
        <w:numId w:val="40"/>
      </w:numPr>
    </w:pPr>
  </w:style>
  <w:style w:type="numbering" w:customStyle="1" w:styleId="WW8Num17">
    <w:name w:val="WW8Num17"/>
    <w:basedOn w:val="Bezlisty"/>
    <w:rsid w:val="00D8753C"/>
    <w:pPr>
      <w:numPr>
        <w:numId w:val="41"/>
      </w:numPr>
    </w:pPr>
  </w:style>
  <w:style w:type="numbering" w:customStyle="1" w:styleId="WW8Num224">
    <w:name w:val="WW8Num224"/>
    <w:basedOn w:val="Bezlisty"/>
    <w:rsid w:val="00D8753C"/>
    <w:pPr>
      <w:numPr>
        <w:numId w:val="42"/>
      </w:numPr>
    </w:pPr>
  </w:style>
  <w:style w:type="paragraph" w:styleId="Tekstprzypisukocowego">
    <w:name w:val="endnote text"/>
    <w:basedOn w:val="Normalny"/>
    <w:link w:val="TekstprzypisukocowegoZnak"/>
    <w:uiPriority w:val="99"/>
    <w:semiHidden/>
    <w:unhideWhenUsed/>
    <w:rsid w:val="00ED5534"/>
    <w:rPr>
      <w:sz w:val="20"/>
      <w:szCs w:val="18"/>
    </w:rPr>
  </w:style>
  <w:style w:type="character" w:customStyle="1" w:styleId="TekstprzypisukocowegoZnak">
    <w:name w:val="Tekst przypisu końcowego Znak"/>
    <w:link w:val="Tekstprzypisukocowego"/>
    <w:uiPriority w:val="99"/>
    <w:semiHidden/>
    <w:rsid w:val="00ED5534"/>
    <w:rPr>
      <w:rFonts w:eastAsia="SimSun" w:cs="Mangal"/>
      <w:kern w:val="1"/>
      <w:szCs w:val="18"/>
      <w:lang w:eastAsia="hi-IN" w:bidi="hi-IN"/>
    </w:rPr>
  </w:style>
  <w:style w:type="character" w:styleId="Odwoanieprzypisukocowego">
    <w:name w:val="endnote reference"/>
    <w:uiPriority w:val="99"/>
    <w:semiHidden/>
    <w:unhideWhenUsed/>
    <w:rsid w:val="00ED5534"/>
    <w:rPr>
      <w:vertAlign w:val="superscript"/>
    </w:rPr>
  </w:style>
  <w:style w:type="paragraph" w:customStyle="1" w:styleId="art">
    <w:name w:val="art"/>
    <w:basedOn w:val="Normalny"/>
    <w:rsid w:val="00EB5CF6"/>
    <w:pPr>
      <w:widowControl/>
      <w:suppressAutoHyphens w:val="0"/>
      <w:spacing w:before="100" w:beforeAutospacing="1" w:after="100" w:afterAutospacing="1"/>
      <w:textAlignment w:val="auto"/>
    </w:pPr>
    <w:rPr>
      <w:rFonts w:eastAsia="Times New Roman" w:cs="Times New Roman"/>
      <w:kern w:val="0"/>
      <w:lang w:eastAsia="pl-PL" w:bidi="ar-SA"/>
    </w:rPr>
  </w:style>
  <w:style w:type="character" w:styleId="Tekstzastpczy">
    <w:name w:val="Placeholder Text"/>
    <w:uiPriority w:val="99"/>
    <w:semiHidden/>
    <w:rsid w:val="00740728"/>
    <w:rPr>
      <w:color w:val="808080"/>
    </w:rPr>
  </w:style>
  <w:style w:type="paragraph" w:customStyle="1" w:styleId="Default">
    <w:name w:val="Default"/>
    <w:uiPriority w:val="99"/>
    <w:rsid w:val="006C6B57"/>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semiHidden/>
    <w:unhideWhenUsed/>
    <w:rsid w:val="00D3289E"/>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D3289E"/>
    <w:rPr>
      <w:rFonts w:eastAsia="SimSun" w:cs="Mangal"/>
      <w:kern w:val="1"/>
      <w:sz w:val="24"/>
      <w:szCs w:val="21"/>
      <w:lang w:eastAsia="hi-IN" w:bidi="hi-IN"/>
    </w:rPr>
  </w:style>
  <w:style w:type="numbering" w:customStyle="1" w:styleId="WWNum116">
    <w:name w:val="WWNum116"/>
    <w:basedOn w:val="Bezlisty"/>
    <w:rsid w:val="00D06EBD"/>
    <w:pPr>
      <w:numPr>
        <w:numId w:val="70"/>
      </w:numPr>
    </w:pPr>
  </w:style>
  <w:style w:type="numbering" w:customStyle="1" w:styleId="WWNum117">
    <w:name w:val="WWNum117"/>
    <w:basedOn w:val="Bezlisty"/>
    <w:rsid w:val="00D06EBD"/>
    <w:pPr>
      <w:numPr>
        <w:numId w:val="71"/>
      </w:numPr>
    </w:pPr>
  </w:style>
  <w:style w:type="numbering" w:customStyle="1" w:styleId="WWNum118">
    <w:name w:val="WWNum118"/>
    <w:basedOn w:val="Bezlisty"/>
    <w:rsid w:val="00D06EBD"/>
    <w:pPr>
      <w:numPr>
        <w:numId w:val="72"/>
      </w:numPr>
    </w:pPr>
  </w:style>
  <w:style w:type="numbering" w:customStyle="1" w:styleId="WWNum119">
    <w:name w:val="WWNum119"/>
    <w:basedOn w:val="Bezlisty"/>
    <w:rsid w:val="00D06EBD"/>
    <w:pPr>
      <w:numPr>
        <w:numId w:val="74"/>
      </w:numPr>
    </w:pPr>
  </w:style>
  <w:style w:type="numbering" w:customStyle="1" w:styleId="WWNum120">
    <w:name w:val="WWNum120"/>
    <w:basedOn w:val="Bezlisty"/>
    <w:rsid w:val="00D06EBD"/>
    <w:pPr>
      <w:numPr>
        <w:numId w:val="73"/>
      </w:numPr>
    </w:pPr>
  </w:style>
  <w:style w:type="numbering" w:customStyle="1" w:styleId="WWNum121">
    <w:name w:val="WWNum121"/>
    <w:basedOn w:val="Bezlisty"/>
    <w:rsid w:val="00D06EBD"/>
    <w:pPr>
      <w:numPr>
        <w:numId w:val="75"/>
      </w:numPr>
    </w:pPr>
  </w:style>
  <w:style w:type="paragraph" w:customStyle="1" w:styleId="NormalnyWyjustowany">
    <w:name w:val="Normalny + Wyjustowany"/>
    <w:basedOn w:val="Normalny"/>
    <w:rsid w:val="00F20033"/>
    <w:pPr>
      <w:widowControl/>
      <w:numPr>
        <w:ilvl w:val="2"/>
        <w:numId w:val="78"/>
      </w:numPr>
      <w:suppressAutoHyphens w:val="0"/>
      <w:jc w:val="both"/>
      <w:textAlignment w:val="auto"/>
    </w:pPr>
    <w:rPr>
      <w:rFonts w:eastAsia="Times New Roman" w:cs="Times New Roman"/>
      <w:kern w:val="0"/>
      <w:lang w:eastAsia="pl-PL" w:bidi="ar-SA"/>
    </w:rPr>
  </w:style>
  <w:style w:type="paragraph" w:customStyle="1" w:styleId="od1">
    <w:name w:val="od 1"/>
    <w:basedOn w:val="Akapitzlist"/>
    <w:qFormat/>
    <w:rsid w:val="00734E83"/>
    <w:pPr>
      <w:widowControl w:val="0"/>
      <w:numPr>
        <w:numId w:val="79"/>
      </w:numPr>
      <w:suppressAutoHyphens/>
      <w:overflowPunct w:val="0"/>
      <w:autoSpaceDE w:val="0"/>
      <w:autoSpaceDN w:val="0"/>
      <w:spacing w:after="0"/>
      <w:ind w:left="357" w:hanging="357"/>
      <w:contextualSpacing/>
      <w:jc w:val="both"/>
    </w:pPr>
    <w:rPr>
      <w:rFonts w:asciiTheme="minorHAnsi" w:eastAsia="Arial" w:hAnsiTheme="minorHAnsi" w:cs="Arial"/>
      <w:kern w:val="3"/>
      <w:sz w:val="24"/>
      <w:lang w:eastAsia="pl-PL"/>
    </w:rPr>
  </w:style>
  <w:style w:type="character" w:customStyle="1" w:styleId="Nagwek6Znak">
    <w:name w:val="Nagłówek 6 Znak"/>
    <w:basedOn w:val="Domylnaczcionkaakapitu"/>
    <w:link w:val="Nagwek6"/>
    <w:uiPriority w:val="99"/>
    <w:rsid w:val="00122FBA"/>
    <w:rPr>
      <w:sz w:val="24"/>
    </w:rPr>
  </w:style>
  <w:style w:type="character" w:customStyle="1" w:styleId="Nagwek7Znak">
    <w:name w:val="Nagłówek 7 Znak"/>
    <w:basedOn w:val="Domylnaczcionkaakapitu"/>
    <w:link w:val="Nagwek7"/>
    <w:uiPriority w:val="99"/>
    <w:rsid w:val="00122FBA"/>
    <w:rPr>
      <w:sz w:val="24"/>
      <w:szCs w:val="24"/>
    </w:rPr>
  </w:style>
  <w:style w:type="character" w:customStyle="1" w:styleId="Nagwek8Znak">
    <w:name w:val="Nagłówek 8 Znak"/>
    <w:basedOn w:val="Domylnaczcionkaakapitu"/>
    <w:link w:val="Nagwek8"/>
    <w:uiPriority w:val="99"/>
    <w:rsid w:val="00122FBA"/>
    <w:rPr>
      <w:iCs/>
      <w:sz w:val="24"/>
      <w:szCs w:val="24"/>
    </w:rPr>
  </w:style>
  <w:style w:type="character" w:customStyle="1" w:styleId="Nagwek9Znak">
    <w:name w:val="Nagłówek 9 Znak"/>
    <w:basedOn w:val="Domylnaczcionkaakapitu"/>
    <w:link w:val="Nagwek9"/>
    <w:uiPriority w:val="99"/>
    <w:rsid w:val="00122FBA"/>
    <w:rPr>
      <w:rFonts w:cs="Arial"/>
      <w:sz w:val="24"/>
      <w:szCs w:val="22"/>
    </w:rPr>
  </w:style>
  <w:style w:type="character" w:customStyle="1" w:styleId="Nagwek1Znak">
    <w:name w:val="Nagłówek 1 Znak"/>
    <w:basedOn w:val="Domylnaczcionkaakapitu"/>
    <w:link w:val="Nagwek1"/>
    <w:uiPriority w:val="99"/>
    <w:locked/>
    <w:rsid w:val="00122FBA"/>
    <w:rPr>
      <w:kern w:val="1"/>
      <w:sz w:val="24"/>
      <w:szCs w:val="24"/>
      <w:u w:val="single"/>
      <w:lang w:eastAsia="ar-SA"/>
    </w:rPr>
  </w:style>
  <w:style w:type="character" w:customStyle="1" w:styleId="Nagwek2Znak">
    <w:name w:val="Nagłówek 2 Znak"/>
    <w:basedOn w:val="Domylnaczcionkaakapitu"/>
    <w:link w:val="Nagwek2"/>
    <w:uiPriority w:val="99"/>
    <w:locked/>
    <w:rsid w:val="00122FBA"/>
    <w:rPr>
      <w:b/>
      <w:color w:val="FF0000"/>
      <w:kern w:val="1"/>
      <w:sz w:val="24"/>
      <w:szCs w:val="24"/>
      <w:u w:val="single"/>
      <w:lang w:eastAsia="ar-SA"/>
    </w:rPr>
  </w:style>
  <w:style w:type="character" w:customStyle="1" w:styleId="Nagwek3Znak">
    <w:name w:val="Nagłówek 3 Znak"/>
    <w:basedOn w:val="Domylnaczcionkaakapitu"/>
    <w:link w:val="Nagwek3"/>
    <w:uiPriority w:val="99"/>
    <w:locked/>
    <w:rsid w:val="00122FBA"/>
    <w:rPr>
      <w:b/>
      <w:kern w:val="1"/>
      <w:sz w:val="24"/>
      <w:szCs w:val="24"/>
      <w:lang w:eastAsia="ar-SA"/>
    </w:rPr>
  </w:style>
  <w:style w:type="character" w:customStyle="1" w:styleId="Nagwek5Znak">
    <w:name w:val="Nagłówek 5 Znak"/>
    <w:basedOn w:val="Domylnaczcionkaakapitu"/>
    <w:link w:val="Nagwek5"/>
    <w:uiPriority w:val="99"/>
    <w:locked/>
    <w:rsid w:val="00122FBA"/>
    <w:rPr>
      <w:b/>
      <w:bCs/>
      <w:kern w:val="1"/>
      <w:sz w:val="24"/>
      <w:szCs w:val="24"/>
      <w:lang w:eastAsia="ar-SA"/>
    </w:rPr>
  </w:style>
  <w:style w:type="character" w:styleId="Odwoanieprzypisudolnego">
    <w:name w:val="footnote reference"/>
    <w:basedOn w:val="Domylnaczcionkaakapitu"/>
    <w:uiPriority w:val="99"/>
    <w:semiHidden/>
    <w:rsid w:val="00122FBA"/>
    <w:rPr>
      <w:rFonts w:ascii="Times New Roman" w:hAnsi="Times New Roman" w:cs="Times New Roman"/>
      <w:sz w:val="24"/>
      <w:szCs w:val="24"/>
      <w:vertAlign w:val="superscript"/>
    </w:rPr>
  </w:style>
  <w:style w:type="paragraph" w:styleId="Bezodstpw">
    <w:name w:val="No Spacing"/>
    <w:uiPriority w:val="99"/>
    <w:qFormat/>
    <w:rsid w:val="00122FBA"/>
    <w:rPr>
      <w:rFonts w:ascii="Calibri" w:hAnsi="Calibri" w:cs="Calibri"/>
      <w:sz w:val="22"/>
      <w:szCs w:val="22"/>
      <w:lang w:eastAsia="en-US"/>
    </w:rPr>
  </w:style>
  <w:style w:type="paragraph" w:customStyle="1" w:styleId="Lnum1st">
    <w:name w:val="Lnum 1st"/>
    <w:basedOn w:val="Normalny"/>
    <w:uiPriority w:val="99"/>
    <w:rsid w:val="00122FBA"/>
    <w:pPr>
      <w:suppressAutoHyphens w:val="0"/>
      <w:ind w:left="425" w:hanging="425"/>
      <w:jc w:val="both"/>
      <w:textAlignment w:val="auto"/>
    </w:pPr>
    <w:rPr>
      <w:rFonts w:eastAsia="Times New Roman" w:cs="Times New Roman"/>
      <w:kern w:val="0"/>
      <w:szCs w:val="20"/>
      <w:lang w:eastAsia="pl-PL" w:bidi="ar-SA"/>
    </w:rPr>
  </w:style>
  <w:style w:type="paragraph" w:customStyle="1" w:styleId="Lnum1stam">
    <w:name w:val="Lnum 1st łam"/>
    <w:basedOn w:val="Normalny"/>
    <w:uiPriority w:val="99"/>
    <w:rsid w:val="00122FBA"/>
    <w:pPr>
      <w:suppressAutoHyphens w:val="0"/>
      <w:jc w:val="both"/>
      <w:textAlignment w:val="auto"/>
    </w:pPr>
    <w:rPr>
      <w:rFonts w:eastAsia="Times New Roman" w:cs="Times New Roman"/>
      <w:kern w:val="0"/>
      <w:szCs w:val="20"/>
      <w:lang w:eastAsia="pl-PL" w:bidi="ar-SA"/>
    </w:rPr>
  </w:style>
  <w:style w:type="paragraph" w:customStyle="1" w:styleId="Lnum2st">
    <w:name w:val="Lnum 2st"/>
    <w:basedOn w:val="Normalny"/>
    <w:uiPriority w:val="99"/>
    <w:rsid w:val="00122FBA"/>
    <w:pPr>
      <w:suppressAutoHyphens w:val="0"/>
      <w:ind w:left="850" w:hanging="425"/>
      <w:jc w:val="both"/>
      <w:textAlignment w:val="auto"/>
    </w:pPr>
    <w:rPr>
      <w:rFonts w:eastAsia="Times New Roman" w:cs="Times New Roman"/>
      <w:kern w:val="0"/>
      <w:szCs w:val="20"/>
      <w:lang w:eastAsia="pl-PL" w:bidi="ar-SA"/>
    </w:rPr>
  </w:style>
  <w:style w:type="paragraph" w:customStyle="1" w:styleId="Lnum2stam">
    <w:name w:val="Lnum 2st łam"/>
    <w:basedOn w:val="Normalny"/>
    <w:uiPriority w:val="99"/>
    <w:rsid w:val="00122FBA"/>
    <w:pPr>
      <w:suppressAutoHyphens w:val="0"/>
      <w:ind w:left="425"/>
      <w:jc w:val="both"/>
      <w:textAlignment w:val="auto"/>
    </w:pPr>
    <w:rPr>
      <w:rFonts w:eastAsia="Times New Roman" w:cs="Times New Roman"/>
      <w:kern w:val="0"/>
      <w:szCs w:val="20"/>
      <w:lang w:eastAsia="pl-PL" w:bidi="ar-SA"/>
    </w:rPr>
  </w:style>
  <w:style w:type="paragraph" w:customStyle="1" w:styleId="Lnum3st">
    <w:name w:val="Lnum 3st"/>
    <w:basedOn w:val="Normalny"/>
    <w:uiPriority w:val="99"/>
    <w:rsid w:val="00122FBA"/>
    <w:pPr>
      <w:suppressAutoHyphens w:val="0"/>
      <w:ind w:left="1276" w:hanging="425"/>
      <w:jc w:val="both"/>
      <w:textAlignment w:val="auto"/>
    </w:pPr>
    <w:rPr>
      <w:rFonts w:eastAsia="Times New Roman" w:cs="Times New Roman"/>
      <w:kern w:val="0"/>
      <w:szCs w:val="20"/>
      <w:lang w:eastAsia="pl-PL" w:bidi="ar-SA"/>
    </w:rPr>
  </w:style>
  <w:style w:type="paragraph" w:customStyle="1" w:styleId="Lnum3stam">
    <w:name w:val="Lnum 3st łam"/>
    <w:basedOn w:val="Normalny"/>
    <w:uiPriority w:val="99"/>
    <w:rsid w:val="00122FBA"/>
    <w:pPr>
      <w:suppressAutoHyphens w:val="0"/>
      <w:ind w:left="851"/>
      <w:jc w:val="both"/>
      <w:textAlignment w:val="auto"/>
    </w:pPr>
    <w:rPr>
      <w:rFonts w:eastAsia="Times New Roman" w:cs="Times New Roman"/>
      <w:kern w:val="0"/>
      <w:szCs w:val="20"/>
      <w:lang w:eastAsia="pl-PL" w:bidi="ar-SA"/>
    </w:rPr>
  </w:style>
  <w:style w:type="paragraph" w:customStyle="1" w:styleId="Lnum4st">
    <w:name w:val="Lnum 4st"/>
    <w:basedOn w:val="Normalny"/>
    <w:uiPriority w:val="99"/>
    <w:rsid w:val="00122FBA"/>
    <w:pPr>
      <w:suppressAutoHyphens w:val="0"/>
      <w:ind w:left="1701" w:hanging="425"/>
      <w:jc w:val="both"/>
      <w:textAlignment w:val="auto"/>
    </w:pPr>
    <w:rPr>
      <w:rFonts w:eastAsia="Times New Roman" w:cs="Times New Roman"/>
      <w:kern w:val="0"/>
      <w:szCs w:val="20"/>
      <w:lang w:eastAsia="pl-PL" w:bidi="ar-SA"/>
    </w:rPr>
  </w:style>
  <w:style w:type="paragraph" w:customStyle="1" w:styleId="Lnum4stam">
    <w:name w:val="Lnum 4st łam"/>
    <w:basedOn w:val="Normalny"/>
    <w:uiPriority w:val="99"/>
    <w:rsid w:val="00122FBA"/>
    <w:pPr>
      <w:suppressAutoHyphens w:val="0"/>
      <w:ind w:left="1276"/>
      <w:jc w:val="both"/>
      <w:textAlignment w:val="auto"/>
    </w:pPr>
    <w:rPr>
      <w:rFonts w:eastAsia="Times New Roman" w:cs="Times New Roman"/>
      <w:kern w:val="0"/>
      <w:szCs w:val="20"/>
      <w:lang w:eastAsia="pl-PL" w:bidi="ar-SA"/>
    </w:rPr>
  </w:style>
  <w:style w:type="paragraph" w:customStyle="1" w:styleId="Lnum5st">
    <w:name w:val="Lnum 5st"/>
    <w:basedOn w:val="Normalny"/>
    <w:uiPriority w:val="99"/>
    <w:rsid w:val="00122FBA"/>
    <w:pPr>
      <w:suppressAutoHyphens w:val="0"/>
      <w:ind w:left="2126" w:hanging="425"/>
      <w:jc w:val="both"/>
      <w:textAlignment w:val="auto"/>
    </w:pPr>
    <w:rPr>
      <w:rFonts w:eastAsia="Times New Roman" w:cs="Times New Roman"/>
      <w:kern w:val="0"/>
      <w:szCs w:val="20"/>
      <w:lang w:eastAsia="pl-PL" w:bidi="ar-SA"/>
    </w:rPr>
  </w:style>
  <w:style w:type="paragraph" w:customStyle="1" w:styleId="Lnum5stam">
    <w:name w:val="Lnum 5st łam"/>
    <w:basedOn w:val="Normalny"/>
    <w:uiPriority w:val="99"/>
    <w:rsid w:val="00122FBA"/>
    <w:pPr>
      <w:suppressAutoHyphens w:val="0"/>
      <w:ind w:left="1701"/>
      <w:jc w:val="both"/>
      <w:textAlignment w:val="auto"/>
    </w:pPr>
    <w:rPr>
      <w:rFonts w:eastAsia="Times New Roman" w:cs="Times New Roman"/>
      <w:kern w:val="0"/>
      <w:szCs w:val="20"/>
      <w:lang w:eastAsia="pl-PL" w:bidi="ar-SA"/>
    </w:rPr>
  </w:style>
  <w:style w:type="paragraph" w:customStyle="1" w:styleId="Lnum6st">
    <w:name w:val="Lnum 6st"/>
    <w:basedOn w:val="Normalny"/>
    <w:uiPriority w:val="99"/>
    <w:rsid w:val="00122FBA"/>
    <w:pPr>
      <w:suppressAutoHyphens w:val="0"/>
      <w:ind w:left="2551" w:hanging="425"/>
      <w:jc w:val="both"/>
      <w:textAlignment w:val="auto"/>
    </w:pPr>
    <w:rPr>
      <w:rFonts w:eastAsia="Times New Roman" w:cs="Times New Roman"/>
      <w:kern w:val="0"/>
      <w:szCs w:val="20"/>
      <w:lang w:eastAsia="pl-PL" w:bidi="ar-SA"/>
    </w:rPr>
  </w:style>
  <w:style w:type="paragraph" w:customStyle="1" w:styleId="Lnum6stam">
    <w:name w:val="Lnum 6st łam"/>
    <w:basedOn w:val="Normalny"/>
    <w:uiPriority w:val="99"/>
    <w:rsid w:val="00122FBA"/>
    <w:pPr>
      <w:suppressAutoHyphens w:val="0"/>
      <w:ind w:left="2126"/>
      <w:jc w:val="both"/>
      <w:textAlignment w:val="auto"/>
    </w:pPr>
    <w:rPr>
      <w:rFonts w:eastAsia="Times New Roman" w:cs="Times New Roman"/>
      <w:kern w:val="0"/>
      <w:szCs w:val="20"/>
      <w:lang w:eastAsia="pl-PL" w:bidi="ar-SA"/>
    </w:rPr>
  </w:style>
  <w:style w:type="paragraph" w:customStyle="1" w:styleId="Lwylicz1st">
    <w:name w:val="Lwylicz 1st"/>
    <w:basedOn w:val="Lnum1st"/>
    <w:uiPriority w:val="99"/>
    <w:rsid w:val="00122FBA"/>
  </w:style>
  <w:style w:type="paragraph" w:customStyle="1" w:styleId="Lwylicz1stam">
    <w:name w:val="Lwylicz 1st łam"/>
    <w:basedOn w:val="Lnum1stam"/>
    <w:uiPriority w:val="99"/>
    <w:rsid w:val="00122FBA"/>
  </w:style>
  <w:style w:type="paragraph" w:customStyle="1" w:styleId="Lwylicz2st">
    <w:name w:val="Lwylicz 2st"/>
    <w:basedOn w:val="Lnum2st"/>
    <w:uiPriority w:val="99"/>
    <w:rsid w:val="00122FBA"/>
  </w:style>
  <w:style w:type="paragraph" w:customStyle="1" w:styleId="Lwylicz2stam">
    <w:name w:val="Lwylicz 2st łam"/>
    <w:basedOn w:val="Lnum2stam"/>
    <w:uiPriority w:val="99"/>
    <w:rsid w:val="00122FBA"/>
  </w:style>
  <w:style w:type="paragraph" w:customStyle="1" w:styleId="Lwylicz3st">
    <w:name w:val="Lwylicz 3st"/>
    <w:basedOn w:val="Lnum3st"/>
    <w:uiPriority w:val="99"/>
    <w:rsid w:val="00122FBA"/>
  </w:style>
  <w:style w:type="paragraph" w:customStyle="1" w:styleId="Lwylicz3stam">
    <w:name w:val="Lwylicz 3st łam"/>
    <w:basedOn w:val="Lnum3stam"/>
    <w:uiPriority w:val="99"/>
    <w:rsid w:val="00122FBA"/>
  </w:style>
  <w:style w:type="paragraph" w:customStyle="1" w:styleId="Lwylicz4st">
    <w:name w:val="Lwylicz 4st"/>
    <w:basedOn w:val="Lnum4st"/>
    <w:uiPriority w:val="99"/>
    <w:rsid w:val="00122FBA"/>
  </w:style>
  <w:style w:type="paragraph" w:customStyle="1" w:styleId="Lwylicz4stam">
    <w:name w:val="Lwylicz 4st łam"/>
    <w:basedOn w:val="Lnum4stam"/>
    <w:uiPriority w:val="99"/>
    <w:rsid w:val="00122FBA"/>
  </w:style>
  <w:style w:type="paragraph" w:customStyle="1" w:styleId="Lwylicz5st">
    <w:name w:val="Lwylicz 5st"/>
    <w:basedOn w:val="Lnum5st"/>
    <w:uiPriority w:val="99"/>
    <w:rsid w:val="00122FBA"/>
  </w:style>
  <w:style w:type="paragraph" w:customStyle="1" w:styleId="Lwylicz5stam">
    <w:name w:val="Lwylicz 5st łam"/>
    <w:basedOn w:val="Lnum5stam"/>
    <w:uiPriority w:val="99"/>
    <w:rsid w:val="00122FBA"/>
  </w:style>
  <w:style w:type="paragraph" w:customStyle="1" w:styleId="Lwylicz6st">
    <w:name w:val="Lwylicz 6st"/>
    <w:basedOn w:val="Lnum6st"/>
    <w:uiPriority w:val="99"/>
    <w:rsid w:val="00122FBA"/>
  </w:style>
  <w:style w:type="paragraph" w:customStyle="1" w:styleId="Lwylicz6stam">
    <w:name w:val="Lwylicz 6st łam"/>
    <w:basedOn w:val="Lnum6stam"/>
    <w:uiPriority w:val="99"/>
    <w:rsid w:val="00122FBA"/>
  </w:style>
  <w:style w:type="paragraph" w:customStyle="1" w:styleId="Normbold">
    <w:name w:val="Norm bold"/>
    <w:basedOn w:val="Normalny"/>
    <w:uiPriority w:val="99"/>
    <w:rsid w:val="00122FBA"/>
    <w:pPr>
      <w:suppressAutoHyphens w:val="0"/>
      <w:jc w:val="both"/>
      <w:textAlignment w:val="auto"/>
    </w:pPr>
    <w:rPr>
      <w:rFonts w:eastAsia="Times New Roman" w:cs="Times New Roman"/>
      <w:b/>
      <w:kern w:val="0"/>
      <w:szCs w:val="20"/>
      <w:lang w:eastAsia="pl-PL" w:bidi="ar-SA"/>
    </w:rPr>
  </w:style>
  <w:style w:type="character" w:customStyle="1" w:styleId="NormboldZnak">
    <w:name w:val="Norm bold Znak"/>
    <w:basedOn w:val="Domylnaczcionkaakapitu"/>
    <w:uiPriority w:val="99"/>
    <w:rsid w:val="00122FBA"/>
    <w:rPr>
      <w:rFonts w:cs="Times New Roman"/>
      <w:b/>
      <w:sz w:val="24"/>
      <w:lang w:val="pl-PL" w:eastAsia="pl-PL" w:bidi="ar-SA"/>
    </w:rPr>
  </w:style>
  <w:style w:type="paragraph" w:customStyle="1" w:styleId="Normbolditalic">
    <w:name w:val="Norm bold italic"/>
    <w:basedOn w:val="Normalny"/>
    <w:uiPriority w:val="99"/>
    <w:rsid w:val="00122FBA"/>
    <w:pPr>
      <w:suppressAutoHyphens w:val="0"/>
      <w:jc w:val="both"/>
      <w:textAlignment w:val="auto"/>
    </w:pPr>
    <w:rPr>
      <w:rFonts w:eastAsia="Times New Roman" w:cs="Times New Roman"/>
      <w:b/>
      <w:i/>
      <w:kern w:val="0"/>
      <w:szCs w:val="20"/>
      <w:lang w:eastAsia="pl-PL" w:bidi="ar-SA"/>
    </w:rPr>
  </w:style>
  <w:style w:type="paragraph" w:customStyle="1" w:styleId="Normitalic">
    <w:name w:val="Norm italic"/>
    <w:basedOn w:val="Normalny"/>
    <w:uiPriority w:val="99"/>
    <w:rsid w:val="00122FBA"/>
    <w:pPr>
      <w:suppressAutoHyphens w:val="0"/>
      <w:jc w:val="both"/>
      <w:textAlignment w:val="auto"/>
    </w:pPr>
    <w:rPr>
      <w:rFonts w:eastAsia="Times New Roman" w:cs="Times New Roman"/>
      <w:i/>
      <w:kern w:val="0"/>
      <w:szCs w:val="20"/>
      <w:lang w:eastAsia="pl-PL" w:bidi="ar-SA"/>
    </w:rPr>
  </w:style>
  <w:style w:type="paragraph" w:customStyle="1" w:styleId="Normalnywcity">
    <w:name w:val="Normalny wcięty"/>
    <w:uiPriority w:val="99"/>
    <w:rsid w:val="00122FBA"/>
    <w:pPr>
      <w:ind w:firstLine="425"/>
      <w:jc w:val="both"/>
    </w:pPr>
    <w:rPr>
      <w:sz w:val="24"/>
      <w:lang w:eastAsia="zh-CN"/>
    </w:rPr>
  </w:style>
  <w:style w:type="paragraph" w:customStyle="1" w:styleId="Nwbold">
    <w:name w:val="Nw bold"/>
    <w:basedOn w:val="Normalny"/>
    <w:uiPriority w:val="99"/>
    <w:rsid w:val="00122FBA"/>
    <w:pPr>
      <w:suppressAutoHyphens w:val="0"/>
      <w:ind w:firstLine="425"/>
      <w:jc w:val="both"/>
      <w:textAlignment w:val="auto"/>
    </w:pPr>
    <w:rPr>
      <w:rFonts w:eastAsia="Times New Roman" w:cs="Times New Roman"/>
      <w:b/>
      <w:kern w:val="0"/>
      <w:szCs w:val="20"/>
      <w:lang w:eastAsia="pl-PL" w:bidi="ar-SA"/>
    </w:rPr>
  </w:style>
  <w:style w:type="paragraph" w:customStyle="1" w:styleId="Nwbolditalic">
    <w:name w:val="Nw bold italic"/>
    <w:basedOn w:val="Normalny"/>
    <w:uiPriority w:val="99"/>
    <w:rsid w:val="00122FBA"/>
    <w:pPr>
      <w:suppressAutoHyphens w:val="0"/>
      <w:ind w:firstLine="425"/>
      <w:jc w:val="both"/>
      <w:textAlignment w:val="auto"/>
    </w:pPr>
    <w:rPr>
      <w:rFonts w:eastAsia="Times New Roman" w:cs="Times New Roman"/>
      <w:b/>
      <w:i/>
      <w:kern w:val="0"/>
      <w:szCs w:val="20"/>
      <w:lang w:eastAsia="pl-PL" w:bidi="ar-SA"/>
    </w:rPr>
  </w:style>
  <w:style w:type="paragraph" w:customStyle="1" w:styleId="Nwitalic">
    <w:name w:val="Nw italic"/>
    <w:basedOn w:val="Normalny"/>
    <w:uiPriority w:val="99"/>
    <w:rsid w:val="00122FBA"/>
    <w:pPr>
      <w:suppressAutoHyphens w:val="0"/>
      <w:ind w:firstLine="425"/>
      <w:jc w:val="both"/>
      <w:textAlignment w:val="auto"/>
    </w:pPr>
    <w:rPr>
      <w:rFonts w:eastAsia="Times New Roman" w:cs="Times New Roman"/>
      <w:i/>
      <w:kern w:val="0"/>
      <w:szCs w:val="20"/>
      <w:lang w:eastAsia="pl-PL" w:bidi="ar-SA"/>
    </w:rPr>
  </w:style>
  <w:style w:type="paragraph" w:styleId="Tekstprzypisudolnego">
    <w:name w:val="footnote text"/>
    <w:basedOn w:val="Normalny"/>
    <w:link w:val="TekstprzypisudolnegoZnak"/>
    <w:uiPriority w:val="99"/>
    <w:semiHidden/>
    <w:rsid w:val="00122FBA"/>
    <w:pPr>
      <w:suppressAutoHyphens w:val="0"/>
      <w:jc w:val="both"/>
      <w:textAlignment w:val="auto"/>
    </w:pPr>
    <w:rPr>
      <w:rFonts w:eastAsia="Times New Roman" w:cs="Times New Roman"/>
      <w:kern w:val="0"/>
      <w:szCs w:val="20"/>
      <w:lang w:eastAsia="pl-PL" w:bidi="ar-SA"/>
    </w:rPr>
  </w:style>
  <w:style w:type="character" w:customStyle="1" w:styleId="TekstprzypisudolnegoZnak">
    <w:name w:val="Tekst przypisu dolnego Znak"/>
    <w:basedOn w:val="Domylnaczcionkaakapitu"/>
    <w:link w:val="Tekstprzypisudolnego"/>
    <w:uiPriority w:val="99"/>
    <w:semiHidden/>
    <w:rsid w:val="00122FBA"/>
    <w:rPr>
      <w:sz w:val="24"/>
    </w:rPr>
  </w:style>
  <w:style w:type="paragraph" w:customStyle="1" w:styleId="Podzia">
    <w:name w:val="Podział"/>
    <w:basedOn w:val="Normalny"/>
    <w:uiPriority w:val="99"/>
    <w:rsid w:val="00122FBA"/>
    <w:pPr>
      <w:suppressAutoHyphens w:val="0"/>
      <w:spacing w:before="240"/>
      <w:jc w:val="both"/>
      <w:textAlignment w:val="auto"/>
    </w:pPr>
    <w:rPr>
      <w:rFonts w:eastAsia="Times New Roman" w:cs="Times New Roman"/>
      <w:color w:val="008000"/>
      <w:kern w:val="0"/>
      <w:szCs w:val="20"/>
      <w:lang w:eastAsia="pl-PL" w:bidi="ar-SA"/>
    </w:rPr>
  </w:style>
  <w:style w:type="paragraph" w:customStyle="1" w:styleId="opisGTkoniec">
    <w:name w:val="opis_GT_koniec"/>
    <w:basedOn w:val="Normalny"/>
    <w:next w:val="Normalny"/>
    <w:uiPriority w:val="99"/>
    <w:rsid w:val="00122FBA"/>
    <w:pPr>
      <w:suppressAutoHyphens w:val="0"/>
      <w:jc w:val="both"/>
      <w:textAlignment w:val="auto"/>
    </w:pPr>
    <w:rPr>
      <w:rFonts w:eastAsia="Times New Roman" w:cs="Times New Roman"/>
      <w:b/>
      <w:vanish/>
      <w:color w:val="FF6600"/>
      <w:kern w:val="0"/>
      <w:lang w:eastAsia="pl-PL" w:bidi="ar-SA"/>
    </w:rPr>
  </w:style>
  <w:style w:type="paragraph" w:customStyle="1" w:styleId="opisGTpocztek">
    <w:name w:val="opis_GT_początek"/>
    <w:basedOn w:val="Normalny"/>
    <w:next w:val="Normalny"/>
    <w:uiPriority w:val="99"/>
    <w:rsid w:val="00122FBA"/>
    <w:pPr>
      <w:suppressAutoHyphens w:val="0"/>
      <w:jc w:val="both"/>
      <w:textAlignment w:val="auto"/>
    </w:pPr>
    <w:rPr>
      <w:rFonts w:eastAsia="Times New Roman" w:cs="Times New Roman"/>
      <w:b/>
      <w:vanish/>
      <w:color w:val="FF6600"/>
      <w:kern w:val="0"/>
      <w:lang w:eastAsia="pl-PL" w:bidi="ar-SA"/>
    </w:rPr>
  </w:style>
  <w:style w:type="paragraph" w:customStyle="1" w:styleId="PodpisGT">
    <w:name w:val="Podpis_GT"/>
    <w:basedOn w:val="Normalny"/>
    <w:next w:val="Normalny"/>
    <w:uiPriority w:val="99"/>
    <w:rsid w:val="00122FBA"/>
    <w:pPr>
      <w:suppressAutoHyphens w:val="0"/>
      <w:jc w:val="both"/>
      <w:textAlignment w:val="auto"/>
    </w:pPr>
    <w:rPr>
      <w:rFonts w:eastAsia="Times New Roman" w:cs="Times New Roman"/>
      <w:color w:val="990000"/>
      <w:kern w:val="0"/>
      <w:lang w:eastAsia="pl-PL" w:bidi="ar-SA"/>
    </w:rPr>
  </w:style>
  <w:style w:type="paragraph" w:customStyle="1" w:styleId="Lnum1staka">
    <w:name w:val="Lnum 1st aka"/>
    <w:basedOn w:val="Lnum1st"/>
    <w:uiPriority w:val="99"/>
    <w:rsid w:val="00122FBA"/>
    <w:pPr>
      <w:widowControl/>
      <w:ind w:left="0" w:firstLine="425"/>
    </w:pPr>
  </w:style>
  <w:style w:type="paragraph" w:customStyle="1" w:styleId="Lnum2staka">
    <w:name w:val="Lnum 2st aka"/>
    <w:basedOn w:val="Lnum1staka"/>
    <w:uiPriority w:val="99"/>
    <w:rsid w:val="00122FBA"/>
  </w:style>
  <w:style w:type="paragraph" w:customStyle="1" w:styleId="Lnum3staka">
    <w:name w:val="Lnum 3st aka"/>
    <w:basedOn w:val="Lnum1staka"/>
    <w:uiPriority w:val="99"/>
    <w:rsid w:val="00122FBA"/>
  </w:style>
  <w:style w:type="paragraph" w:customStyle="1" w:styleId="Lnum4staka">
    <w:name w:val="Lnum 4st aka"/>
    <w:basedOn w:val="Lnum1staka"/>
    <w:uiPriority w:val="99"/>
    <w:rsid w:val="00122FBA"/>
  </w:style>
  <w:style w:type="paragraph" w:customStyle="1" w:styleId="Lnum5staka">
    <w:name w:val="Lnum 5st aka"/>
    <w:basedOn w:val="Lnum1staka"/>
    <w:uiPriority w:val="99"/>
    <w:rsid w:val="00122FBA"/>
  </w:style>
  <w:style w:type="paragraph" w:customStyle="1" w:styleId="Lnum6staka">
    <w:name w:val="Lnum 6st aka"/>
    <w:basedOn w:val="Lnum1staka"/>
    <w:uiPriority w:val="99"/>
    <w:rsid w:val="00122FBA"/>
  </w:style>
  <w:style w:type="paragraph" w:customStyle="1" w:styleId="Lwylicz1staka">
    <w:name w:val="Lwylicz 1st aka"/>
    <w:basedOn w:val="Lwylicz1st"/>
    <w:uiPriority w:val="99"/>
    <w:rsid w:val="00122FBA"/>
    <w:pPr>
      <w:widowControl/>
      <w:ind w:left="0" w:firstLine="425"/>
    </w:pPr>
  </w:style>
  <w:style w:type="paragraph" w:customStyle="1" w:styleId="Lwylicz2staka">
    <w:name w:val="Lwylicz 2st aka"/>
    <w:basedOn w:val="Lwylicz1staka"/>
    <w:uiPriority w:val="99"/>
    <w:rsid w:val="00122FBA"/>
  </w:style>
  <w:style w:type="paragraph" w:customStyle="1" w:styleId="Lwylicz3staka">
    <w:name w:val="Lwylicz 3st aka"/>
    <w:basedOn w:val="Lwylicz1staka"/>
    <w:uiPriority w:val="99"/>
    <w:rsid w:val="00122FBA"/>
  </w:style>
  <w:style w:type="paragraph" w:customStyle="1" w:styleId="Lwylicz4staka">
    <w:name w:val="Lwylicz 4st aka"/>
    <w:basedOn w:val="Lwylicz1staka"/>
    <w:uiPriority w:val="99"/>
    <w:rsid w:val="00122FBA"/>
  </w:style>
  <w:style w:type="paragraph" w:customStyle="1" w:styleId="Lwylicz5staka">
    <w:name w:val="Lwylicz 5st aka"/>
    <w:basedOn w:val="Lwylicz1staka"/>
    <w:uiPriority w:val="99"/>
    <w:rsid w:val="00122FBA"/>
  </w:style>
  <w:style w:type="paragraph" w:customStyle="1" w:styleId="Lwylicz6staka">
    <w:name w:val="Lwylicz 6st aka"/>
    <w:basedOn w:val="Lwylicz1staka"/>
    <w:uiPriority w:val="99"/>
    <w:rsid w:val="00122FBA"/>
  </w:style>
  <w:style w:type="paragraph" w:customStyle="1" w:styleId="Lnum1stnorm">
    <w:name w:val="Lnum 1st norm"/>
    <w:basedOn w:val="Normalny"/>
    <w:uiPriority w:val="99"/>
    <w:rsid w:val="00122FBA"/>
    <w:pPr>
      <w:suppressAutoHyphens w:val="0"/>
      <w:ind w:left="425"/>
      <w:jc w:val="both"/>
      <w:textAlignment w:val="auto"/>
    </w:pPr>
    <w:rPr>
      <w:rFonts w:eastAsia="Times New Roman" w:cs="Times New Roman"/>
      <w:kern w:val="0"/>
      <w:szCs w:val="20"/>
      <w:lang w:eastAsia="pl-PL" w:bidi="ar-SA"/>
    </w:rPr>
  </w:style>
  <w:style w:type="paragraph" w:customStyle="1" w:styleId="Lnum2stnorm">
    <w:name w:val="Lnum 2st norm"/>
    <w:basedOn w:val="Normalny"/>
    <w:uiPriority w:val="99"/>
    <w:rsid w:val="00122FBA"/>
    <w:pPr>
      <w:suppressAutoHyphens w:val="0"/>
      <w:ind w:left="851"/>
      <w:jc w:val="both"/>
      <w:textAlignment w:val="auto"/>
    </w:pPr>
    <w:rPr>
      <w:rFonts w:eastAsia="Times New Roman" w:cs="Times New Roman"/>
      <w:kern w:val="0"/>
      <w:szCs w:val="20"/>
      <w:lang w:eastAsia="pl-PL" w:bidi="ar-SA"/>
    </w:rPr>
  </w:style>
  <w:style w:type="paragraph" w:customStyle="1" w:styleId="Lnum3stnorm">
    <w:name w:val="Lnum 3st norm"/>
    <w:basedOn w:val="Normalny"/>
    <w:uiPriority w:val="99"/>
    <w:rsid w:val="00122FBA"/>
    <w:pPr>
      <w:suppressAutoHyphens w:val="0"/>
      <w:ind w:left="1276"/>
      <w:jc w:val="both"/>
      <w:textAlignment w:val="auto"/>
    </w:pPr>
    <w:rPr>
      <w:rFonts w:eastAsia="Times New Roman" w:cs="Times New Roman"/>
      <w:kern w:val="0"/>
      <w:szCs w:val="20"/>
      <w:lang w:eastAsia="pl-PL" w:bidi="ar-SA"/>
    </w:rPr>
  </w:style>
  <w:style w:type="paragraph" w:customStyle="1" w:styleId="Lnum4stnorm">
    <w:name w:val="Lnum 4st norm"/>
    <w:basedOn w:val="Normalny"/>
    <w:uiPriority w:val="99"/>
    <w:rsid w:val="00122FBA"/>
    <w:pPr>
      <w:suppressAutoHyphens w:val="0"/>
      <w:ind w:left="1701"/>
      <w:jc w:val="both"/>
      <w:textAlignment w:val="auto"/>
    </w:pPr>
    <w:rPr>
      <w:rFonts w:eastAsia="Times New Roman" w:cs="Times New Roman"/>
      <w:kern w:val="0"/>
      <w:szCs w:val="20"/>
      <w:lang w:eastAsia="pl-PL" w:bidi="ar-SA"/>
    </w:rPr>
  </w:style>
  <w:style w:type="paragraph" w:customStyle="1" w:styleId="Lnum5stnorm">
    <w:name w:val="Lnum 5st norm"/>
    <w:basedOn w:val="Normalny"/>
    <w:uiPriority w:val="99"/>
    <w:rsid w:val="00122FBA"/>
    <w:pPr>
      <w:suppressAutoHyphens w:val="0"/>
      <w:ind w:left="2126"/>
      <w:jc w:val="both"/>
      <w:textAlignment w:val="auto"/>
    </w:pPr>
    <w:rPr>
      <w:rFonts w:eastAsia="Times New Roman" w:cs="Times New Roman"/>
      <w:kern w:val="0"/>
      <w:szCs w:val="20"/>
      <w:lang w:eastAsia="pl-PL" w:bidi="ar-SA"/>
    </w:rPr>
  </w:style>
  <w:style w:type="paragraph" w:customStyle="1" w:styleId="Lnum6stnorm">
    <w:name w:val="Lnum 6st norm"/>
    <w:basedOn w:val="Normalny"/>
    <w:uiPriority w:val="99"/>
    <w:rsid w:val="00122FBA"/>
    <w:pPr>
      <w:suppressAutoHyphens w:val="0"/>
      <w:ind w:left="2552"/>
      <w:jc w:val="both"/>
      <w:textAlignment w:val="auto"/>
    </w:pPr>
    <w:rPr>
      <w:rFonts w:eastAsia="Times New Roman" w:cs="Times New Roman"/>
      <w:kern w:val="0"/>
      <w:szCs w:val="20"/>
      <w:lang w:eastAsia="pl-PL" w:bidi="ar-SA"/>
    </w:rPr>
  </w:style>
  <w:style w:type="paragraph" w:customStyle="1" w:styleId="Lwylicz1stnorm">
    <w:name w:val="Lwylicz 1st norm"/>
    <w:basedOn w:val="Lnum1stnorm"/>
    <w:uiPriority w:val="99"/>
    <w:rsid w:val="00122FBA"/>
  </w:style>
  <w:style w:type="paragraph" w:customStyle="1" w:styleId="Lwylicz2stnorm">
    <w:name w:val="Lwylicz 2st norm"/>
    <w:basedOn w:val="Lnum2stnorm"/>
    <w:uiPriority w:val="99"/>
    <w:rsid w:val="00122FBA"/>
  </w:style>
  <w:style w:type="paragraph" w:customStyle="1" w:styleId="Lwylicz3stnorm">
    <w:name w:val="Lwylicz 3st norm"/>
    <w:basedOn w:val="Lnum3stnorm"/>
    <w:uiPriority w:val="99"/>
    <w:rsid w:val="00122FBA"/>
  </w:style>
  <w:style w:type="paragraph" w:customStyle="1" w:styleId="Lwylicz4stnorm">
    <w:name w:val="Lwylicz 4st norm"/>
    <w:basedOn w:val="Lnum4stnorm"/>
    <w:uiPriority w:val="99"/>
    <w:rsid w:val="00122FBA"/>
  </w:style>
  <w:style w:type="paragraph" w:customStyle="1" w:styleId="Lwylicz5stnorm">
    <w:name w:val="Lwylicz 5st norm"/>
    <w:basedOn w:val="Lnum5stnorm"/>
    <w:uiPriority w:val="99"/>
    <w:rsid w:val="00122FBA"/>
  </w:style>
  <w:style w:type="paragraph" w:customStyle="1" w:styleId="Lwylicz6stnorm">
    <w:name w:val="Lwylicz 6st norm"/>
    <w:basedOn w:val="Lnum6stnorm"/>
    <w:uiPriority w:val="99"/>
    <w:rsid w:val="00122FBA"/>
  </w:style>
  <w:style w:type="paragraph" w:customStyle="1" w:styleId="Centrbold">
    <w:name w:val="Centr bold"/>
    <w:basedOn w:val="Normalny"/>
    <w:uiPriority w:val="99"/>
    <w:rsid w:val="00122FBA"/>
    <w:pPr>
      <w:suppressAutoHyphens w:val="0"/>
      <w:jc w:val="center"/>
      <w:textAlignment w:val="auto"/>
    </w:pPr>
    <w:rPr>
      <w:rFonts w:eastAsia="Times New Roman" w:cs="Times New Roman"/>
      <w:b/>
      <w:kern w:val="0"/>
      <w:szCs w:val="20"/>
      <w:lang w:eastAsia="pl-PL" w:bidi="ar-SA"/>
    </w:rPr>
  </w:style>
  <w:style w:type="paragraph" w:customStyle="1" w:styleId="Centrbolditalic">
    <w:name w:val="Centr bold italic"/>
    <w:basedOn w:val="Normalny"/>
    <w:uiPriority w:val="99"/>
    <w:rsid w:val="00122FBA"/>
    <w:pPr>
      <w:suppressAutoHyphens w:val="0"/>
      <w:jc w:val="center"/>
      <w:textAlignment w:val="auto"/>
    </w:pPr>
    <w:rPr>
      <w:rFonts w:eastAsia="Times New Roman" w:cs="Times New Roman"/>
      <w:b/>
      <w:i/>
      <w:kern w:val="0"/>
      <w:szCs w:val="20"/>
      <w:lang w:eastAsia="pl-PL" w:bidi="ar-SA"/>
    </w:rPr>
  </w:style>
  <w:style w:type="paragraph" w:customStyle="1" w:styleId="Centritalic">
    <w:name w:val="Centr italic"/>
    <w:basedOn w:val="Normalny"/>
    <w:uiPriority w:val="99"/>
    <w:rsid w:val="00122FBA"/>
    <w:pPr>
      <w:suppressAutoHyphens w:val="0"/>
      <w:jc w:val="center"/>
      <w:textAlignment w:val="auto"/>
    </w:pPr>
    <w:rPr>
      <w:rFonts w:eastAsia="Times New Roman" w:cs="Times New Roman"/>
      <w:i/>
      <w:kern w:val="0"/>
      <w:szCs w:val="20"/>
      <w:lang w:eastAsia="pl-PL" w:bidi="ar-SA"/>
    </w:rPr>
  </w:style>
  <w:style w:type="character" w:customStyle="1" w:styleId="Cytatznak">
    <w:name w:val="Cytat znak"/>
    <w:basedOn w:val="Domylnaczcionkaakapitu"/>
    <w:uiPriority w:val="99"/>
    <w:rsid w:val="00122FBA"/>
    <w:rPr>
      <w:rFonts w:cs="Times New Roman"/>
      <w:color w:val="auto"/>
      <w:bdr w:val="single" w:sz="12" w:space="0" w:color="339966"/>
    </w:rPr>
  </w:style>
  <w:style w:type="paragraph" w:customStyle="1" w:styleId="Cytatkoniec">
    <w:name w:val="Cytat_koniec"/>
    <w:basedOn w:val="Normalny"/>
    <w:next w:val="Normalny"/>
    <w:uiPriority w:val="99"/>
    <w:rsid w:val="00122FBA"/>
    <w:pPr>
      <w:suppressAutoHyphens w:val="0"/>
      <w:spacing w:after="240"/>
      <w:jc w:val="both"/>
      <w:textAlignment w:val="auto"/>
    </w:pPr>
    <w:rPr>
      <w:rFonts w:eastAsia="Times New Roman" w:cs="Times New Roman"/>
      <w:kern w:val="0"/>
      <w:szCs w:val="20"/>
      <w:lang w:eastAsia="pl-PL" w:bidi="ar-SA"/>
    </w:rPr>
  </w:style>
  <w:style w:type="paragraph" w:customStyle="1" w:styleId="Haso">
    <w:name w:val="Hasło"/>
    <w:basedOn w:val="Normalny"/>
    <w:next w:val="Normalny"/>
    <w:uiPriority w:val="99"/>
    <w:rsid w:val="00122FBA"/>
    <w:pPr>
      <w:shd w:val="clear" w:color="auto" w:fill="FFFF99"/>
      <w:suppressAutoHyphens w:val="0"/>
      <w:jc w:val="both"/>
      <w:textAlignment w:val="auto"/>
    </w:pPr>
    <w:rPr>
      <w:rFonts w:eastAsia="Times New Roman" w:cs="Times New Roman"/>
      <w:color w:val="0000FF"/>
      <w:kern w:val="0"/>
      <w:szCs w:val="20"/>
      <w:lang w:eastAsia="pl-PL" w:bidi="ar-SA"/>
    </w:rPr>
  </w:style>
  <w:style w:type="paragraph" w:customStyle="1" w:styleId="Hasokoniec">
    <w:name w:val="Hasło_koniec"/>
    <w:basedOn w:val="Haso"/>
    <w:next w:val="Normalny"/>
    <w:uiPriority w:val="99"/>
    <w:rsid w:val="00122FBA"/>
    <w:rPr>
      <w:vanish/>
      <w:szCs w:val="24"/>
    </w:rPr>
  </w:style>
  <w:style w:type="character" w:customStyle="1" w:styleId="indeks0">
    <w:name w:val="indeks"/>
    <w:basedOn w:val="Domylnaczcionkaakapitu"/>
    <w:uiPriority w:val="99"/>
    <w:rsid w:val="00122FBA"/>
    <w:rPr>
      <w:rFonts w:ascii="Times New Roman" w:hAnsi="Times New Roman" w:cs="Times New Roman"/>
      <w:sz w:val="24"/>
      <w:bdr w:val="dashDotStroked" w:sz="24" w:space="0" w:color="FF0000"/>
    </w:rPr>
  </w:style>
  <w:style w:type="paragraph" w:customStyle="1" w:styleId="podzia0">
    <w:name w:val="podział"/>
    <w:basedOn w:val="Normalny"/>
    <w:uiPriority w:val="99"/>
    <w:rsid w:val="00122FBA"/>
    <w:pPr>
      <w:widowControl/>
      <w:suppressAutoHyphens w:val="0"/>
      <w:spacing w:before="240"/>
      <w:jc w:val="both"/>
      <w:textAlignment w:val="auto"/>
      <w:outlineLvl w:val="0"/>
    </w:pPr>
    <w:rPr>
      <w:rFonts w:eastAsia="Times New Roman" w:cs="Times New Roman"/>
      <w:b/>
      <w:color w:val="800080"/>
      <w:kern w:val="0"/>
      <w:sz w:val="26"/>
      <w:szCs w:val="20"/>
      <w:lang w:eastAsia="pl-PL" w:bidi="ar-SA"/>
    </w:rPr>
  </w:style>
  <w:style w:type="character" w:customStyle="1" w:styleId="Pole">
    <w:name w:val="Pole"/>
    <w:basedOn w:val="Domylnaczcionkaakapitu"/>
    <w:uiPriority w:val="99"/>
    <w:rsid w:val="00122FBA"/>
    <w:rPr>
      <w:rFonts w:ascii="Times New Roman" w:hAnsi="Times New Roman" w:cs="Times New Roman"/>
      <w:bdr w:val="double" w:sz="4" w:space="0" w:color="auto"/>
    </w:rPr>
  </w:style>
  <w:style w:type="paragraph" w:customStyle="1" w:styleId="Przykadprzykad">
    <w:name w:val="Przykład (przykład)"/>
    <w:basedOn w:val="Normalny"/>
    <w:next w:val="Normalny"/>
    <w:uiPriority w:val="99"/>
    <w:rsid w:val="00122FBA"/>
    <w:pPr>
      <w:widowControl/>
      <w:suppressAutoHyphens w:val="0"/>
      <w:jc w:val="both"/>
      <w:textAlignment w:val="auto"/>
    </w:pPr>
    <w:rPr>
      <w:rFonts w:eastAsia="Times New Roman" w:cs="Times New Roman"/>
      <w:color w:val="0000FF"/>
      <w:kern w:val="0"/>
      <w:szCs w:val="20"/>
      <w:lang w:eastAsia="pl-PL" w:bidi="ar-SA"/>
    </w:rPr>
  </w:style>
  <w:style w:type="paragraph" w:customStyle="1" w:styleId="Przykadpytanie">
    <w:name w:val="Przykład (pytanie)"/>
    <w:basedOn w:val="Normalny"/>
    <w:next w:val="Normalny"/>
    <w:uiPriority w:val="99"/>
    <w:rsid w:val="00122FBA"/>
    <w:pPr>
      <w:widowControl/>
      <w:suppressAutoHyphens w:val="0"/>
      <w:jc w:val="both"/>
      <w:textAlignment w:val="auto"/>
    </w:pPr>
    <w:rPr>
      <w:rFonts w:eastAsia="Times New Roman" w:cs="Times New Roman"/>
      <w:color w:val="0000FF"/>
      <w:kern w:val="0"/>
      <w:szCs w:val="20"/>
      <w:lang w:eastAsia="pl-PL" w:bidi="ar-SA"/>
    </w:rPr>
  </w:style>
  <w:style w:type="paragraph" w:customStyle="1" w:styleId="Przykadzadanie">
    <w:name w:val="Przykład (zadanie)"/>
    <w:basedOn w:val="Normalny"/>
    <w:next w:val="Normalny"/>
    <w:uiPriority w:val="99"/>
    <w:rsid w:val="00122FBA"/>
    <w:pPr>
      <w:widowControl/>
      <w:suppressAutoHyphens w:val="0"/>
      <w:jc w:val="both"/>
      <w:textAlignment w:val="auto"/>
    </w:pPr>
    <w:rPr>
      <w:rFonts w:eastAsia="Times New Roman" w:cs="Times New Roman"/>
      <w:color w:val="0000FF"/>
      <w:kern w:val="0"/>
      <w:szCs w:val="20"/>
      <w:lang w:eastAsia="pl-PL" w:bidi="ar-SA"/>
    </w:rPr>
  </w:style>
  <w:style w:type="paragraph" w:customStyle="1" w:styleId="PrzykadKoniec">
    <w:name w:val="Przykład Koniec"/>
    <w:basedOn w:val="Normalny"/>
    <w:next w:val="Normalny"/>
    <w:uiPriority w:val="99"/>
    <w:rsid w:val="00122FBA"/>
    <w:pPr>
      <w:widowControl/>
      <w:suppressAutoHyphens w:val="0"/>
      <w:jc w:val="both"/>
      <w:textAlignment w:val="auto"/>
    </w:pPr>
    <w:rPr>
      <w:rFonts w:eastAsia="Times New Roman" w:cs="Times New Roman"/>
      <w:vanish/>
      <w:color w:val="0000FF"/>
      <w:kern w:val="0"/>
      <w:szCs w:val="20"/>
      <w:lang w:eastAsia="pl-PL" w:bidi="ar-SA"/>
    </w:rPr>
  </w:style>
  <w:style w:type="character" w:customStyle="1" w:styleId="r1">
    <w:name w:val="r1"/>
    <w:basedOn w:val="Domylnaczcionkaakapitu"/>
    <w:uiPriority w:val="99"/>
    <w:rsid w:val="00122FBA"/>
    <w:rPr>
      <w:rFonts w:cs="Times New Roman"/>
      <w:b/>
      <w:vanish/>
      <w:color w:val="800000"/>
    </w:rPr>
  </w:style>
  <w:style w:type="paragraph" w:customStyle="1" w:styleId="r1koniec">
    <w:name w:val="r1_koniec"/>
    <w:basedOn w:val="Normalny"/>
    <w:next w:val="Normalny"/>
    <w:uiPriority w:val="99"/>
    <w:rsid w:val="00122FBA"/>
    <w:pPr>
      <w:shd w:val="clear" w:color="auto" w:fill="F3F3F3"/>
      <w:suppressAutoHyphens w:val="0"/>
      <w:jc w:val="both"/>
      <w:textAlignment w:val="auto"/>
    </w:pPr>
    <w:rPr>
      <w:rFonts w:eastAsia="Times New Roman" w:cs="Times New Roman"/>
      <w:b/>
      <w:vanish/>
      <w:color w:val="800000"/>
      <w:kern w:val="0"/>
      <w:szCs w:val="20"/>
      <w:lang w:eastAsia="pl-PL" w:bidi="ar-SA"/>
    </w:rPr>
  </w:style>
  <w:style w:type="character" w:customStyle="1" w:styleId="r2">
    <w:name w:val="r2"/>
    <w:basedOn w:val="r1"/>
    <w:uiPriority w:val="99"/>
    <w:rsid w:val="00122FBA"/>
    <w:rPr>
      <w:rFonts w:cs="Times New Roman"/>
      <w:b/>
      <w:vanish/>
      <w:color w:val="800000"/>
    </w:rPr>
  </w:style>
  <w:style w:type="paragraph" w:customStyle="1" w:styleId="r2koniec">
    <w:name w:val="r2_koniec"/>
    <w:basedOn w:val="r1koniec"/>
    <w:next w:val="Normalny"/>
    <w:uiPriority w:val="99"/>
    <w:rsid w:val="00122FBA"/>
  </w:style>
  <w:style w:type="character" w:customStyle="1" w:styleId="r3">
    <w:name w:val="r3"/>
    <w:basedOn w:val="r1"/>
    <w:uiPriority w:val="99"/>
    <w:rsid w:val="00122FBA"/>
    <w:rPr>
      <w:rFonts w:cs="Times New Roman"/>
      <w:b/>
      <w:vanish/>
      <w:color w:val="800000"/>
    </w:rPr>
  </w:style>
  <w:style w:type="paragraph" w:customStyle="1" w:styleId="r3koniec">
    <w:name w:val="r3_koniec"/>
    <w:basedOn w:val="r1koniec"/>
    <w:next w:val="Normalny"/>
    <w:uiPriority w:val="99"/>
    <w:rsid w:val="00122FBA"/>
  </w:style>
  <w:style w:type="character" w:customStyle="1" w:styleId="r4">
    <w:name w:val="r4"/>
    <w:basedOn w:val="r1"/>
    <w:uiPriority w:val="99"/>
    <w:rsid w:val="00122FBA"/>
    <w:rPr>
      <w:rFonts w:cs="Times New Roman"/>
      <w:b/>
      <w:vanish/>
      <w:color w:val="800000"/>
    </w:rPr>
  </w:style>
  <w:style w:type="paragraph" w:customStyle="1" w:styleId="r4koniec">
    <w:name w:val="r4_koniec"/>
    <w:basedOn w:val="r1koniec"/>
    <w:next w:val="Normalny"/>
    <w:uiPriority w:val="99"/>
    <w:rsid w:val="00122FBA"/>
  </w:style>
  <w:style w:type="character" w:customStyle="1" w:styleId="r5">
    <w:name w:val="r5"/>
    <w:basedOn w:val="r1"/>
    <w:uiPriority w:val="99"/>
    <w:rsid w:val="00122FBA"/>
    <w:rPr>
      <w:rFonts w:cs="Times New Roman"/>
      <w:b/>
      <w:vanish/>
      <w:color w:val="800000"/>
    </w:rPr>
  </w:style>
  <w:style w:type="paragraph" w:customStyle="1" w:styleId="r5koniec">
    <w:name w:val="r5_koniec"/>
    <w:basedOn w:val="r1koniec"/>
    <w:next w:val="Normalny"/>
    <w:uiPriority w:val="99"/>
    <w:rsid w:val="00122FBA"/>
  </w:style>
  <w:style w:type="character" w:customStyle="1" w:styleId="r6">
    <w:name w:val="r6"/>
    <w:basedOn w:val="r1"/>
    <w:uiPriority w:val="99"/>
    <w:rsid w:val="00122FBA"/>
    <w:rPr>
      <w:rFonts w:cs="Times New Roman"/>
      <w:b/>
      <w:vanish/>
      <w:color w:val="800000"/>
    </w:rPr>
  </w:style>
  <w:style w:type="paragraph" w:customStyle="1" w:styleId="r6koniec">
    <w:name w:val="r6_koniec"/>
    <w:basedOn w:val="r1koniec"/>
    <w:next w:val="Normalny"/>
    <w:uiPriority w:val="99"/>
    <w:rsid w:val="00122FBA"/>
  </w:style>
  <w:style w:type="character" w:customStyle="1" w:styleId="r7">
    <w:name w:val="r7"/>
    <w:basedOn w:val="r1"/>
    <w:uiPriority w:val="99"/>
    <w:rsid w:val="00122FBA"/>
    <w:rPr>
      <w:rFonts w:cs="Times New Roman"/>
      <w:b/>
      <w:vanish/>
      <w:color w:val="800000"/>
    </w:rPr>
  </w:style>
  <w:style w:type="paragraph" w:customStyle="1" w:styleId="r7koniec">
    <w:name w:val="r7_koniec"/>
    <w:basedOn w:val="r1koniec"/>
    <w:next w:val="Normalny"/>
    <w:uiPriority w:val="99"/>
    <w:rsid w:val="00122FBA"/>
  </w:style>
  <w:style w:type="character" w:customStyle="1" w:styleId="r8">
    <w:name w:val="r8"/>
    <w:basedOn w:val="r1"/>
    <w:uiPriority w:val="99"/>
    <w:rsid w:val="00122FBA"/>
    <w:rPr>
      <w:rFonts w:cs="Times New Roman"/>
      <w:b/>
      <w:vanish/>
      <w:color w:val="800000"/>
    </w:rPr>
  </w:style>
  <w:style w:type="paragraph" w:customStyle="1" w:styleId="r8koniec">
    <w:name w:val="r8_koniec"/>
    <w:basedOn w:val="r1koniec"/>
    <w:next w:val="Normalny"/>
    <w:uiPriority w:val="99"/>
    <w:rsid w:val="00122FBA"/>
  </w:style>
  <w:style w:type="character" w:customStyle="1" w:styleId="r9">
    <w:name w:val="r9"/>
    <w:basedOn w:val="r1"/>
    <w:uiPriority w:val="99"/>
    <w:rsid w:val="00122FBA"/>
    <w:rPr>
      <w:rFonts w:cs="Times New Roman"/>
      <w:b/>
      <w:vanish/>
      <w:color w:val="800000"/>
    </w:rPr>
  </w:style>
  <w:style w:type="paragraph" w:customStyle="1" w:styleId="r9koniec">
    <w:name w:val="r9_koniec"/>
    <w:basedOn w:val="r1koniec"/>
    <w:next w:val="Normalny"/>
    <w:uiPriority w:val="99"/>
    <w:rsid w:val="00122FBA"/>
  </w:style>
  <w:style w:type="character" w:customStyle="1" w:styleId="rNr">
    <w:name w:val="rNr"/>
    <w:basedOn w:val="Domylnaczcionkaakapitu"/>
    <w:uiPriority w:val="99"/>
    <w:rsid w:val="00122FBA"/>
    <w:rPr>
      <w:rFonts w:cs="Times New Roman"/>
      <w:color w:val="auto"/>
      <w:bdr w:val="single" w:sz="12" w:space="0" w:color="FF00FF"/>
      <w:shd w:val="clear" w:color="auto" w:fill="auto"/>
    </w:rPr>
  </w:style>
  <w:style w:type="character" w:customStyle="1" w:styleId="rTyp">
    <w:name w:val="rTyp"/>
    <w:basedOn w:val="Domylnaczcionkaakapitu"/>
    <w:uiPriority w:val="99"/>
    <w:rsid w:val="00122FBA"/>
    <w:rPr>
      <w:rFonts w:cs="Times New Roman"/>
      <w:bdr w:val="single" w:sz="12" w:space="0" w:color="0000FF"/>
      <w:shd w:val="clear" w:color="auto" w:fill="auto"/>
    </w:rPr>
  </w:style>
  <w:style w:type="character" w:customStyle="1" w:styleId="rTyt">
    <w:name w:val="rTyt"/>
    <w:basedOn w:val="Domylnaczcionkaakapitu"/>
    <w:uiPriority w:val="99"/>
    <w:rsid w:val="00122FBA"/>
    <w:rPr>
      <w:rFonts w:cs="Times New Roman"/>
      <w:color w:val="auto"/>
      <w:bdr w:val="single" w:sz="12" w:space="0" w:color="993300"/>
      <w:shd w:val="clear" w:color="auto" w:fill="auto"/>
    </w:rPr>
  </w:style>
  <w:style w:type="paragraph" w:styleId="Tytu">
    <w:name w:val="Title"/>
    <w:basedOn w:val="Normalny"/>
    <w:next w:val="Normalny"/>
    <w:link w:val="TytuZnak"/>
    <w:uiPriority w:val="10"/>
    <w:qFormat/>
    <w:rsid w:val="006750D5"/>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TytuZnak">
    <w:name w:val="Tytuł Znak"/>
    <w:basedOn w:val="Domylnaczcionkaakapitu"/>
    <w:link w:val="Tytu"/>
    <w:uiPriority w:val="10"/>
    <w:rsid w:val="006750D5"/>
    <w:rPr>
      <w:rFonts w:asciiTheme="majorHAnsi" w:eastAsiaTheme="majorEastAsia" w:hAnsiTheme="majorHAnsi" w:cs="Mangal"/>
      <w:color w:val="17365D"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0448AD"/>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uiPriority w:val="11"/>
    <w:rsid w:val="000448AD"/>
    <w:rPr>
      <w:rFonts w:asciiTheme="majorHAnsi" w:eastAsiaTheme="majorEastAsia" w:hAnsiTheme="majorHAnsi" w:cs="Mangal"/>
      <w:i/>
      <w:iCs/>
      <w:color w:val="4F81BD" w:themeColor="accent1"/>
      <w:spacing w:val="15"/>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4643">
      <w:bodyDiv w:val="1"/>
      <w:marLeft w:val="0"/>
      <w:marRight w:val="0"/>
      <w:marTop w:val="0"/>
      <w:marBottom w:val="0"/>
      <w:divBdr>
        <w:top w:val="none" w:sz="0" w:space="0" w:color="auto"/>
        <w:left w:val="none" w:sz="0" w:space="0" w:color="auto"/>
        <w:bottom w:val="none" w:sz="0" w:space="0" w:color="auto"/>
        <w:right w:val="none" w:sz="0" w:space="0" w:color="auto"/>
      </w:divBdr>
    </w:div>
    <w:div w:id="237522253">
      <w:bodyDiv w:val="1"/>
      <w:marLeft w:val="0"/>
      <w:marRight w:val="0"/>
      <w:marTop w:val="0"/>
      <w:marBottom w:val="0"/>
      <w:divBdr>
        <w:top w:val="none" w:sz="0" w:space="0" w:color="auto"/>
        <w:left w:val="none" w:sz="0" w:space="0" w:color="auto"/>
        <w:bottom w:val="none" w:sz="0" w:space="0" w:color="auto"/>
        <w:right w:val="none" w:sz="0" w:space="0" w:color="auto"/>
      </w:divBdr>
      <w:divsChild>
        <w:div w:id="1217081127">
          <w:marLeft w:val="0"/>
          <w:marRight w:val="0"/>
          <w:marTop w:val="72"/>
          <w:marBottom w:val="0"/>
          <w:divBdr>
            <w:top w:val="none" w:sz="0" w:space="0" w:color="auto"/>
            <w:left w:val="none" w:sz="0" w:space="0" w:color="auto"/>
            <w:bottom w:val="none" w:sz="0" w:space="0" w:color="auto"/>
            <w:right w:val="none" w:sz="0" w:space="0" w:color="auto"/>
          </w:divBdr>
          <w:divsChild>
            <w:div w:id="1637175613">
              <w:marLeft w:val="360"/>
              <w:marRight w:val="0"/>
              <w:marTop w:val="72"/>
              <w:marBottom w:val="72"/>
              <w:divBdr>
                <w:top w:val="none" w:sz="0" w:space="0" w:color="auto"/>
                <w:left w:val="none" w:sz="0" w:space="0" w:color="auto"/>
                <w:bottom w:val="none" w:sz="0" w:space="0" w:color="auto"/>
                <w:right w:val="none" w:sz="0" w:space="0" w:color="auto"/>
              </w:divBdr>
            </w:div>
            <w:div w:id="680350474">
              <w:marLeft w:val="360"/>
              <w:marRight w:val="0"/>
              <w:marTop w:val="0"/>
              <w:marBottom w:val="72"/>
              <w:divBdr>
                <w:top w:val="none" w:sz="0" w:space="0" w:color="auto"/>
                <w:left w:val="none" w:sz="0" w:space="0" w:color="auto"/>
                <w:bottom w:val="none" w:sz="0" w:space="0" w:color="auto"/>
                <w:right w:val="none" w:sz="0" w:space="0" w:color="auto"/>
              </w:divBdr>
            </w:div>
            <w:div w:id="1395472276">
              <w:marLeft w:val="360"/>
              <w:marRight w:val="0"/>
              <w:marTop w:val="0"/>
              <w:marBottom w:val="72"/>
              <w:divBdr>
                <w:top w:val="none" w:sz="0" w:space="0" w:color="auto"/>
                <w:left w:val="none" w:sz="0" w:space="0" w:color="auto"/>
                <w:bottom w:val="none" w:sz="0" w:space="0" w:color="auto"/>
                <w:right w:val="none" w:sz="0" w:space="0" w:color="auto"/>
              </w:divBdr>
            </w:div>
          </w:divsChild>
        </w:div>
        <w:div w:id="852188118">
          <w:marLeft w:val="0"/>
          <w:marRight w:val="0"/>
          <w:marTop w:val="72"/>
          <w:marBottom w:val="0"/>
          <w:divBdr>
            <w:top w:val="none" w:sz="0" w:space="0" w:color="auto"/>
            <w:left w:val="none" w:sz="0" w:space="0" w:color="auto"/>
            <w:bottom w:val="none" w:sz="0" w:space="0" w:color="auto"/>
            <w:right w:val="none" w:sz="0" w:space="0" w:color="auto"/>
          </w:divBdr>
          <w:divsChild>
            <w:div w:id="1159035422">
              <w:marLeft w:val="360"/>
              <w:marRight w:val="0"/>
              <w:marTop w:val="72"/>
              <w:marBottom w:val="72"/>
              <w:divBdr>
                <w:top w:val="none" w:sz="0" w:space="0" w:color="auto"/>
                <w:left w:val="none" w:sz="0" w:space="0" w:color="auto"/>
                <w:bottom w:val="none" w:sz="0" w:space="0" w:color="auto"/>
                <w:right w:val="none" w:sz="0" w:space="0" w:color="auto"/>
              </w:divBdr>
              <w:divsChild>
                <w:div w:id="5593689">
                  <w:marLeft w:val="360"/>
                  <w:marRight w:val="0"/>
                  <w:marTop w:val="0"/>
                  <w:marBottom w:val="0"/>
                  <w:divBdr>
                    <w:top w:val="none" w:sz="0" w:space="0" w:color="auto"/>
                    <w:left w:val="none" w:sz="0" w:space="0" w:color="auto"/>
                    <w:bottom w:val="none" w:sz="0" w:space="0" w:color="auto"/>
                    <w:right w:val="none" w:sz="0" w:space="0" w:color="auto"/>
                  </w:divBdr>
                </w:div>
                <w:div w:id="644436897">
                  <w:marLeft w:val="360"/>
                  <w:marRight w:val="0"/>
                  <w:marTop w:val="0"/>
                  <w:marBottom w:val="0"/>
                  <w:divBdr>
                    <w:top w:val="none" w:sz="0" w:space="0" w:color="auto"/>
                    <w:left w:val="none" w:sz="0" w:space="0" w:color="auto"/>
                    <w:bottom w:val="none" w:sz="0" w:space="0" w:color="auto"/>
                    <w:right w:val="none" w:sz="0" w:space="0" w:color="auto"/>
                  </w:divBdr>
                </w:div>
                <w:div w:id="1771314773">
                  <w:marLeft w:val="360"/>
                  <w:marRight w:val="0"/>
                  <w:marTop w:val="0"/>
                  <w:marBottom w:val="0"/>
                  <w:divBdr>
                    <w:top w:val="none" w:sz="0" w:space="0" w:color="auto"/>
                    <w:left w:val="none" w:sz="0" w:space="0" w:color="auto"/>
                    <w:bottom w:val="none" w:sz="0" w:space="0" w:color="auto"/>
                    <w:right w:val="none" w:sz="0" w:space="0" w:color="auto"/>
                  </w:divBdr>
                </w:div>
              </w:divsChild>
            </w:div>
            <w:div w:id="1969429163">
              <w:marLeft w:val="360"/>
              <w:marRight w:val="0"/>
              <w:marTop w:val="0"/>
              <w:marBottom w:val="72"/>
              <w:divBdr>
                <w:top w:val="none" w:sz="0" w:space="0" w:color="auto"/>
                <w:left w:val="none" w:sz="0" w:space="0" w:color="auto"/>
                <w:bottom w:val="none" w:sz="0" w:space="0" w:color="auto"/>
                <w:right w:val="none" w:sz="0" w:space="0" w:color="auto"/>
              </w:divBdr>
            </w:div>
            <w:div w:id="294215695">
              <w:marLeft w:val="360"/>
              <w:marRight w:val="0"/>
              <w:marTop w:val="0"/>
              <w:marBottom w:val="72"/>
              <w:divBdr>
                <w:top w:val="none" w:sz="0" w:space="0" w:color="auto"/>
                <w:left w:val="none" w:sz="0" w:space="0" w:color="auto"/>
                <w:bottom w:val="none" w:sz="0" w:space="0" w:color="auto"/>
                <w:right w:val="none" w:sz="0" w:space="0" w:color="auto"/>
              </w:divBdr>
            </w:div>
          </w:divsChild>
        </w:div>
        <w:div w:id="1206020027">
          <w:marLeft w:val="0"/>
          <w:marRight w:val="0"/>
          <w:marTop w:val="72"/>
          <w:marBottom w:val="0"/>
          <w:divBdr>
            <w:top w:val="none" w:sz="0" w:space="0" w:color="auto"/>
            <w:left w:val="none" w:sz="0" w:space="0" w:color="auto"/>
            <w:bottom w:val="none" w:sz="0" w:space="0" w:color="auto"/>
            <w:right w:val="none" w:sz="0" w:space="0" w:color="auto"/>
          </w:divBdr>
        </w:div>
      </w:divsChild>
    </w:div>
    <w:div w:id="254245853">
      <w:bodyDiv w:val="1"/>
      <w:marLeft w:val="0"/>
      <w:marRight w:val="0"/>
      <w:marTop w:val="0"/>
      <w:marBottom w:val="0"/>
      <w:divBdr>
        <w:top w:val="none" w:sz="0" w:space="0" w:color="auto"/>
        <w:left w:val="none" w:sz="0" w:space="0" w:color="auto"/>
        <w:bottom w:val="none" w:sz="0" w:space="0" w:color="auto"/>
        <w:right w:val="none" w:sz="0" w:space="0" w:color="auto"/>
      </w:divBdr>
      <w:divsChild>
        <w:div w:id="781454832">
          <w:marLeft w:val="0"/>
          <w:marRight w:val="0"/>
          <w:marTop w:val="0"/>
          <w:marBottom w:val="0"/>
          <w:divBdr>
            <w:top w:val="none" w:sz="0" w:space="0" w:color="auto"/>
            <w:left w:val="none" w:sz="0" w:space="0" w:color="auto"/>
            <w:bottom w:val="none" w:sz="0" w:space="0" w:color="auto"/>
            <w:right w:val="none" w:sz="0" w:space="0" w:color="auto"/>
          </w:divBdr>
        </w:div>
        <w:div w:id="841547917">
          <w:marLeft w:val="0"/>
          <w:marRight w:val="0"/>
          <w:marTop w:val="0"/>
          <w:marBottom w:val="0"/>
          <w:divBdr>
            <w:top w:val="none" w:sz="0" w:space="0" w:color="auto"/>
            <w:left w:val="none" w:sz="0" w:space="0" w:color="auto"/>
            <w:bottom w:val="none" w:sz="0" w:space="0" w:color="auto"/>
            <w:right w:val="none" w:sz="0" w:space="0" w:color="auto"/>
          </w:divBdr>
        </w:div>
        <w:div w:id="874344289">
          <w:marLeft w:val="0"/>
          <w:marRight w:val="0"/>
          <w:marTop w:val="0"/>
          <w:marBottom w:val="0"/>
          <w:divBdr>
            <w:top w:val="none" w:sz="0" w:space="0" w:color="auto"/>
            <w:left w:val="none" w:sz="0" w:space="0" w:color="auto"/>
            <w:bottom w:val="none" w:sz="0" w:space="0" w:color="auto"/>
            <w:right w:val="none" w:sz="0" w:space="0" w:color="auto"/>
          </w:divBdr>
        </w:div>
      </w:divsChild>
    </w:div>
    <w:div w:id="377515477">
      <w:bodyDiv w:val="1"/>
      <w:marLeft w:val="0"/>
      <w:marRight w:val="0"/>
      <w:marTop w:val="0"/>
      <w:marBottom w:val="0"/>
      <w:divBdr>
        <w:top w:val="none" w:sz="0" w:space="0" w:color="auto"/>
        <w:left w:val="none" w:sz="0" w:space="0" w:color="auto"/>
        <w:bottom w:val="none" w:sz="0" w:space="0" w:color="auto"/>
        <w:right w:val="none" w:sz="0" w:space="0" w:color="auto"/>
      </w:divBdr>
      <w:divsChild>
        <w:div w:id="793598382">
          <w:marLeft w:val="0"/>
          <w:marRight w:val="0"/>
          <w:marTop w:val="72"/>
          <w:marBottom w:val="240"/>
          <w:divBdr>
            <w:top w:val="none" w:sz="0" w:space="0" w:color="auto"/>
            <w:left w:val="none" w:sz="0" w:space="0" w:color="auto"/>
            <w:bottom w:val="none" w:sz="0" w:space="0" w:color="auto"/>
            <w:right w:val="none" w:sz="0" w:space="0" w:color="auto"/>
          </w:divBdr>
        </w:div>
        <w:div w:id="122893093">
          <w:marLeft w:val="0"/>
          <w:marRight w:val="0"/>
          <w:marTop w:val="72"/>
          <w:marBottom w:val="240"/>
          <w:divBdr>
            <w:top w:val="none" w:sz="0" w:space="0" w:color="auto"/>
            <w:left w:val="none" w:sz="0" w:space="0" w:color="auto"/>
            <w:bottom w:val="none" w:sz="0" w:space="0" w:color="auto"/>
            <w:right w:val="none" w:sz="0" w:space="0" w:color="auto"/>
          </w:divBdr>
        </w:div>
      </w:divsChild>
    </w:div>
    <w:div w:id="388578164">
      <w:bodyDiv w:val="1"/>
      <w:marLeft w:val="0"/>
      <w:marRight w:val="0"/>
      <w:marTop w:val="0"/>
      <w:marBottom w:val="0"/>
      <w:divBdr>
        <w:top w:val="none" w:sz="0" w:space="0" w:color="auto"/>
        <w:left w:val="none" w:sz="0" w:space="0" w:color="auto"/>
        <w:bottom w:val="none" w:sz="0" w:space="0" w:color="auto"/>
        <w:right w:val="none" w:sz="0" w:space="0" w:color="auto"/>
      </w:divBdr>
    </w:div>
    <w:div w:id="391275958">
      <w:bodyDiv w:val="1"/>
      <w:marLeft w:val="0"/>
      <w:marRight w:val="0"/>
      <w:marTop w:val="0"/>
      <w:marBottom w:val="0"/>
      <w:divBdr>
        <w:top w:val="none" w:sz="0" w:space="0" w:color="auto"/>
        <w:left w:val="none" w:sz="0" w:space="0" w:color="auto"/>
        <w:bottom w:val="none" w:sz="0" w:space="0" w:color="auto"/>
        <w:right w:val="none" w:sz="0" w:space="0" w:color="auto"/>
      </w:divBdr>
      <w:divsChild>
        <w:div w:id="914897209">
          <w:marLeft w:val="375"/>
          <w:marRight w:val="0"/>
          <w:marTop w:val="0"/>
          <w:marBottom w:val="0"/>
          <w:divBdr>
            <w:top w:val="none" w:sz="0" w:space="0" w:color="auto"/>
            <w:left w:val="none" w:sz="0" w:space="0" w:color="auto"/>
            <w:bottom w:val="none" w:sz="0" w:space="0" w:color="auto"/>
            <w:right w:val="none" w:sz="0" w:space="0" w:color="auto"/>
          </w:divBdr>
        </w:div>
        <w:div w:id="1791824387">
          <w:marLeft w:val="375"/>
          <w:marRight w:val="0"/>
          <w:marTop w:val="0"/>
          <w:marBottom w:val="0"/>
          <w:divBdr>
            <w:top w:val="none" w:sz="0" w:space="0" w:color="auto"/>
            <w:left w:val="none" w:sz="0" w:space="0" w:color="auto"/>
            <w:bottom w:val="none" w:sz="0" w:space="0" w:color="auto"/>
            <w:right w:val="none" w:sz="0" w:space="0" w:color="auto"/>
          </w:divBdr>
        </w:div>
      </w:divsChild>
    </w:div>
    <w:div w:id="601761029">
      <w:bodyDiv w:val="1"/>
      <w:marLeft w:val="0"/>
      <w:marRight w:val="0"/>
      <w:marTop w:val="0"/>
      <w:marBottom w:val="0"/>
      <w:divBdr>
        <w:top w:val="none" w:sz="0" w:space="0" w:color="auto"/>
        <w:left w:val="none" w:sz="0" w:space="0" w:color="auto"/>
        <w:bottom w:val="none" w:sz="0" w:space="0" w:color="auto"/>
        <w:right w:val="none" w:sz="0" w:space="0" w:color="auto"/>
      </w:divBdr>
      <w:divsChild>
        <w:div w:id="163864224">
          <w:marLeft w:val="375"/>
          <w:marRight w:val="0"/>
          <w:marTop w:val="0"/>
          <w:marBottom w:val="0"/>
          <w:divBdr>
            <w:top w:val="none" w:sz="0" w:space="0" w:color="auto"/>
            <w:left w:val="none" w:sz="0" w:space="0" w:color="auto"/>
            <w:bottom w:val="none" w:sz="0" w:space="0" w:color="auto"/>
            <w:right w:val="none" w:sz="0" w:space="0" w:color="auto"/>
          </w:divBdr>
        </w:div>
        <w:div w:id="588932596">
          <w:marLeft w:val="375"/>
          <w:marRight w:val="0"/>
          <w:marTop w:val="0"/>
          <w:marBottom w:val="0"/>
          <w:divBdr>
            <w:top w:val="none" w:sz="0" w:space="0" w:color="auto"/>
            <w:left w:val="none" w:sz="0" w:space="0" w:color="auto"/>
            <w:bottom w:val="none" w:sz="0" w:space="0" w:color="auto"/>
            <w:right w:val="none" w:sz="0" w:space="0" w:color="auto"/>
          </w:divBdr>
        </w:div>
        <w:div w:id="830029335">
          <w:marLeft w:val="375"/>
          <w:marRight w:val="0"/>
          <w:marTop w:val="0"/>
          <w:marBottom w:val="0"/>
          <w:divBdr>
            <w:top w:val="none" w:sz="0" w:space="0" w:color="auto"/>
            <w:left w:val="none" w:sz="0" w:space="0" w:color="auto"/>
            <w:bottom w:val="none" w:sz="0" w:space="0" w:color="auto"/>
            <w:right w:val="none" w:sz="0" w:space="0" w:color="auto"/>
          </w:divBdr>
        </w:div>
        <w:div w:id="1004894084">
          <w:marLeft w:val="375"/>
          <w:marRight w:val="0"/>
          <w:marTop w:val="0"/>
          <w:marBottom w:val="0"/>
          <w:divBdr>
            <w:top w:val="none" w:sz="0" w:space="0" w:color="auto"/>
            <w:left w:val="none" w:sz="0" w:space="0" w:color="auto"/>
            <w:bottom w:val="none" w:sz="0" w:space="0" w:color="auto"/>
            <w:right w:val="none" w:sz="0" w:space="0" w:color="auto"/>
          </w:divBdr>
        </w:div>
        <w:div w:id="1558006426">
          <w:marLeft w:val="375"/>
          <w:marRight w:val="0"/>
          <w:marTop w:val="0"/>
          <w:marBottom w:val="0"/>
          <w:divBdr>
            <w:top w:val="none" w:sz="0" w:space="0" w:color="auto"/>
            <w:left w:val="none" w:sz="0" w:space="0" w:color="auto"/>
            <w:bottom w:val="none" w:sz="0" w:space="0" w:color="auto"/>
            <w:right w:val="none" w:sz="0" w:space="0" w:color="auto"/>
          </w:divBdr>
        </w:div>
        <w:div w:id="1618483800">
          <w:marLeft w:val="375"/>
          <w:marRight w:val="0"/>
          <w:marTop w:val="0"/>
          <w:marBottom w:val="0"/>
          <w:divBdr>
            <w:top w:val="none" w:sz="0" w:space="0" w:color="auto"/>
            <w:left w:val="none" w:sz="0" w:space="0" w:color="auto"/>
            <w:bottom w:val="none" w:sz="0" w:space="0" w:color="auto"/>
            <w:right w:val="none" w:sz="0" w:space="0" w:color="auto"/>
          </w:divBdr>
        </w:div>
      </w:divsChild>
    </w:div>
    <w:div w:id="633482787">
      <w:bodyDiv w:val="1"/>
      <w:marLeft w:val="0"/>
      <w:marRight w:val="0"/>
      <w:marTop w:val="0"/>
      <w:marBottom w:val="0"/>
      <w:divBdr>
        <w:top w:val="none" w:sz="0" w:space="0" w:color="auto"/>
        <w:left w:val="none" w:sz="0" w:space="0" w:color="auto"/>
        <w:bottom w:val="none" w:sz="0" w:space="0" w:color="auto"/>
        <w:right w:val="none" w:sz="0" w:space="0" w:color="auto"/>
      </w:divBdr>
    </w:div>
    <w:div w:id="700015645">
      <w:bodyDiv w:val="1"/>
      <w:marLeft w:val="0"/>
      <w:marRight w:val="0"/>
      <w:marTop w:val="0"/>
      <w:marBottom w:val="0"/>
      <w:divBdr>
        <w:top w:val="none" w:sz="0" w:space="0" w:color="auto"/>
        <w:left w:val="none" w:sz="0" w:space="0" w:color="auto"/>
        <w:bottom w:val="none" w:sz="0" w:space="0" w:color="auto"/>
        <w:right w:val="none" w:sz="0" w:space="0" w:color="auto"/>
      </w:divBdr>
      <w:divsChild>
        <w:div w:id="411857125">
          <w:marLeft w:val="375"/>
          <w:marRight w:val="0"/>
          <w:marTop w:val="0"/>
          <w:marBottom w:val="0"/>
          <w:divBdr>
            <w:top w:val="none" w:sz="0" w:space="0" w:color="auto"/>
            <w:left w:val="none" w:sz="0" w:space="0" w:color="auto"/>
            <w:bottom w:val="none" w:sz="0" w:space="0" w:color="auto"/>
            <w:right w:val="none" w:sz="0" w:space="0" w:color="auto"/>
          </w:divBdr>
        </w:div>
        <w:div w:id="1856575353">
          <w:marLeft w:val="375"/>
          <w:marRight w:val="0"/>
          <w:marTop w:val="0"/>
          <w:marBottom w:val="0"/>
          <w:divBdr>
            <w:top w:val="none" w:sz="0" w:space="0" w:color="auto"/>
            <w:left w:val="none" w:sz="0" w:space="0" w:color="auto"/>
            <w:bottom w:val="none" w:sz="0" w:space="0" w:color="auto"/>
            <w:right w:val="none" w:sz="0" w:space="0" w:color="auto"/>
          </w:divBdr>
        </w:div>
      </w:divsChild>
    </w:div>
    <w:div w:id="864173165">
      <w:bodyDiv w:val="1"/>
      <w:marLeft w:val="0"/>
      <w:marRight w:val="0"/>
      <w:marTop w:val="0"/>
      <w:marBottom w:val="0"/>
      <w:divBdr>
        <w:top w:val="none" w:sz="0" w:space="0" w:color="auto"/>
        <w:left w:val="none" w:sz="0" w:space="0" w:color="auto"/>
        <w:bottom w:val="none" w:sz="0" w:space="0" w:color="auto"/>
        <w:right w:val="none" w:sz="0" w:space="0" w:color="auto"/>
      </w:divBdr>
      <w:divsChild>
        <w:div w:id="141701351">
          <w:marLeft w:val="375"/>
          <w:marRight w:val="0"/>
          <w:marTop w:val="0"/>
          <w:marBottom w:val="0"/>
          <w:divBdr>
            <w:top w:val="none" w:sz="0" w:space="0" w:color="auto"/>
            <w:left w:val="none" w:sz="0" w:space="0" w:color="auto"/>
            <w:bottom w:val="none" w:sz="0" w:space="0" w:color="auto"/>
            <w:right w:val="none" w:sz="0" w:space="0" w:color="auto"/>
          </w:divBdr>
        </w:div>
        <w:div w:id="2078703375">
          <w:marLeft w:val="375"/>
          <w:marRight w:val="0"/>
          <w:marTop w:val="0"/>
          <w:marBottom w:val="0"/>
          <w:divBdr>
            <w:top w:val="none" w:sz="0" w:space="0" w:color="auto"/>
            <w:left w:val="none" w:sz="0" w:space="0" w:color="auto"/>
            <w:bottom w:val="none" w:sz="0" w:space="0" w:color="auto"/>
            <w:right w:val="none" w:sz="0" w:space="0" w:color="auto"/>
          </w:divBdr>
        </w:div>
      </w:divsChild>
    </w:div>
    <w:div w:id="900991760">
      <w:bodyDiv w:val="1"/>
      <w:marLeft w:val="0"/>
      <w:marRight w:val="0"/>
      <w:marTop w:val="0"/>
      <w:marBottom w:val="0"/>
      <w:divBdr>
        <w:top w:val="none" w:sz="0" w:space="0" w:color="auto"/>
        <w:left w:val="none" w:sz="0" w:space="0" w:color="auto"/>
        <w:bottom w:val="none" w:sz="0" w:space="0" w:color="auto"/>
        <w:right w:val="none" w:sz="0" w:space="0" w:color="auto"/>
      </w:divBdr>
    </w:div>
    <w:div w:id="1129397276">
      <w:bodyDiv w:val="1"/>
      <w:marLeft w:val="0"/>
      <w:marRight w:val="0"/>
      <w:marTop w:val="0"/>
      <w:marBottom w:val="0"/>
      <w:divBdr>
        <w:top w:val="none" w:sz="0" w:space="0" w:color="auto"/>
        <w:left w:val="none" w:sz="0" w:space="0" w:color="auto"/>
        <w:bottom w:val="none" w:sz="0" w:space="0" w:color="auto"/>
        <w:right w:val="none" w:sz="0" w:space="0" w:color="auto"/>
      </w:divBdr>
    </w:div>
    <w:div w:id="1135873316">
      <w:bodyDiv w:val="1"/>
      <w:marLeft w:val="0"/>
      <w:marRight w:val="0"/>
      <w:marTop w:val="0"/>
      <w:marBottom w:val="0"/>
      <w:divBdr>
        <w:top w:val="none" w:sz="0" w:space="0" w:color="auto"/>
        <w:left w:val="none" w:sz="0" w:space="0" w:color="auto"/>
        <w:bottom w:val="none" w:sz="0" w:space="0" w:color="auto"/>
        <w:right w:val="none" w:sz="0" w:space="0" w:color="auto"/>
      </w:divBdr>
    </w:div>
    <w:div w:id="1171065404">
      <w:bodyDiv w:val="1"/>
      <w:marLeft w:val="0"/>
      <w:marRight w:val="0"/>
      <w:marTop w:val="0"/>
      <w:marBottom w:val="0"/>
      <w:divBdr>
        <w:top w:val="none" w:sz="0" w:space="0" w:color="auto"/>
        <w:left w:val="none" w:sz="0" w:space="0" w:color="auto"/>
        <w:bottom w:val="none" w:sz="0" w:space="0" w:color="auto"/>
        <w:right w:val="none" w:sz="0" w:space="0" w:color="auto"/>
      </w:divBdr>
      <w:divsChild>
        <w:div w:id="33316939">
          <w:marLeft w:val="0"/>
          <w:marRight w:val="0"/>
          <w:marTop w:val="72"/>
          <w:marBottom w:val="0"/>
          <w:divBdr>
            <w:top w:val="none" w:sz="0" w:space="0" w:color="auto"/>
            <w:left w:val="none" w:sz="0" w:space="0" w:color="auto"/>
            <w:bottom w:val="none" w:sz="0" w:space="0" w:color="auto"/>
            <w:right w:val="none" w:sz="0" w:space="0" w:color="auto"/>
          </w:divBdr>
        </w:div>
        <w:div w:id="1092512355">
          <w:marLeft w:val="0"/>
          <w:marRight w:val="0"/>
          <w:marTop w:val="72"/>
          <w:marBottom w:val="0"/>
          <w:divBdr>
            <w:top w:val="none" w:sz="0" w:space="0" w:color="auto"/>
            <w:left w:val="none" w:sz="0" w:space="0" w:color="auto"/>
            <w:bottom w:val="none" w:sz="0" w:space="0" w:color="auto"/>
            <w:right w:val="none" w:sz="0" w:space="0" w:color="auto"/>
          </w:divBdr>
        </w:div>
        <w:div w:id="1667542">
          <w:marLeft w:val="0"/>
          <w:marRight w:val="0"/>
          <w:marTop w:val="72"/>
          <w:marBottom w:val="0"/>
          <w:divBdr>
            <w:top w:val="none" w:sz="0" w:space="0" w:color="auto"/>
            <w:left w:val="none" w:sz="0" w:space="0" w:color="auto"/>
            <w:bottom w:val="none" w:sz="0" w:space="0" w:color="auto"/>
            <w:right w:val="none" w:sz="0" w:space="0" w:color="auto"/>
          </w:divBdr>
        </w:div>
      </w:divsChild>
    </w:div>
    <w:div w:id="1229875500">
      <w:bodyDiv w:val="1"/>
      <w:marLeft w:val="0"/>
      <w:marRight w:val="0"/>
      <w:marTop w:val="0"/>
      <w:marBottom w:val="0"/>
      <w:divBdr>
        <w:top w:val="none" w:sz="0" w:space="0" w:color="auto"/>
        <w:left w:val="none" w:sz="0" w:space="0" w:color="auto"/>
        <w:bottom w:val="none" w:sz="0" w:space="0" w:color="auto"/>
        <w:right w:val="none" w:sz="0" w:space="0" w:color="auto"/>
      </w:divBdr>
    </w:div>
    <w:div w:id="1359544794">
      <w:bodyDiv w:val="1"/>
      <w:marLeft w:val="0"/>
      <w:marRight w:val="0"/>
      <w:marTop w:val="0"/>
      <w:marBottom w:val="0"/>
      <w:divBdr>
        <w:top w:val="none" w:sz="0" w:space="0" w:color="auto"/>
        <w:left w:val="none" w:sz="0" w:space="0" w:color="auto"/>
        <w:bottom w:val="none" w:sz="0" w:space="0" w:color="auto"/>
        <w:right w:val="none" w:sz="0" w:space="0" w:color="auto"/>
      </w:divBdr>
    </w:div>
    <w:div w:id="1384911598">
      <w:bodyDiv w:val="1"/>
      <w:marLeft w:val="0"/>
      <w:marRight w:val="0"/>
      <w:marTop w:val="0"/>
      <w:marBottom w:val="0"/>
      <w:divBdr>
        <w:top w:val="none" w:sz="0" w:space="0" w:color="auto"/>
        <w:left w:val="none" w:sz="0" w:space="0" w:color="auto"/>
        <w:bottom w:val="none" w:sz="0" w:space="0" w:color="auto"/>
        <w:right w:val="none" w:sz="0" w:space="0" w:color="auto"/>
      </w:divBdr>
      <w:divsChild>
        <w:div w:id="1738088770">
          <w:marLeft w:val="0"/>
          <w:marRight w:val="0"/>
          <w:marTop w:val="72"/>
          <w:marBottom w:val="0"/>
          <w:divBdr>
            <w:top w:val="none" w:sz="0" w:space="0" w:color="auto"/>
            <w:left w:val="none" w:sz="0" w:space="0" w:color="auto"/>
            <w:bottom w:val="none" w:sz="0" w:space="0" w:color="auto"/>
            <w:right w:val="none" w:sz="0" w:space="0" w:color="auto"/>
          </w:divBdr>
        </w:div>
        <w:div w:id="1606569384">
          <w:marLeft w:val="0"/>
          <w:marRight w:val="0"/>
          <w:marTop w:val="72"/>
          <w:marBottom w:val="0"/>
          <w:divBdr>
            <w:top w:val="none" w:sz="0" w:space="0" w:color="auto"/>
            <w:left w:val="none" w:sz="0" w:space="0" w:color="auto"/>
            <w:bottom w:val="none" w:sz="0" w:space="0" w:color="auto"/>
            <w:right w:val="none" w:sz="0" w:space="0" w:color="auto"/>
          </w:divBdr>
        </w:div>
      </w:divsChild>
    </w:div>
    <w:div w:id="1437017951">
      <w:bodyDiv w:val="1"/>
      <w:marLeft w:val="0"/>
      <w:marRight w:val="0"/>
      <w:marTop w:val="0"/>
      <w:marBottom w:val="0"/>
      <w:divBdr>
        <w:top w:val="none" w:sz="0" w:space="0" w:color="auto"/>
        <w:left w:val="none" w:sz="0" w:space="0" w:color="auto"/>
        <w:bottom w:val="none" w:sz="0" w:space="0" w:color="auto"/>
        <w:right w:val="none" w:sz="0" w:space="0" w:color="auto"/>
      </w:divBdr>
    </w:div>
    <w:div w:id="1794595524">
      <w:bodyDiv w:val="1"/>
      <w:marLeft w:val="0"/>
      <w:marRight w:val="0"/>
      <w:marTop w:val="0"/>
      <w:marBottom w:val="0"/>
      <w:divBdr>
        <w:top w:val="none" w:sz="0" w:space="0" w:color="auto"/>
        <w:left w:val="none" w:sz="0" w:space="0" w:color="auto"/>
        <w:bottom w:val="none" w:sz="0" w:space="0" w:color="auto"/>
        <w:right w:val="none" w:sz="0" w:space="0" w:color="auto"/>
      </w:divBdr>
    </w:div>
    <w:div w:id="1796757104">
      <w:bodyDiv w:val="1"/>
      <w:marLeft w:val="0"/>
      <w:marRight w:val="0"/>
      <w:marTop w:val="0"/>
      <w:marBottom w:val="0"/>
      <w:divBdr>
        <w:top w:val="none" w:sz="0" w:space="0" w:color="auto"/>
        <w:left w:val="none" w:sz="0" w:space="0" w:color="auto"/>
        <w:bottom w:val="none" w:sz="0" w:space="0" w:color="auto"/>
        <w:right w:val="none" w:sz="0" w:space="0" w:color="auto"/>
      </w:divBdr>
      <w:divsChild>
        <w:div w:id="44380482">
          <w:marLeft w:val="0"/>
          <w:marRight w:val="0"/>
          <w:marTop w:val="72"/>
          <w:marBottom w:val="0"/>
          <w:divBdr>
            <w:top w:val="none" w:sz="0" w:space="0" w:color="auto"/>
            <w:left w:val="none" w:sz="0" w:space="0" w:color="auto"/>
            <w:bottom w:val="none" w:sz="0" w:space="0" w:color="auto"/>
            <w:right w:val="none" w:sz="0" w:space="0" w:color="auto"/>
          </w:divBdr>
        </w:div>
        <w:div w:id="1476338211">
          <w:marLeft w:val="0"/>
          <w:marRight w:val="0"/>
          <w:marTop w:val="72"/>
          <w:marBottom w:val="0"/>
          <w:divBdr>
            <w:top w:val="none" w:sz="0" w:space="0" w:color="auto"/>
            <w:left w:val="none" w:sz="0" w:space="0" w:color="auto"/>
            <w:bottom w:val="none" w:sz="0" w:space="0" w:color="auto"/>
            <w:right w:val="none" w:sz="0" w:space="0" w:color="auto"/>
          </w:divBdr>
        </w:div>
        <w:div w:id="1012218203">
          <w:marLeft w:val="0"/>
          <w:marRight w:val="0"/>
          <w:marTop w:val="72"/>
          <w:marBottom w:val="0"/>
          <w:divBdr>
            <w:top w:val="none" w:sz="0" w:space="0" w:color="auto"/>
            <w:left w:val="none" w:sz="0" w:space="0" w:color="auto"/>
            <w:bottom w:val="none" w:sz="0" w:space="0" w:color="auto"/>
            <w:right w:val="none" w:sz="0" w:space="0" w:color="auto"/>
          </w:divBdr>
        </w:div>
      </w:divsChild>
    </w:div>
    <w:div w:id="1920630280">
      <w:bodyDiv w:val="1"/>
      <w:marLeft w:val="0"/>
      <w:marRight w:val="0"/>
      <w:marTop w:val="0"/>
      <w:marBottom w:val="0"/>
      <w:divBdr>
        <w:top w:val="none" w:sz="0" w:space="0" w:color="auto"/>
        <w:left w:val="none" w:sz="0" w:space="0" w:color="auto"/>
        <w:bottom w:val="none" w:sz="0" w:space="0" w:color="auto"/>
        <w:right w:val="none" w:sz="0" w:space="0" w:color="auto"/>
      </w:divBdr>
    </w:div>
    <w:div w:id="1938101432">
      <w:bodyDiv w:val="1"/>
      <w:marLeft w:val="0"/>
      <w:marRight w:val="0"/>
      <w:marTop w:val="0"/>
      <w:marBottom w:val="0"/>
      <w:divBdr>
        <w:top w:val="none" w:sz="0" w:space="0" w:color="auto"/>
        <w:left w:val="none" w:sz="0" w:space="0" w:color="auto"/>
        <w:bottom w:val="none" w:sz="0" w:space="0" w:color="auto"/>
        <w:right w:val="none" w:sz="0" w:space="0" w:color="auto"/>
      </w:divBdr>
    </w:div>
    <w:div w:id="2100250970">
      <w:bodyDiv w:val="1"/>
      <w:marLeft w:val="0"/>
      <w:marRight w:val="0"/>
      <w:marTop w:val="0"/>
      <w:marBottom w:val="0"/>
      <w:divBdr>
        <w:top w:val="none" w:sz="0" w:space="0" w:color="auto"/>
        <w:left w:val="none" w:sz="0" w:space="0" w:color="auto"/>
        <w:bottom w:val="none" w:sz="0" w:space="0" w:color="auto"/>
        <w:right w:val="none" w:sz="0" w:space="0" w:color="auto"/>
      </w:divBdr>
      <w:divsChild>
        <w:div w:id="254169746">
          <w:marLeft w:val="0"/>
          <w:marRight w:val="0"/>
          <w:marTop w:val="0"/>
          <w:marBottom w:val="0"/>
          <w:divBdr>
            <w:top w:val="none" w:sz="0" w:space="0" w:color="auto"/>
            <w:left w:val="none" w:sz="0" w:space="0" w:color="auto"/>
            <w:bottom w:val="none" w:sz="0" w:space="0" w:color="auto"/>
            <w:right w:val="none" w:sz="0" w:space="0" w:color="auto"/>
          </w:divBdr>
        </w:div>
        <w:div w:id="1517236413">
          <w:marLeft w:val="0"/>
          <w:marRight w:val="0"/>
          <w:marTop w:val="0"/>
          <w:marBottom w:val="0"/>
          <w:divBdr>
            <w:top w:val="none" w:sz="0" w:space="0" w:color="auto"/>
            <w:left w:val="none" w:sz="0" w:space="0" w:color="auto"/>
            <w:bottom w:val="none" w:sz="0" w:space="0" w:color="auto"/>
            <w:right w:val="none" w:sz="0" w:space="0" w:color="auto"/>
          </w:divBdr>
        </w:div>
        <w:div w:id="129128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1F36-7F38-4263-8E99-55288180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13533</Words>
  <Characters>81200</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4) kreowania polityki bezpieczeństwa danych w sieci komputerowej,</vt:lpstr>
    </vt:vector>
  </TitlesOfParts>
  <Company>Hewlett-Packard</Company>
  <LinksUpToDate>false</LinksUpToDate>
  <CharactersWithSpaces>94544</CharactersWithSpaces>
  <SharedDoc>false</SharedDoc>
  <HLinks>
    <vt:vector size="198" baseType="variant">
      <vt:variant>
        <vt:i4>1507339</vt:i4>
      </vt:variant>
      <vt:variant>
        <vt:i4>96</vt:i4>
      </vt:variant>
      <vt:variant>
        <vt:i4>0</vt:i4>
      </vt:variant>
      <vt:variant>
        <vt:i4>5</vt:i4>
      </vt:variant>
      <vt:variant>
        <vt:lpwstr>http://www.prawo.vulcan.edu.pl/przegdok.asp?qdatprz=10-01-2017&amp;qplikid=1</vt:lpwstr>
      </vt:variant>
      <vt:variant>
        <vt:lpwstr>P1A6</vt:lpwstr>
      </vt:variant>
      <vt:variant>
        <vt:i4>1507339</vt:i4>
      </vt:variant>
      <vt:variant>
        <vt:i4>93</vt:i4>
      </vt:variant>
      <vt:variant>
        <vt:i4>0</vt:i4>
      </vt:variant>
      <vt:variant>
        <vt:i4>5</vt:i4>
      </vt:variant>
      <vt:variant>
        <vt:lpwstr>http://www.prawo.vulcan.edu.pl/przegdok.asp?qdatprz=10-01-2017&amp;qplikid=1</vt:lpwstr>
      </vt:variant>
      <vt:variant>
        <vt:lpwstr>P1A6</vt:lpwstr>
      </vt:variant>
      <vt:variant>
        <vt:i4>1507339</vt:i4>
      </vt:variant>
      <vt:variant>
        <vt:i4>90</vt:i4>
      </vt:variant>
      <vt:variant>
        <vt:i4>0</vt:i4>
      </vt:variant>
      <vt:variant>
        <vt:i4>5</vt:i4>
      </vt:variant>
      <vt:variant>
        <vt:lpwstr>http://www.prawo.vulcan.edu.pl/przegdok.asp?qdatprz=10-01-2017&amp;qplikid=1</vt:lpwstr>
      </vt:variant>
      <vt:variant>
        <vt:lpwstr>P1A6</vt:lpwstr>
      </vt:variant>
      <vt:variant>
        <vt:i4>1507339</vt:i4>
      </vt:variant>
      <vt:variant>
        <vt:i4>87</vt:i4>
      </vt:variant>
      <vt:variant>
        <vt:i4>0</vt:i4>
      </vt:variant>
      <vt:variant>
        <vt:i4>5</vt:i4>
      </vt:variant>
      <vt:variant>
        <vt:lpwstr>http://www.prawo.vulcan.edu.pl/przegdok.asp?qdatprz=10-01-2017&amp;qplikid=1</vt:lpwstr>
      </vt:variant>
      <vt:variant>
        <vt:lpwstr>P1A6</vt:lpwstr>
      </vt:variant>
      <vt:variant>
        <vt:i4>2818105</vt:i4>
      </vt:variant>
      <vt:variant>
        <vt:i4>84</vt:i4>
      </vt:variant>
      <vt:variant>
        <vt:i4>0</vt:i4>
      </vt:variant>
      <vt:variant>
        <vt:i4>5</vt:i4>
      </vt:variant>
      <vt:variant>
        <vt:lpwstr>http://www.prawo.vulcan.edu.pl/przegdok.asp?qdatprz=10-01-2017&amp;qplikid=1</vt:lpwstr>
      </vt:variant>
      <vt:variant>
        <vt:lpwstr>P1A329</vt:lpwstr>
      </vt:variant>
      <vt:variant>
        <vt:i4>2818105</vt:i4>
      </vt:variant>
      <vt:variant>
        <vt:i4>81</vt:i4>
      </vt:variant>
      <vt:variant>
        <vt:i4>0</vt:i4>
      </vt:variant>
      <vt:variant>
        <vt:i4>5</vt:i4>
      </vt:variant>
      <vt:variant>
        <vt:lpwstr>http://www.prawo.vulcan.edu.pl/przegdok.asp?qdatprz=10-01-2017&amp;qplikid=1</vt:lpwstr>
      </vt:variant>
      <vt:variant>
        <vt:lpwstr>P1A329</vt:lpwstr>
      </vt:variant>
      <vt:variant>
        <vt:i4>1507339</vt:i4>
      </vt:variant>
      <vt:variant>
        <vt:i4>78</vt:i4>
      </vt:variant>
      <vt:variant>
        <vt:i4>0</vt:i4>
      </vt:variant>
      <vt:variant>
        <vt:i4>5</vt:i4>
      </vt:variant>
      <vt:variant>
        <vt:lpwstr>http://www.prawo.vulcan.edu.pl/przegdok.asp?qdatprz=10-01-2017&amp;qplikid=1</vt:lpwstr>
      </vt:variant>
      <vt:variant>
        <vt:lpwstr>P1A6</vt:lpwstr>
      </vt:variant>
      <vt:variant>
        <vt:i4>2818105</vt:i4>
      </vt:variant>
      <vt:variant>
        <vt:i4>75</vt:i4>
      </vt:variant>
      <vt:variant>
        <vt:i4>0</vt:i4>
      </vt:variant>
      <vt:variant>
        <vt:i4>5</vt:i4>
      </vt:variant>
      <vt:variant>
        <vt:lpwstr>http://www.prawo.vulcan.edu.pl/przegdok.asp?qdatprz=10-01-2017&amp;qplikid=1</vt:lpwstr>
      </vt:variant>
      <vt:variant>
        <vt:lpwstr>P1A329</vt:lpwstr>
      </vt:variant>
      <vt:variant>
        <vt:i4>1507339</vt:i4>
      </vt:variant>
      <vt:variant>
        <vt:i4>72</vt:i4>
      </vt:variant>
      <vt:variant>
        <vt:i4>0</vt:i4>
      </vt:variant>
      <vt:variant>
        <vt:i4>5</vt:i4>
      </vt:variant>
      <vt:variant>
        <vt:lpwstr>http://www.prawo.vulcan.edu.pl/przegdok.asp?qdatprz=10-01-2017&amp;qplikid=1</vt:lpwstr>
      </vt:variant>
      <vt:variant>
        <vt:lpwstr>P1A6</vt:lpwstr>
      </vt:variant>
      <vt:variant>
        <vt:i4>1507339</vt:i4>
      </vt:variant>
      <vt:variant>
        <vt:i4>69</vt:i4>
      </vt:variant>
      <vt:variant>
        <vt:i4>0</vt:i4>
      </vt:variant>
      <vt:variant>
        <vt:i4>5</vt:i4>
      </vt:variant>
      <vt:variant>
        <vt:lpwstr>http://www.prawo.vulcan.edu.pl/przegdok.asp?qdatprz=10-01-2017&amp;qplikid=1</vt:lpwstr>
      </vt:variant>
      <vt:variant>
        <vt:lpwstr>P1A6</vt:lpwstr>
      </vt:variant>
      <vt:variant>
        <vt:i4>1507339</vt:i4>
      </vt:variant>
      <vt:variant>
        <vt:i4>66</vt:i4>
      </vt:variant>
      <vt:variant>
        <vt:i4>0</vt:i4>
      </vt:variant>
      <vt:variant>
        <vt:i4>5</vt:i4>
      </vt:variant>
      <vt:variant>
        <vt:lpwstr>http://www.prawo.vulcan.edu.pl/przegdok.asp?qdatprz=10-01-2017&amp;qplikid=1</vt:lpwstr>
      </vt:variant>
      <vt:variant>
        <vt:lpwstr>P1A6</vt:lpwstr>
      </vt:variant>
      <vt:variant>
        <vt:i4>1507339</vt:i4>
      </vt:variant>
      <vt:variant>
        <vt:i4>63</vt:i4>
      </vt:variant>
      <vt:variant>
        <vt:i4>0</vt:i4>
      </vt:variant>
      <vt:variant>
        <vt:i4>5</vt:i4>
      </vt:variant>
      <vt:variant>
        <vt:lpwstr>http://www.prawo.vulcan.edu.pl/przegdok.asp?qdatprz=10-01-2017&amp;qplikid=1</vt:lpwstr>
      </vt:variant>
      <vt:variant>
        <vt:lpwstr>P1A6</vt:lpwstr>
      </vt:variant>
      <vt:variant>
        <vt:i4>1507339</vt:i4>
      </vt:variant>
      <vt:variant>
        <vt:i4>60</vt:i4>
      </vt:variant>
      <vt:variant>
        <vt:i4>0</vt:i4>
      </vt:variant>
      <vt:variant>
        <vt:i4>5</vt:i4>
      </vt:variant>
      <vt:variant>
        <vt:lpwstr>http://www.prawo.vulcan.edu.pl/przegdok.asp?qdatprz=10-01-2017&amp;qplikid=1</vt:lpwstr>
      </vt:variant>
      <vt:variant>
        <vt:lpwstr>P1A6</vt:lpwstr>
      </vt:variant>
      <vt:variant>
        <vt:i4>1507339</vt:i4>
      </vt:variant>
      <vt:variant>
        <vt:i4>57</vt:i4>
      </vt:variant>
      <vt:variant>
        <vt:i4>0</vt:i4>
      </vt:variant>
      <vt:variant>
        <vt:i4>5</vt:i4>
      </vt:variant>
      <vt:variant>
        <vt:lpwstr>http://www.prawo.vulcan.edu.pl/przegdok.asp?qdatprz=10-01-2017&amp;qplikid=1</vt:lpwstr>
      </vt:variant>
      <vt:variant>
        <vt:lpwstr>P1A6</vt:lpwstr>
      </vt:variant>
      <vt:variant>
        <vt:i4>1507339</vt:i4>
      </vt:variant>
      <vt:variant>
        <vt:i4>54</vt:i4>
      </vt:variant>
      <vt:variant>
        <vt:i4>0</vt:i4>
      </vt:variant>
      <vt:variant>
        <vt:i4>5</vt:i4>
      </vt:variant>
      <vt:variant>
        <vt:lpwstr>http://www.prawo.vulcan.edu.pl/przegdok.asp?qdatprz=10-01-2017&amp;qplikid=1</vt:lpwstr>
      </vt:variant>
      <vt:variant>
        <vt:lpwstr>P1A6</vt:lpwstr>
      </vt:variant>
      <vt:variant>
        <vt:i4>2818105</vt:i4>
      </vt:variant>
      <vt:variant>
        <vt:i4>51</vt:i4>
      </vt:variant>
      <vt:variant>
        <vt:i4>0</vt:i4>
      </vt:variant>
      <vt:variant>
        <vt:i4>5</vt:i4>
      </vt:variant>
      <vt:variant>
        <vt:lpwstr>http://www.prawo.vulcan.edu.pl/przegdok.asp?qdatprz=10-01-2017&amp;qplikid=1</vt:lpwstr>
      </vt:variant>
      <vt:variant>
        <vt:lpwstr>P1A329</vt:lpwstr>
      </vt:variant>
      <vt:variant>
        <vt:i4>1507339</vt:i4>
      </vt:variant>
      <vt:variant>
        <vt:i4>48</vt:i4>
      </vt:variant>
      <vt:variant>
        <vt:i4>0</vt:i4>
      </vt:variant>
      <vt:variant>
        <vt:i4>5</vt:i4>
      </vt:variant>
      <vt:variant>
        <vt:lpwstr>http://www.prawo.vulcan.edu.pl/przegdok.asp?qdatprz=10-01-2017&amp;qplikid=1</vt:lpwstr>
      </vt:variant>
      <vt:variant>
        <vt:lpwstr>P1A6</vt:lpwstr>
      </vt:variant>
      <vt:variant>
        <vt:i4>2818105</vt:i4>
      </vt:variant>
      <vt:variant>
        <vt:i4>45</vt:i4>
      </vt:variant>
      <vt:variant>
        <vt:i4>0</vt:i4>
      </vt:variant>
      <vt:variant>
        <vt:i4>5</vt:i4>
      </vt:variant>
      <vt:variant>
        <vt:lpwstr>http://www.prawo.vulcan.edu.pl/przegdok.asp?qdatprz=10-01-2017&amp;qplikid=1</vt:lpwstr>
      </vt:variant>
      <vt:variant>
        <vt:lpwstr>P1A329</vt:lpwstr>
      </vt:variant>
      <vt:variant>
        <vt:i4>1507339</vt:i4>
      </vt:variant>
      <vt:variant>
        <vt:i4>42</vt:i4>
      </vt:variant>
      <vt:variant>
        <vt:i4>0</vt:i4>
      </vt:variant>
      <vt:variant>
        <vt:i4>5</vt:i4>
      </vt:variant>
      <vt:variant>
        <vt:lpwstr>http://www.prawo.vulcan.edu.pl/przegdok.asp?qdatprz=10-01-2017&amp;qplikid=1</vt:lpwstr>
      </vt:variant>
      <vt:variant>
        <vt:lpwstr>P1A6</vt:lpwstr>
      </vt:variant>
      <vt:variant>
        <vt:i4>1507339</vt:i4>
      </vt:variant>
      <vt:variant>
        <vt:i4>39</vt:i4>
      </vt:variant>
      <vt:variant>
        <vt:i4>0</vt:i4>
      </vt:variant>
      <vt:variant>
        <vt:i4>5</vt:i4>
      </vt:variant>
      <vt:variant>
        <vt:lpwstr>http://www.prawo.vulcan.edu.pl/przegdok.asp?qdatprz=10-01-2017&amp;qplikid=1</vt:lpwstr>
      </vt:variant>
      <vt:variant>
        <vt:lpwstr>P1A6</vt:lpwstr>
      </vt:variant>
      <vt:variant>
        <vt:i4>2818105</vt:i4>
      </vt:variant>
      <vt:variant>
        <vt:i4>36</vt:i4>
      </vt:variant>
      <vt:variant>
        <vt:i4>0</vt:i4>
      </vt:variant>
      <vt:variant>
        <vt:i4>5</vt:i4>
      </vt:variant>
      <vt:variant>
        <vt:lpwstr>http://www.prawo.vulcan.edu.pl/przegdok.asp?qdatprz=10-01-2017&amp;qplikid=1</vt:lpwstr>
      </vt:variant>
      <vt:variant>
        <vt:lpwstr>P1A329</vt:lpwstr>
      </vt:variant>
      <vt:variant>
        <vt:i4>2818105</vt:i4>
      </vt:variant>
      <vt:variant>
        <vt:i4>33</vt:i4>
      </vt:variant>
      <vt:variant>
        <vt:i4>0</vt:i4>
      </vt:variant>
      <vt:variant>
        <vt:i4>5</vt:i4>
      </vt:variant>
      <vt:variant>
        <vt:lpwstr>http://www.prawo.vulcan.edu.pl/przegdok.asp?qdatprz=10-01-2017&amp;qplikid=1</vt:lpwstr>
      </vt:variant>
      <vt:variant>
        <vt:lpwstr>P1A329</vt:lpwstr>
      </vt:variant>
      <vt:variant>
        <vt:i4>1507339</vt:i4>
      </vt:variant>
      <vt:variant>
        <vt:i4>30</vt:i4>
      </vt:variant>
      <vt:variant>
        <vt:i4>0</vt:i4>
      </vt:variant>
      <vt:variant>
        <vt:i4>5</vt:i4>
      </vt:variant>
      <vt:variant>
        <vt:lpwstr>http://www.prawo.vulcan.edu.pl/przegdok.asp?qdatprz=10-01-2017&amp;qplikid=1</vt:lpwstr>
      </vt:variant>
      <vt:variant>
        <vt:lpwstr>P1A6</vt:lpwstr>
      </vt:variant>
      <vt:variant>
        <vt:i4>2818105</vt:i4>
      </vt:variant>
      <vt:variant>
        <vt:i4>27</vt:i4>
      </vt:variant>
      <vt:variant>
        <vt:i4>0</vt:i4>
      </vt:variant>
      <vt:variant>
        <vt:i4>5</vt:i4>
      </vt:variant>
      <vt:variant>
        <vt:lpwstr>http://www.prawo.vulcan.edu.pl/przegdok.asp?qdatprz=10-01-2017&amp;qplikid=1</vt:lpwstr>
      </vt:variant>
      <vt:variant>
        <vt:lpwstr>P1A329</vt:lpwstr>
      </vt:variant>
      <vt:variant>
        <vt:i4>2818105</vt:i4>
      </vt:variant>
      <vt:variant>
        <vt:i4>24</vt:i4>
      </vt:variant>
      <vt:variant>
        <vt:i4>0</vt:i4>
      </vt:variant>
      <vt:variant>
        <vt:i4>5</vt:i4>
      </vt:variant>
      <vt:variant>
        <vt:lpwstr>http://www.prawo.vulcan.edu.pl/przegdok.asp?qdatprz=10-01-2017&amp;qplikid=1</vt:lpwstr>
      </vt:variant>
      <vt:variant>
        <vt:lpwstr>P1A329</vt:lpwstr>
      </vt:variant>
      <vt:variant>
        <vt:i4>2818105</vt:i4>
      </vt:variant>
      <vt:variant>
        <vt:i4>21</vt:i4>
      </vt:variant>
      <vt:variant>
        <vt:i4>0</vt:i4>
      </vt:variant>
      <vt:variant>
        <vt:i4>5</vt:i4>
      </vt:variant>
      <vt:variant>
        <vt:lpwstr>http://www.prawo.vulcan.edu.pl/przegdok.asp?qdatprz=10-01-2017&amp;qplikid=1</vt:lpwstr>
      </vt:variant>
      <vt:variant>
        <vt:lpwstr>P1A329</vt:lpwstr>
      </vt:variant>
      <vt:variant>
        <vt:i4>1507339</vt:i4>
      </vt:variant>
      <vt:variant>
        <vt:i4>18</vt:i4>
      </vt:variant>
      <vt:variant>
        <vt:i4>0</vt:i4>
      </vt:variant>
      <vt:variant>
        <vt:i4>5</vt:i4>
      </vt:variant>
      <vt:variant>
        <vt:lpwstr>http://www.prawo.vulcan.edu.pl/przegdok.asp?qdatprz=10-01-2017&amp;qplikid=2</vt:lpwstr>
      </vt:variant>
      <vt:variant>
        <vt:lpwstr>P2A6</vt:lpwstr>
      </vt:variant>
      <vt:variant>
        <vt:i4>1507339</vt:i4>
      </vt:variant>
      <vt:variant>
        <vt:i4>15</vt:i4>
      </vt:variant>
      <vt:variant>
        <vt:i4>0</vt:i4>
      </vt:variant>
      <vt:variant>
        <vt:i4>5</vt:i4>
      </vt:variant>
      <vt:variant>
        <vt:lpwstr>http://www.prawo.vulcan.edu.pl/przegdok.asp?qdatprz=10-01-2017&amp;qplikid=2</vt:lpwstr>
      </vt:variant>
      <vt:variant>
        <vt:lpwstr>P2A6</vt:lpwstr>
      </vt:variant>
      <vt:variant>
        <vt:i4>1507339</vt:i4>
      </vt:variant>
      <vt:variant>
        <vt:i4>12</vt:i4>
      </vt:variant>
      <vt:variant>
        <vt:i4>0</vt:i4>
      </vt:variant>
      <vt:variant>
        <vt:i4>5</vt:i4>
      </vt:variant>
      <vt:variant>
        <vt:lpwstr>http://www.prawo.vulcan.edu.pl/przegdok.asp?qdatprz=10-01-2017&amp;qplikid=2</vt:lpwstr>
      </vt:variant>
      <vt:variant>
        <vt:lpwstr>P2A6</vt:lpwstr>
      </vt:variant>
      <vt:variant>
        <vt:i4>1507339</vt:i4>
      </vt:variant>
      <vt:variant>
        <vt:i4>9</vt:i4>
      </vt:variant>
      <vt:variant>
        <vt:i4>0</vt:i4>
      </vt:variant>
      <vt:variant>
        <vt:i4>5</vt:i4>
      </vt:variant>
      <vt:variant>
        <vt:lpwstr>http://www.prawo.vulcan.edu.pl/przegdok.asp?qdatprz=10-01-2017&amp;qplikid=2</vt:lpwstr>
      </vt:variant>
      <vt:variant>
        <vt:lpwstr>P2A6</vt:lpwstr>
      </vt:variant>
      <vt:variant>
        <vt:i4>1507339</vt:i4>
      </vt:variant>
      <vt:variant>
        <vt:i4>6</vt:i4>
      </vt:variant>
      <vt:variant>
        <vt:i4>0</vt:i4>
      </vt:variant>
      <vt:variant>
        <vt:i4>5</vt:i4>
      </vt:variant>
      <vt:variant>
        <vt:lpwstr>http://www.prawo.vulcan.edu.pl/przegdok.asp?qdatprz=10-01-2017&amp;qplikid=2</vt:lpwstr>
      </vt:variant>
      <vt:variant>
        <vt:lpwstr>P2A6</vt:lpwstr>
      </vt:variant>
      <vt:variant>
        <vt:i4>1507339</vt:i4>
      </vt:variant>
      <vt:variant>
        <vt:i4>3</vt:i4>
      </vt:variant>
      <vt:variant>
        <vt:i4>0</vt:i4>
      </vt:variant>
      <vt:variant>
        <vt:i4>5</vt:i4>
      </vt:variant>
      <vt:variant>
        <vt:lpwstr>http://www.prawo.vulcan.edu.pl/przegdok.asp?qdatprz=10-01-2017&amp;qplikid=2</vt:lpwstr>
      </vt:variant>
      <vt:variant>
        <vt:lpwstr>P2A6</vt:lpwstr>
      </vt:variant>
      <vt:variant>
        <vt:i4>1507339</vt:i4>
      </vt:variant>
      <vt:variant>
        <vt:i4>0</vt:i4>
      </vt:variant>
      <vt:variant>
        <vt:i4>0</vt:i4>
      </vt:variant>
      <vt:variant>
        <vt:i4>5</vt:i4>
      </vt:variant>
      <vt:variant>
        <vt:lpwstr>http://www.prawo.vulcan.edu.pl/przegdok.asp?qdatprz=10-01-2017&amp;qplikid=2</vt:lpwstr>
      </vt:variant>
      <vt:variant>
        <vt:lpwstr>P2A6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kreowania polityki bezpieczeństwa danych w sieci komputerowej,</dc:title>
  <dc:creator>kris</dc:creator>
  <cp:lastModifiedBy>Sekretariat ZSP_</cp:lastModifiedBy>
  <cp:revision>3</cp:revision>
  <cp:lastPrinted>2017-01-24T09:30:00Z</cp:lastPrinted>
  <dcterms:created xsi:type="dcterms:W3CDTF">2020-03-18T11:42:00Z</dcterms:created>
  <dcterms:modified xsi:type="dcterms:W3CDTF">2020-03-18T11:43:00Z</dcterms:modified>
</cp:coreProperties>
</file>